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081" w:rsidRDefault="00593081">
      <w:pPr>
        <w:spacing w:before="4" w:line="100" w:lineRule="exact"/>
        <w:rPr>
          <w:sz w:val="10"/>
          <w:szCs w:val="10"/>
        </w:rPr>
      </w:pPr>
    </w:p>
    <w:p w:rsidR="00593081" w:rsidRDefault="00593081">
      <w:pPr>
        <w:ind w:left="1720"/>
      </w:pPr>
    </w:p>
    <w:p w:rsidR="00593081" w:rsidRDefault="008D5D51">
      <w:pPr>
        <w:spacing w:line="200" w:lineRule="exact"/>
      </w:pPr>
      <w:r w:rsidRPr="0047507A">
        <w:rPr>
          <w:noProof/>
        </w:rPr>
        <w:drawing>
          <wp:anchor distT="0" distB="0" distL="114300" distR="114300" simplePos="0" relativeHeight="503316353" behindDoc="0" locked="0" layoutInCell="1" allowOverlap="1" wp14:anchorId="56FBAEFD" wp14:editId="107510D5">
            <wp:simplePos x="0" y="0"/>
            <wp:positionH relativeFrom="margin">
              <wp:posOffset>2057400</wp:posOffset>
            </wp:positionH>
            <wp:positionV relativeFrom="paragraph">
              <wp:posOffset>6985</wp:posOffset>
            </wp:positionV>
            <wp:extent cx="1447800" cy="1589874"/>
            <wp:effectExtent l="0" t="0" r="0" b="0"/>
            <wp:wrapNone/>
            <wp:docPr id="1" name="Picture 1" descr="C:\Users\Kepala TIPD\Documents\PPG IAIN Jember 2019\Logo IAIN J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pala TIPD\Documents\PPG IAIN Jember 2019\Logo IAIN Jemb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5898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20" w:line="260" w:lineRule="exact"/>
        <w:rPr>
          <w:sz w:val="26"/>
          <w:szCs w:val="26"/>
        </w:rPr>
      </w:pPr>
    </w:p>
    <w:p w:rsidR="00593081" w:rsidRDefault="00642B6C">
      <w:pPr>
        <w:spacing w:before="3"/>
        <w:ind w:left="1924" w:right="1949"/>
        <w:jc w:val="center"/>
        <w:rPr>
          <w:sz w:val="44"/>
          <w:szCs w:val="44"/>
        </w:rPr>
      </w:pPr>
      <w:r>
        <w:rPr>
          <w:b/>
          <w:spacing w:val="-2"/>
          <w:sz w:val="44"/>
          <w:szCs w:val="44"/>
        </w:rPr>
        <w:t>R</w:t>
      </w:r>
      <w:r>
        <w:rPr>
          <w:b/>
          <w:spacing w:val="-1"/>
          <w:sz w:val="44"/>
          <w:szCs w:val="44"/>
        </w:rPr>
        <w:t>E</w:t>
      </w:r>
      <w:r>
        <w:rPr>
          <w:b/>
          <w:spacing w:val="2"/>
          <w:sz w:val="44"/>
          <w:szCs w:val="44"/>
        </w:rPr>
        <w:t>N</w:t>
      </w:r>
      <w:r>
        <w:rPr>
          <w:b/>
          <w:spacing w:val="-2"/>
          <w:sz w:val="44"/>
          <w:szCs w:val="44"/>
        </w:rPr>
        <w:t>C</w:t>
      </w:r>
      <w:r>
        <w:rPr>
          <w:b/>
          <w:spacing w:val="2"/>
          <w:sz w:val="44"/>
          <w:szCs w:val="44"/>
        </w:rPr>
        <w:t>A</w:t>
      </w:r>
      <w:r>
        <w:rPr>
          <w:b/>
          <w:spacing w:val="-2"/>
          <w:sz w:val="44"/>
          <w:szCs w:val="44"/>
        </w:rPr>
        <w:t>N</w:t>
      </w:r>
      <w:r>
        <w:rPr>
          <w:b/>
          <w:sz w:val="44"/>
          <w:szCs w:val="44"/>
        </w:rPr>
        <w:t>A S</w:t>
      </w:r>
      <w:r>
        <w:rPr>
          <w:b/>
          <w:spacing w:val="-2"/>
          <w:sz w:val="44"/>
          <w:szCs w:val="44"/>
        </w:rPr>
        <w:t>T</w:t>
      </w:r>
      <w:r>
        <w:rPr>
          <w:b/>
          <w:spacing w:val="2"/>
          <w:sz w:val="44"/>
          <w:szCs w:val="44"/>
        </w:rPr>
        <w:t>R</w:t>
      </w:r>
      <w:r>
        <w:rPr>
          <w:b/>
          <w:spacing w:val="-2"/>
          <w:sz w:val="44"/>
          <w:szCs w:val="44"/>
        </w:rPr>
        <w:t>A</w:t>
      </w:r>
      <w:r>
        <w:rPr>
          <w:b/>
          <w:spacing w:val="2"/>
          <w:sz w:val="44"/>
          <w:szCs w:val="44"/>
        </w:rPr>
        <w:t>TE</w:t>
      </w:r>
      <w:r>
        <w:rPr>
          <w:b/>
          <w:spacing w:val="1"/>
          <w:sz w:val="44"/>
          <w:szCs w:val="44"/>
        </w:rPr>
        <w:t>G</w:t>
      </w:r>
      <w:r>
        <w:rPr>
          <w:b/>
          <w:sz w:val="44"/>
          <w:szCs w:val="44"/>
        </w:rPr>
        <w:t>IS</w:t>
      </w:r>
    </w:p>
    <w:p w:rsidR="00593081" w:rsidRDefault="00642B6C">
      <w:pPr>
        <w:spacing w:before="78"/>
        <w:ind w:left="432" w:right="452"/>
        <w:jc w:val="center"/>
        <w:rPr>
          <w:sz w:val="44"/>
          <w:szCs w:val="44"/>
        </w:rPr>
      </w:pPr>
      <w:r>
        <w:rPr>
          <w:b/>
          <w:sz w:val="44"/>
          <w:szCs w:val="44"/>
        </w:rPr>
        <w:t>P</w:t>
      </w:r>
      <w:r>
        <w:rPr>
          <w:b/>
          <w:spacing w:val="-3"/>
          <w:sz w:val="44"/>
          <w:szCs w:val="44"/>
        </w:rPr>
        <w:t>U</w:t>
      </w:r>
      <w:r>
        <w:rPr>
          <w:b/>
          <w:sz w:val="44"/>
          <w:szCs w:val="44"/>
        </w:rPr>
        <w:t>S</w:t>
      </w:r>
      <w:r>
        <w:rPr>
          <w:b/>
          <w:spacing w:val="1"/>
          <w:sz w:val="44"/>
          <w:szCs w:val="44"/>
        </w:rPr>
        <w:t>A</w:t>
      </w:r>
      <w:r>
        <w:rPr>
          <w:b/>
          <w:sz w:val="44"/>
          <w:szCs w:val="44"/>
        </w:rPr>
        <w:t>T</w:t>
      </w:r>
      <w:r>
        <w:rPr>
          <w:b/>
          <w:spacing w:val="1"/>
          <w:sz w:val="44"/>
          <w:szCs w:val="44"/>
        </w:rPr>
        <w:t xml:space="preserve"> </w:t>
      </w:r>
      <w:r>
        <w:rPr>
          <w:b/>
          <w:sz w:val="44"/>
          <w:szCs w:val="44"/>
        </w:rPr>
        <w:t>P</w:t>
      </w:r>
      <w:r>
        <w:rPr>
          <w:b/>
          <w:spacing w:val="-2"/>
          <w:sz w:val="44"/>
          <w:szCs w:val="44"/>
        </w:rPr>
        <w:t>EN</w:t>
      </w:r>
      <w:r>
        <w:rPr>
          <w:b/>
          <w:spacing w:val="1"/>
          <w:sz w:val="44"/>
          <w:szCs w:val="44"/>
        </w:rPr>
        <w:t>G</w:t>
      </w:r>
      <w:r>
        <w:rPr>
          <w:b/>
          <w:spacing w:val="-2"/>
          <w:sz w:val="44"/>
          <w:szCs w:val="44"/>
        </w:rPr>
        <w:t>A</w:t>
      </w:r>
      <w:r>
        <w:rPr>
          <w:b/>
          <w:spacing w:val="2"/>
          <w:sz w:val="44"/>
          <w:szCs w:val="44"/>
        </w:rPr>
        <w:t>B</w:t>
      </w:r>
      <w:r>
        <w:rPr>
          <w:b/>
          <w:spacing w:val="-2"/>
          <w:sz w:val="44"/>
          <w:szCs w:val="44"/>
        </w:rPr>
        <w:t>D</w:t>
      </w:r>
      <w:r>
        <w:rPr>
          <w:b/>
          <w:spacing w:val="4"/>
          <w:sz w:val="44"/>
          <w:szCs w:val="44"/>
        </w:rPr>
        <w:t>I</w:t>
      </w:r>
      <w:r>
        <w:rPr>
          <w:b/>
          <w:spacing w:val="-2"/>
          <w:sz w:val="44"/>
          <w:szCs w:val="44"/>
        </w:rPr>
        <w:t>A</w:t>
      </w:r>
      <w:r>
        <w:rPr>
          <w:b/>
          <w:sz w:val="44"/>
          <w:szCs w:val="44"/>
        </w:rPr>
        <w:t>N MA</w:t>
      </w:r>
      <w:r>
        <w:rPr>
          <w:b/>
          <w:spacing w:val="-2"/>
          <w:sz w:val="44"/>
          <w:szCs w:val="44"/>
        </w:rPr>
        <w:t>S</w:t>
      </w:r>
      <w:r>
        <w:rPr>
          <w:b/>
          <w:spacing w:val="2"/>
          <w:sz w:val="44"/>
          <w:szCs w:val="44"/>
        </w:rPr>
        <w:t>Y</w:t>
      </w:r>
      <w:r>
        <w:rPr>
          <w:b/>
          <w:spacing w:val="-2"/>
          <w:sz w:val="44"/>
          <w:szCs w:val="44"/>
        </w:rPr>
        <w:t>A</w:t>
      </w:r>
      <w:r>
        <w:rPr>
          <w:b/>
          <w:spacing w:val="2"/>
          <w:sz w:val="44"/>
          <w:szCs w:val="44"/>
        </w:rPr>
        <w:t>R</w:t>
      </w:r>
      <w:r>
        <w:rPr>
          <w:b/>
          <w:spacing w:val="-2"/>
          <w:sz w:val="44"/>
          <w:szCs w:val="44"/>
        </w:rPr>
        <w:t>A</w:t>
      </w:r>
      <w:r>
        <w:rPr>
          <w:b/>
          <w:spacing w:val="1"/>
          <w:sz w:val="44"/>
          <w:szCs w:val="44"/>
        </w:rPr>
        <w:t>K</w:t>
      </w:r>
      <w:r>
        <w:rPr>
          <w:b/>
          <w:spacing w:val="-2"/>
          <w:sz w:val="44"/>
          <w:szCs w:val="44"/>
        </w:rPr>
        <w:t>A</w:t>
      </w:r>
      <w:r>
        <w:rPr>
          <w:b/>
          <w:sz w:val="44"/>
          <w:szCs w:val="44"/>
        </w:rPr>
        <w:t>T</w:t>
      </w:r>
    </w:p>
    <w:p w:rsidR="00593081" w:rsidRDefault="00642B6C">
      <w:pPr>
        <w:spacing w:before="74"/>
        <w:ind w:left="2983" w:right="3003"/>
        <w:jc w:val="center"/>
        <w:rPr>
          <w:sz w:val="62"/>
          <w:szCs w:val="62"/>
        </w:rPr>
      </w:pPr>
      <w:r>
        <w:rPr>
          <w:b/>
          <w:spacing w:val="1"/>
          <w:sz w:val="62"/>
          <w:szCs w:val="62"/>
        </w:rPr>
        <w:t>2</w:t>
      </w:r>
      <w:r>
        <w:rPr>
          <w:b/>
          <w:spacing w:val="-2"/>
          <w:sz w:val="62"/>
          <w:szCs w:val="62"/>
        </w:rPr>
        <w:t>0</w:t>
      </w:r>
      <w:r>
        <w:rPr>
          <w:b/>
          <w:spacing w:val="1"/>
          <w:sz w:val="62"/>
          <w:szCs w:val="62"/>
        </w:rPr>
        <w:t>1</w:t>
      </w:r>
      <w:r>
        <w:rPr>
          <w:b/>
          <w:sz w:val="62"/>
          <w:szCs w:val="62"/>
        </w:rPr>
        <w:t>9</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8D5D51" w:rsidRDefault="008D5D5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4" w:line="200" w:lineRule="exact"/>
      </w:pPr>
    </w:p>
    <w:p w:rsidR="00593081" w:rsidRDefault="00642B6C">
      <w:pPr>
        <w:spacing w:line="276" w:lineRule="auto"/>
        <w:ind w:left="73" w:right="92"/>
        <w:jc w:val="center"/>
        <w:rPr>
          <w:sz w:val="32"/>
          <w:szCs w:val="32"/>
        </w:rPr>
      </w:pPr>
      <w:r>
        <w:rPr>
          <w:b/>
          <w:spacing w:val="-1"/>
          <w:sz w:val="26"/>
          <w:szCs w:val="26"/>
        </w:rPr>
        <w:t>LE</w:t>
      </w:r>
      <w:r>
        <w:rPr>
          <w:b/>
          <w:spacing w:val="2"/>
          <w:sz w:val="26"/>
          <w:szCs w:val="26"/>
        </w:rPr>
        <w:t>MB</w:t>
      </w:r>
      <w:r>
        <w:rPr>
          <w:b/>
          <w:sz w:val="26"/>
          <w:szCs w:val="26"/>
        </w:rPr>
        <w:t>A</w:t>
      </w:r>
      <w:r>
        <w:rPr>
          <w:b/>
          <w:spacing w:val="2"/>
          <w:sz w:val="26"/>
          <w:szCs w:val="26"/>
        </w:rPr>
        <w:t>G</w:t>
      </w:r>
      <w:r>
        <w:rPr>
          <w:b/>
          <w:sz w:val="26"/>
          <w:szCs w:val="26"/>
        </w:rPr>
        <w:t>A P</w:t>
      </w:r>
      <w:r>
        <w:rPr>
          <w:b/>
          <w:spacing w:val="-1"/>
          <w:sz w:val="26"/>
          <w:szCs w:val="26"/>
        </w:rPr>
        <w:t>E</w:t>
      </w:r>
      <w:r>
        <w:rPr>
          <w:b/>
          <w:sz w:val="26"/>
          <w:szCs w:val="26"/>
        </w:rPr>
        <w:t>N</w:t>
      </w:r>
      <w:r>
        <w:rPr>
          <w:b/>
          <w:spacing w:val="-1"/>
          <w:sz w:val="26"/>
          <w:szCs w:val="26"/>
        </w:rPr>
        <w:t>ELITI</w:t>
      </w:r>
      <w:r>
        <w:rPr>
          <w:b/>
          <w:sz w:val="26"/>
          <w:szCs w:val="26"/>
        </w:rPr>
        <w:t>AN DAN P</w:t>
      </w:r>
      <w:r>
        <w:rPr>
          <w:b/>
          <w:spacing w:val="3"/>
          <w:sz w:val="26"/>
          <w:szCs w:val="26"/>
        </w:rPr>
        <w:t>E</w:t>
      </w:r>
      <w:r>
        <w:rPr>
          <w:b/>
          <w:sz w:val="26"/>
          <w:szCs w:val="26"/>
        </w:rPr>
        <w:t>N</w:t>
      </w:r>
      <w:r>
        <w:rPr>
          <w:b/>
          <w:spacing w:val="2"/>
          <w:sz w:val="26"/>
          <w:szCs w:val="26"/>
        </w:rPr>
        <w:t>G</w:t>
      </w:r>
      <w:r>
        <w:rPr>
          <w:b/>
          <w:sz w:val="26"/>
          <w:szCs w:val="26"/>
        </w:rPr>
        <w:t>A</w:t>
      </w:r>
      <w:r>
        <w:rPr>
          <w:b/>
          <w:spacing w:val="3"/>
          <w:sz w:val="26"/>
          <w:szCs w:val="26"/>
        </w:rPr>
        <w:t>B</w:t>
      </w:r>
      <w:r>
        <w:rPr>
          <w:b/>
          <w:sz w:val="26"/>
          <w:szCs w:val="26"/>
        </w:rPr>
        <w:t>D</w:t>
      </w:r>
      <w:r>
        <w:rPr>
          <w:b/>
          <w:spacing w:val="-1"/>
          <w:sz w:val="26"/>
          <w:szCs w:val="26"/>
        </w:rPr>
        <w:t>I</w:t>
      </w:r>
      <w:r>
        <w:rPr>
          <w:b/>
          <w:sz w:val="26"/>
          <w:szCs w:val="26"/>
        </w:rPr>
        <w:t xml:space="preserve">AN </w:t>
      </w:r>
      <w:r>
        <w:rPr>
          <w:b/>
          <w:spacing w:val="1"/>
          <w:sz w:val="26"/>
          <w:szCs w:val="26"/>
        </w:rPr>
        <w:t>K</w:t>
      </w:r>
      <w:r>
        <w:rPr>
          <w:b/>
          <w:spacing w:val="-1"/>
          <w:sz w:val="26"/>
          <w:szCs w:val="26"/>
        </w:rPr>
        <w:t>E</w:t>
      </w:r>
      <w:r>
        <w:rPr>
          <w:b/>
          <w:spacing w:val="1"/>
          <w:sz w:val="26"/>
          <w:szCs w:val="26"/>
        </w:rPr>
        <w:t>P</w:t>
      </w:r>
      <w:r>
        <w:rPr>
          <w:b/>
          <w:sz w:val="26"/>
          <w:szCs w:val="26"/>
        </w:rPr>
        <w:t>ADA</w:t>
      </w:r>
      <w:r>
        <w:rPr>
          <w:b/>
          <w:spacing w:val="-4"/>
          <w:sz w:val="26"/>
          <w:szCs w:val="26"/>
        </w:rPr>
        <w:t xml:space="preserve"> </w:t>
      </w:r>
      <w:r>
        <w:rPr>
          <w:b/>
          <w:spacing w:val="2"/>
          <w:sz w:val="26"/>
          <w:szCs w:val="26"/>
        </w:rPr>
        <w:t>M</w:t>
      </w:r>
      <w:r>
        <w:rPr>
          <w:b/>
          <w:sz w:val="26"/>
          <w:szCs w:val="26"/>
        </w:rPr>
        <w:t>ASYAR</w:t>
      </w:r>
      <w:r>
        <w:rPr>
          <w:b/>
          <w:spacing w:val="-3"/>
          <w:sz w:val="26"/>
          <w:szCs w:val="26"/>
        </w:rPr>
        <w:t>A</w:t>
      </w:r>
      <w:r>
        <w:rPr>
          <w:b/>
          <w:spacing w:val="2"/>
          <w:sz w:val="26"/>
          <w:szCs w:val="26"/>
        </w:rPr>
        <w:t>K</w:t>
      </w:r>
      <w:r>
        <w:rPr>
          <w:b/>
          <w:sz w:val="26"/>
          <w:szCs w:val="26"/>
        </w:rPr>
        <w:t xml:space="preserve">AT </w:t>
      </w:r>
      <w:r>
        <w:rPr>
          <w:b/>
          <w:sz w:val="32"/>
          <w:szCs w:val="32"/>
        </w:rPr>
        <w:t>IN</w:t>
      </w:r>
      <w:r>
        <w:rPr>
          <w:b/>
          <w:spacing w:val="-1"/>
          <w:sz w:val="32"/>
          <w:szCs w:val="32"/>
        </w:rPr>
        <w:t>ST</w:t>
      </w:r>
      <w:r>
        <w:rPr>
          <w:b/>
          <w:sz w:val="32"/>
          <w:szCs w:val="32"/>
        </w:rPr>
        <w:t>I</w:t>
      </w:r>
      <w:r>
        <w:rPr>
          <w:b/>
          <w:spacing w:val="-2"/>
          <w:sz w:val="32"/>
          <w:szCs w:val="32"/>
        </w:rPr>
        <w:t>T</w:t>
      </w:r>
      <w:r>
        <w:rPr>
          <w:b/>
          <w:spacing w:val="1"/>
          <w:sz w:val="32"/>
          <w:szCs w:val="32"/>
        </w:rPr>
        <w:t>U</w:t>
      </w:r>
      <w:r>
        <w:rPr>
          <w:b/>
          <w:sz w:val="32"/>
          <w:szCs w:val="32"/>
        </w:rPr>
        <w:t>T</w:t>
      </w:r>
      <w:r>
        <w:rPr>
          <w:b/>
          <w:spacing w:val="-1"/>
          <w:sz w:val="32"/>
          <w:szCs w:val="32"/>
        </w:rPr>
        <w:t xml:space="preserve"> </w:t>
      </w:r>
      <w:r>
        <w:rPr>
          <w:b/>
          <w:spacing w:val="1"/>
          <w:sz w:val="32"/>
          <w:szCs w:val="32"/>
        </w:rPr>
        <w:t>A</w:t>
      </w:r>
      <w:r>
        <w:rPr>
          <w:b/>
          <w:sz w:val="32"/>
          <w:szCs w:val="32"/>
        </w:rPr>
        <w:t>GA</w:t>
      </w:r>
      <w:r>
        <w:rPr>
          <w:b/>
          <w:spacing w:val="2"/>
          <w:sz w:val="32"/>
          <w:szCs w:val="32"/>
        </w:rPr>
        <w:t>M</w:t>
      </w:r>
      <w:r>
        <w:rPr>
          <w:b/>
          <w:sz w:val="32"/>
          <w:szCs w:val="32"/>
        </w:rPr>
        <w:t>A I</w:t>
      </w:r>
      <w:r>
        <w:rPr>
          <w:b/>
          <w:spacing w:val="-2"/>
          <w:sz w:val="32"/>
          <w:szCs w:val="32"/>
        </w:rPr>
        <w:t>S</w:t>
      </w:r>
      <w:r>
        <w:rPr>
          <w:b/>
          <w:spacing w:val="-1"/>
          <w:sz w:val="32"/>
          <w:szCs w:val="32"/>
        </w:rPr>
        <w:t>L</w:t>
      </w:r>
      <w:r>
        <w:rPr>
          <w:b/>
          <w:spacing w:val="1"/>
          <w:sz w:val="32"/>
          <w:szCs w:val="32"/>
        </w:rPr>
        <w:t>A</w:t>
      </w:r>
      <w:r>
        <w:rPr>
          <w:b/>
          <w:sz w:val="32"/>
          <w:szCs w:val="32"/>
        </w:rPr>
        <w:t>M</w:t>
      </w:r>
      <w:r>
        <w:rPr>
          <w:b/>
          <w:spacing w:val="5"/>
          <w:sz w:val="32"/>
          <w:szCs w:val="32"/>
        </w:rPr>
        <w:t xml:space="preserve"> </w:t>
      </w:r>
      <w:r>
        <w:rPr>
          <w:b/>
          <w:spacing w:val="1"/>
          <w:sz w:val="32"/>
          <w:szCs w:val="32"/>
        </w:rPr>
        <w:t>N</w:t>
      </w:r>
      <w:r>
        <w:rPr>
          <w:b/>
          <w:spacing w:val="-1"/>
          <w:sz w:val="32"/>
          <w:szCs w:val="32"/>
        </w:rPr>
        <w:t>E</w:t>
      </w:r>
      <w:r>
        <w:rPr>
          <w:b/>
          <w:sz w:val="32"/>
          <w:szCs w:val="32"/>
        </w:rPr>
        <w:t>G</w:t>
      </w:r>
      <w:r>
        <w:rPr>
          <w:b/>
          <w:spacing w:val="-2"/>
          <w:sz w:val="32"/>
          <w:szCs w:val="32"/>
        </w:rPr>
        <w:t>E</w:t>
      </w:r>
      <w:r>
        <w:rPr>
          <w:b/>
          <w:spacing w:val="1"/>
          <w:sz w:val="32"/>
          <w:szCs w:val="32"/>
        </w:rPr>
        <w:t>R</w:t>
      </w:r>
      <w:r>
        <w:rPr>
          <w:b/>
          <w:sz w:val="32"/>
          <w:szCs w:val="32"/>
        </w:rPr>
        <w:t xml:space="preserve">I </w:t>
      </w:r>
      <w:r w:rsidR="008D5D51">
        <w:rPr>
          <w:b/>
          <w:spacing w:val="-4"/>
          <w:sz w:val="32"/>
          <w:szCs w:val="32"/>
        </w:rPr>
        <w:t>JEMBER</w:t>
      </w:r>
    </w:p>
    <w:p w:rsidR="00593081" w:rsidRDefault="008D5D51">
      <w:pPr>
        <w:spacing w:line="360" w:lineRule="exact"/>
        <w:ind w:left="4030" w:right="4050"/>
        <w:jc w:val="center"/>
        <w:rPr>
          <w:sz w:val="32"/>
          <w:szCs w:val="32"/>
        </w:rPr>
        <w:sectPr w:rsidR="00593081">
          <w:footerReference w:type="default" r:id="rId8"/>
          <w:pgSz w:w="11920" w:h="16840"/>
          <w:pgMar w:top="1320" w:right="1540" w:bottom="280" w:left="1560" w:header="0" w:footer="868" w:gutter="0"/>
          <w:cols w:space="720"/>
        </w:sectPr>
      </w:pPr>
      <w:r>
        <w:rPr>
          <w:b/>
          <w:sz w:val="32"/>
          <w:szCs w:val="32"/>
        </w:rPr>
        <w:t>2019</w:t>
      </w:r>
    </w:p>
    <w:p w:rsidR="00593081" w:rsidRDefault="00642B6C">
      <w:pPr>
        <w:spacing w:before="29"/>
        <w:ind w:left="79" w:right="68"/>
        <w:jc w:val="center"/>
        <w:rPr>
          <w:sz w:val="24"/>
          <w:szCs w:val="24"/>
        </w:rPr>
      </w:pPr>
      <w:r>
        <w:rPr>
          <w:b/>
          <w:spacing w:val="-1"/>
          <w:sz w:val="24"/>
          <w:szCs w:val="24"/>
        </w:rPr>
        <w:lastRenderedPageBreak/>
        <w:t>R</w:t>
      </w:r>
      <w:r>
        <w:rPr>
          <w:b/>
          <w:sz w:val="24"/>
          <w:szCs w:val="24"/>
        </w:rPr>
        <w:t>E</w:t>
      </w:r>
      <w:r>
        <w:rPr>
          <w:b/>
          <w:spacing w:val="-1"/>
          <w:sz w:val="24"/>
          <w:szCs w:val="24"/>
        </w:rPr>
        <w:t>NC</w:t>
      </w:r>
      <w:r>
        <w:rPr>
          <w:b/>
          <w:spacing w:val="2"/>
          <w:sz w:val="24"/>
          <w:szCs w:val="24"/>
        </w:rPr>
        <w:t>A</w:t>
      </w:r>
      <w:r>
        <w:rPr>
          <w:b/>
          <w:spacing w:val="-1"/>
          <w:sz w:val="24"/>
          <w:szCs w:val="24"/>
        </w:rPr>
        <w:t>N</w:t>
      </w:r>
      <w:r>
        <w:rPr>
          <w:b/>
          <w:sz w:val="24"/>
          <w:szCs w:val="24"/>
        </w:rPr>
        <w:t>A</w:t>
      </w:r>
      <w:r>
        <w:rPr>
          <w:b/>
          <w:spacing w:val="-1"/>
          <w:sz w:val="24"/>
          <w:szCs w:val="24"/>
        </w:rPr>
        <w:t xml:space="preserve"> </w:t>
      </w:r>
      <w:r>
        <w:rPr>
          <w:b/>
          <w:spacing w:val="2"/>
          <w:sz w:val="24"/>
          <w:szCs w:val="24"/>
        </w:rPr>
        <w:t>I</w:t>
      </w:r>
      <w:r>
        <w:rPr>
          <w:b/>
          <w:spacing w:val="-1"/>
          <w:sz w:val="24"/>
          <w:szCs w:val="24"/>
        </w:rPr>
        <w:t>ND</w:t>
      </w:r>
      <w:r>
        <w:rPr>
          <w:b/>
          <w:spacing w:val="2"/>
          <w:sz w:val="24"/>
          <w:szCs w:val="24"/>
        </w:rPr>
        <w:t>U</w:t>
      </w:r>
      <w:r>
        <w:rPr>
          <w:b/>
          <w:sz w:val="24"/>
          <w:szCs w:val="24"/>
        </w:rPr>
        <w:t>K</w:t>
      </w:r>
      <w:r>
        <w:rPr>
          <w:b/>
          <w:spacing w:val="-3"/>
          <w:sz w:val="24"/>
          <w:szCs w:val="24"/>
        </w:rPr>
        <w:t xml:space="preserve"> </w:t>
      </w:r>
      <w:r>
        <w:rPr>
          <w:b/>
          <w:spacing w:val="1"/>
          <w:sz w:val="24"/>
          <w:szCs w:val="24"/>
        </w:rPr>
        <w:t>P</w:t>
      </w:r>
      <w:r>
        <w:rPr>
          <w:b/>
          <w:sz w:val="24"/>
          <w:szCs w:val="24"/>
        </w:rPr>
        <w:t>E</w:t>
      </w:r>
      <w:r>
        <w:rPr>
          <w:b/>
          <w:spacing w:val="2"/>
          <w:sz w:val="24"/>
          <w:szCs w:val="24"/>
        </w:rPr>
        <w:t>N</w:t>
      </w:r>
      <w:r>
        <w:rPr>
          <w:b/>
          <w:spacing w:val="-3"/>
          <w:sz w:val="24"/>
          <w:szCs w:val="24"/>
        </w:rPr>
        <w:t>G</w:t>
      </w:r>
      <w:r>
        <w:rPr>
          <w:b/>
          <w:sz w:val="24"/>
          <w:szCs w:val="24"/>
        </w:rPr>
        <w:t>E</w:t>
      </w:r>
      <w:r>
        <w:rPr>
          <w:b/>
          <w:spacing w:val="1"/>
          <w:sz w:val="24"/>
          <w:szCs w:val="24"/>
        </w:rPr>
        <w:t>M</w:t>
      </w:r>
      <w:r>
        <w:rPr>
          <w:b/>
          <w:sz w:val="24"/>
          <w:szCs w:val="24"/>
        </w:rPr>
        <w:t>B</w:t>
      </w:r>
      <w:r>
        <w:rPr>
          <w:b/>
          <w:spacing w:val="-1"/>
          <w:sz w:val="24"/>
          <w:szCs w:val="24"/>
        </w:rPr>
        <w:t>A</w:t>
      </w:r>
      <w:r>
        <w:rPr>
          <w:b/>
          <w:spacing w:val="2"/>
          <w:sz w:val="24"/>
          <w:szCs w:val="24"/>
        </w:rPr>
        <w:t>N</w:t>
      </w:r>
      <w:r>
        <w:rPr>
          <w:b/>
          <w:spacing w:val="-3"/>
          <w:sz w:val="24"/>
          <w:szCs w:val="24"/>
        </w:rPr>
        <w:t>G</w:t>
      </w:r>
      <w:r>
        <w:rPr>
          <w:b/>
          <w:spacing w:val="2"/>
          <w:sz w:val="24"/>
          <w:szCs w:val="24"/>
        </w:rPr>
        <w:t>A</w:t>
      </w:r>
      <w:r>
        <w:rPr>
          <w:b/>
          <w:sz w:val="24"/>
          <w:szCs w:val="24"/>
        </w:rPr>
        <w:t>N</w:t>
      </w:r>
      <w:r>
        <w:rPr>
          <w:b/>
          <w:spacing w:val="-1"/>
          <w:sz w:val="24"/>
          <w:szCs w:val="24"/>
        </w:rPr>
        <w:t xml:space="preserve"> </w:t>
      </w:r>
      <w:r>
        <w:rPr>
          <w:b/>
          <w:spacing w:val="1"/>
          <w:sz w:val="24"/>
          <w:szCs w:val="24"/>
        </w:rPr>
        <w:t>P</w:t>
      </w:r>
      <w:r>
        <w:rPr>
          <w:b/>
          <w:sz w:val="24"/>
          <w:szCs w:val="24"/>
        </w:rPr>
        <w:t>E</w:t>
      </w:r>
      <w:r>
        <w:rPr>
          <w:b/>
          <w:spacing w:val="-1"/>
          <w:sz w:val="24"/>
          <w:szCs w:val="24"/>
        </w:rPr>
        <w:t>N</w:t>
      </w:r>
      <w:r>
        <w:rPr>
          <w:b/>
          <w:spacing w:val="-3"/>
          <w:sz w:val="24"/>
          <w:szCs w:val="24"/>
        </w:rPr>
        <w:t>G</w:t>
      </w:r>
      <w:r>
        <w:rPr>
          <w:b/>
          <w:spacing w:val="-1"/>
          <w:sz w:val="24"/>
          <w:szCs w:val="24"/>
        </w:rPr>
        <w:t>A</w:t>
      </w:r>
      <w:r>
        <w:rPr>
          <w:b/>
          <w:spacing w:val="4"/>
          <w:sz w:val="24"/>
          <w:szCs w:val="24"/>
        </w:rPr>
        <w:t>B</w:t>
      </w:r>
      <w:r>
        <w:rPr>
          <w:b/>
          <w:spacing w:val="-1"/>
          <w:sz w:val="24"/>
          <w:szCs w:val="24"/>
        </w:rPr>
        <w:t>DI</w:t>
      </w:r>
      <w:r>
        <w:rPr>
          <w:b/>
          <w:spacing w:val="2"/>
          <w:sz w:val="24"/>
          <w:szCs w:val="24"/>
        </w:rPr>
        <w:t>A</w:t>
      </w:r>
      <w:r>
        <w:rPr>
          <w:b/>
          <w:sz w:val="24"/>
          <w:szCs w:val="24"/>
        </w:rPr>
        <w:t>N</w:t>
      </w:r>
      <w:r>
        <w:rPr>
          <w:b/>
          <w:spacing w:val="-1"/>
          <w:sz w:val="24"/>
          <w:szCs w:val="24"/>
        </w:rPr>
        <w:t xml:space="preserve"> </w:t>
      </w:r>
      <w:r>
        <w:rPr>
          <w:b/>
          <w:spacing w:val="-3"/>
          <w:sz w:val="24"/>
          <w:szCs w:val="24"/>
        </w:rPr>
        <w:t>K</w:t>
      </w:r>
      <w:r>
        <w:rPr>
          <w:b/>
          <w:sz w:val="24"/>
          <w:szCs w:val="24"/>
        </w:rPr>
        <w:t>E</w:t>
      </w:r>
      <w:r>
        <w:rPr>
          <w:b/>
          <w:spacing w:val="1"/>
          <w:sz w:val="24"/>
          <w:szCs w:val="24"/>
        </w:rPr>
        <w:t>P</w:t>
      </w:r>
      <w:r>
        <w:rPr>
          <w:b/>
          <w:spacing w:val="2"/>
          <w:sz w:val="24"/>
          <w:szCs w:val="24"/>
        </w:rPr>
        <w:t>A</w:t>
      </w:r>
      <w:r>
        <w:rPr>
          <w:b/>
          <w:spacing w:val="-1"/>
          <w:sz w:val="24"/>
          <w:szCs w:val="24"/>
        </w:rPr>
        <w:t>D</w:t>
      </w:r>
      <w:r>
        <w:rPr>
          <w:b/>
          <w:sz w:val="24"/>
          <w:szCs w:val="24"/>
        </w:rPr>
        <w:t>A</w:t>
      </w:r>
      <w:r>
        <w:rPr>
          <w:b/>
          <w:spacing w:val="-1"/>
          <w:sz w:val="24"/>
          <w:szCs w:val="24"/>
        </w:rPr>
        <w:t xml:space="preserve"> </w:t>
      </w:r>
      <w:r>
        <w:rPr>
          <w:b/>
          <w:spacing w:val="1"/>
          <w:sz w:val="24"/>
          <w:szCs w:val="24"/>
        </w:rPr>
        <w:t>M</w:t>
      </w:r>
      <w:r>
        <w:rPr>
          <w:b/>
          <w:spacing w:val="-1"/>
          <w:sz w:val="24"/>
          <w:szCs w:val="24"/>
        </w:rPr>
        <w:t>A</w:t>
      </w:r>
      <w:r>
        <w:rPr>
          <w:b/>
          <w:spacing w:val="2"/>
          <w:sz w:val="24"/>
          <w:szCs w:val="24"/>
        </w:rPr>
        <w:t>S</w:t>
      </w:r>
      <w:r>
        <w:rPr>
          <w:b/>
          <w:spacing w:val="-1"/>
          <w:sz w:val="24"/>
          <w:szCs w:val="24"/>
        </w:rPr>
        <w:t>YA</w:t>
      </w:r>
      <w:r>
        <w:rPr>
          <w:b/>
          <w:spacing w:val="2"/>
          <w:sz w:val="24"/>
          <w:szCs w:val="24"/>
        </w:rPr>
        <w:t>R</w:t>
      </w:r>
      <w:r>
        <w:rPr>
          <w:b/>
          <w:spacing w:val="-3"/>
          <w:sz w:val="24"/>
          <w:szCs w:val="24"/>
        </w:rPr>
        <w:t>K</w:t>
      </w:r>
      <w:r>
        <w:rPr>
          <w:b/>
          <w:spacing w:val="-1"/>
          <w:sz w:val="24"/>
          <w:szCs w:val="24"/>
        </w:rPr>
        <w:t>A</w:t>
      </w:r>
      <w:r>
        <w:rPr>
          <w:b/>
          <w:sz w:val="24"/>
          <w:szCs w:val="24"/>
        </w:rPr>
        <w:t>T</w:t>
      </w:r>
    </w:p>
    <w:p w:rsidR="00AD6601" w:rsidRDefault="00AD6601">
      <w:pPr>
        <w:spacing w:before="59"/>
        <w:ind w:left="3570" w:right="3552"/>
        <w:jc w:val="center"/>
        <w:rPr>
          <w:rFonts w:ascii="Bookman Old Style" w:eastAsia="Bookman Old Style" w:hAnsi="Bookman Old Style" w:cs="Bookman Old Style"/>
        </w:rPr>
      </w:pPr>
    </w:p>
    <w:p w:rsidR="00AD6601" w:rsidRDefault="00AD6601">
      <w:pPr>
        <w:spacing w:before="59"/>
        <w:ind w:left="3570" w:right="3552"/>
        <w:jc w:val="center"/>
        <w:rPr>
          <w:rFonts w:ascii="Bookman Old Style" w:eastAsia="Bookman Old Style" w:hAnsi="Bookman Old Style" w:cs="Bookman Old Style"/>
        </w:rPr>
      </w:pPr>
    </w:p>
    <w:p w:rsidR="00AD6601" w:rsidRDefault="00AD6601">
      <w:pPr>
        <w:spacing w:before="59"/>
        <w:ind w:left="3570" w:right="3552"/>
        <w:jc w:val="center"/>
        <w:rPr>
          <w:rFonts w:ascii="Bookman Old Style" w:eastAsia="Bookman Old Style" w:hAnsi="Bookman Old Style" w:cs="Bookman Old Style"/>
        </w:rPr>
      </w:pPr>
    </w:p>
    <w:p w:rsidR="00AD6601" w:rsidRDefault="00AD6601">
      <w:pPr>
        <w:spacing w:before="59"/>
        <w:ind w:left="3570" w:right="3552"/>
        <w:jc w:val="center"/>
        <w:rPr>
          <w:rFonts w:ascii="Bookman Old Style" w:eastAsia="Bookman Old Style" w:hAnsi="Bookman Old Style" w:cs="Bookman Old Style"/>
        </w:rPr>
      </w:pPr>
    </w:p>
    <w:p w:rsidR="00593081" w:rsidRPr="00AD6601" w:rsidRDefault="00642B6C" w:rsidP="00AD6601">
      <w:pPr>
        <w:spacing w:before="59"/>
        <w:ind w:left="3570" w:right="3552"/>
        <w:jc w:val="center"/>
        <w:rPr>
          <w:rFonts w:ascii="Bookman Old Style" w:eastAsia="Bookman Old Style" w:hAnsi="Bookman Old Style" w:cs="Bookman Old Style"/>
        </w:rPr>
      </w:pPr>
      <w:r>
        <w:rPr>
          <w:rFonts w:ascii="Bookman Old Style" w:eastAsia="Bookman Old Style" w:hAnsi="Bookman Old Style" w:cs="Bookman Old Style"/>
        </w:rPr>
        <w:t>TIM PENYUSUN</w:t>
      </w:r>
    </w:p>
    <w:p w:rsidR="008D5D51" w:rsidRDefault="008D5D51" w:rsidP="008D5D51">
      <w:pPr>
        <w:spacing w:before="80"/>
        <w:ind w:left="3079" w:right="3075"/>
        <w:jc w:val="center"/>
        <w:rPr>
          <w:rFonts w:ascii="Bookman Old Style" w:eastAsia="Bookman Old Style" w:hAnsi="Bookman Old Style" w:cs="Bookman Old Style"/>
        </w:rPr>
      </w:pPr>
      <w:r>
        <w:rPr>
          <w:rFonts w:ascii="Bookman Old Style" w:eastAsia="Bookman Old Style" w:hAnsi="Bookman Old Style" w:cs="Bookman Old Style"/>
        </w:rPr>
        <w:t>RENCANA STRATEGIS</w:t>
      </w:r>
    </w:p>
    <w:p w:rsidR="008D5D51" w:rsidRDefault="008D5D51" w:rsidP="008D5D51">
      <w:pPr>
        <w:spacing w:before="93" w:line="674" w:lineRule="auto"/>
        <w:ind w:left="2247" w:right="2249"/>
        <w:jc w:val="center"/>
        <w:rPr>
          <w:rFonts w:ascii="Bookman Old Style" w:eastAsia="Bookman Old Style" w:hAnsi="Bookman Old Style" w:cs="Bookman Old Style"/>
        </w:rPr>
      </w:pPr>
      <w:r>
        <w:rPr>
          <w:rFonts w:ascii="Bookman Old Style" w:eastAsia="Bookman Old Style" w:hAnsi="Bookman Old Style" w:cs="Bookman Old Style"/>
        </w:rPr>
        <w:t>PUSAT PENELITIAN DAN PENERBITAN TIM PENYUSUN</w:t>
      </w:r>
    </w:p>
    <w:p w:rsidR="008D5D51" w:rsidRDefault="008D5D51" w:rsidP="008D5D51">
      <w:pPr>
        <w:spacing w:before="60"/>
        <w:ind w:left="3259" w:right="3259"/>
        <w:jc w:val="center"/>
        <w:rPr>
          <w:rFonts w:ascii="Bookman Old Style" w:eastAsia="Bookman Old Style" w:hAnsi="Bookman Old Style" w:cs="Bookman Old Style"/>
        </w:rPr>
      </w:pPr>
      <w:r>
        <w:rPr>
          <w:rFonts w:ascii="Bookman Old Style" w:eastAsia="Bookman Old Style" w:hAnsi="Bookman Old Style" w:cs="Bookman Old Style"/>
        </w:rPr>
        <w:t>Penanggung Jawab</w:t>
      </w:r>
    </w:p>
    <w:p w:rsidR="008D5D51" w:rsidRDefault="008D5D51" w:rsidP="008D5D51">
      <w:pPr>
        <w:spacing w:before="8" w:line="140" w:lineRule="exact"/>
        <w:rPr>
          <w:sz w:val="15"/>
          <w:szCs w:val="15"/>
        </w:rPr>
      </w:pPr>
    </w:p>
    <w:p w:rsidR="008D5D51" w:rsidRDefault="008D5D51" w:rsidP="008D5D51">
      <w:pPr>
        <w:spacing w:before="1"/>
        <w:ind w:left="851" w:right="831"/>
        <w:jc w:val="center"/>
        <w:rPr>
          <w:rFonts w:ascii="Arial" w:eastAsia="Arial" w:hAnsi="Arial" w:cs="Arial"/>
          <w:sz w:val="22"/>
          <w:szCs w:val="22"/>
        </w:rPr>
      </w:pPr>
      <w:r>
        <w:rPr>
          <w:rFonts w:ascii="Arial" w:eastAsia="Arial" w:hAnsi="Arial" w:cs="Arial"/>
          <w:spacing w:val="-1"/>
          <w:sz w:val="22"/>
          <w:szCs w:val="22"/>
        </w:rPr>
        <w:t>Prof. Dr. H. Babun Suharto, SE, MM</w:t>
      </w:r>
    </w:p>
    <w:p w:rsidR="008D5D51" w:rsidRDefault="008D5D51" w:rsidP="008D5D51">
      <w:pPr>
        <w:ind w:left="2787" w:right="2783"/>
        <w:jc w:val="center"/>
        <w:rPr>
          <w:rFonts w:ascii="Bookman Old Style" w:eastAsia="Bookman Old Style" w:hAnsi="Bookman Old Style" w:cs="Bookman Old Style"/>
        </w:rPr>
      </w:pPr>
    </w:p>
    <w:p w:rsidR="008D5D51" w:rsidRDefault="008D5D51" w:rsidP="008D5D51">
      <w:pPr>
        <w:spacing w:before="5" w:line="140" w:lineRule="exact"/>
        <w:rPr>
          <w:sz w:val="14"/>
          <w:szCs w:val="14"/>
        </w:rPr>
      </w:pPr>
    </w:p>
    <w:p w:rsidR="008D5D51" w:rsidRDefault="008D5D51" w:rsidP="008D5D51">
      <w:pPr>
        <w:spacing w:line="200" w:lineRule="exact"/>
      </w:pPr>
    </w:p>
    <w:p w:rsidR="008D5D51" w:rsidRDefault="008D5D51" w:rsidP="008D5D51">
      <w:pPr>
        <w:spacing w:line="200" w:lineRule="exact"/>
      </w:pPr>
    </w:p>
    <w:p w:rsidR="008D5D51" w:rsidRDefault="008D5D51" w:rsidP="008D5D51">
      <w:pPr>
        <w:ind w:left="3931" w:right="3931"/>
        <w:jc w:val="center"/>
        <w:rPr>
          <w:rFonts w:ascii="Bookman Old Style" w:eastAsia="Bookman Old Style" w:hAnsi="Bookman Old Style" w:cs="Bookman Old Style"/>
        </w:rPr>
      </w:pPr>
      <w:r>
        <w:rPr>
          <w:rFonts w:ascii="Bookman Old Style" w:eastAsia="Bookman Old Style" w:hAnsi="Bookman Old Style" w:cs="Bookman Old Style"/>
        </w:rPr>
        <w:t>Ketua</w:t>
      </w:r>
    </w:p>
    <w:p w:rsidR="008D5D51" w:rsidRPr="00AD6601" w:rsidRDefault="00AD6601" w:rsidP="00AD6601">
      <w:pPr>
        <w:ind w:right="2597"/>
        <w:rPr>
          <w:sz w:val="18"/>
          <w:szCs w:val="18"/>
        </w:rPr>
      </w:pPr>
      <w:r>
        <w:rPr>
          <w:rFonts w:ascii="Bookman Old Style" w:eastAsia="Bookman Old Style" w:hAnsi="Bookman Old Style" w:cs="Bookman Old Style"/>
        </w:rPr>
        <w:t xml:space="preserve">                                                Dr. H. Imam Machfudzi, SS, M.Ed.</w:t>
      </w:r>
    </w:p>
    <w:p w:rsidR="008D5D51" w:rsidRPr="00AD6601" w:rsidRDefault="008D5D51" w:rsidP="008D5D51">
      <w:pPr>
        <w:spacing w:line="200" w:lineRule="exact"/>
        <w:rPr>
          <w:sz w:val="22"/>
          <w:szCs w:val="22"/>
        </w:rPr>
      </w:pPr>
    </w:p>
    <w:p w:rsidR="008D5D51" w:rsidRDefault="008D5D51" w:rsidP="008D5D51">
      <w:pPr>
        <w:spacing w:line="200" w:lineRule="exact"/>
      </w:pPr>
    </w:p>
    <w:p w:rsidR="008D5D51" w:rsidRDefault="008D5D51" w:rsidP="008D5D51">
      <w:pPr>
        <w:ind w:left="3818" w:right="3815"/>
        <w:jc w:val="center"/>
        <w:rPr>
          <w:rFonts w:ascii="Bookman Old Style" w:eastAsia="Bookman Old Style" w:hAnsi="Bookman Old Style" w:cs="Bookman Old Style"/>
        </w:rPr>
      </w:pPr>
      <w:r>
        <w:rPr>
          <w:rFonts w:ascii="Bookman Old Style" w:eastAsia="Bookman Old Style" w:hAnsi="Bookman Old Style" w:cs="Bookman Old Style"/>
        </w:rPr>
        <w:t>Anggota</w:t>
      </w:r>
    </w:p>
    <w:p w:rsidR="008D5D51" w:rsidRDefault="008D5D51" w:rsidP="008D5D51">
      <w:pPr>
        <w:spacing w:before="7" w:line="140" w:lineRule="exact"/>
        <w:rPr>
          <w:sz w:val="15"/>
          <w:szCs w:val="15"/>
        </w:rPr>
      </w:pPr>
    </w:p>
    <w:p w:rsidR="008D5D51" w:rsidRDefault="008D5D51" w:rsidP="008D5D51">
      <w:pPr>
        <w:ind w:left="3083" w:right="2890"/>
        <w:jc w:val="center"/>
        <w:rPr>
          <w:rFonts w:ascii="Bookman Old Style" w:eastAsia="Bookman Old Style" w:hAnsi="Bookman Old Style" w:cs="Bookman Old Style"/>
        </w:rPr>
      </w:pPr>
      <w:r>
        <w:rPr>
          <w:rFonts w:ascii="Bookman Old Style" w:eastAsia="Bookman Old Style" w:hAnsi="Bookman Old Style" w:cs="Bookman Old Style"/>
        </w:rPr>
        <w:t>Dr. Ubaidillah Nafi, M.Ag</w:t>
      </w:r>
    </w:p>
    <w:p w:rsidR="008D5D51" w:rsidRDefault="008D5D51" w:rsidP="008D5D51">
      <w:pPr>
        <w:spacing w:before="3" w:line="140" w:lineRule="exact"/>
        <w:rPr>
          <w:sz w:val="15"/>
          <w:szCs w:val="15"/>
        </w:rPr>
      </w:pPr>
    </w:p>
    <w:p w:rsidR="00AD6601" w:rsidRDefault="008D5D51" w:rsidP="008D5D51">
      <w:pPr>
        <w:spacing w:line="398" w:lineRule="auto"/>
        <w:ind w:left="2848" w:right="2844"/>
        <w:jc w:val="center"/>
        <w:rPr>
          <w:rFonts w:ascii="Bookman Old Style" w:eastAsia="Bookman Old Style" w:hAnsi="Bookman Old Style" w:cs="Bookman Old Style"/>
        </w:rPr>
      </w:pPr>
      <w:r>
        <w:rPr>
          <w:rFonts w:ascii="Bookman Old Style" w:eastAsia="Bookman Old Style" w:hAnsi="Bookman Old Style" w:cs="Bookman Old Style"/>
        </w:rPr>
        <w:t xml:space="preserve">Dr. H. Moh. Sahlan, M.Ag </w:t>
      </w:r>
    </w:p>
    <w:p w:rsidR="008D5D51" w:rsidRDefault="008D5D51" w:rsidP="008D5D51">
      <w:pPr>
        <w:spacing w:line="398" w:lineRule="auto"/>
        <w:ind w:left="2848" w:right="2844"/>
        <w:jc w:val="center"/>
        <w:rPr>
          <w:rFonts w:ascii="Bookman Old Style" w:eastAsia="Bookman Old Style" w:hAnsi="Bookman Old Style" w:cs="Bookman Old Style"/>
        </w:rPr>
      </w:pPr>
      <w:r>
        <w:rPr>
          <w:rFonts w:ascii="Bookman Old Style" w:eastAsia="Bookman Old Style" w:hAnsi="Bookman Old Style" w:cs="Bookman Old Style"/>
        </w:rPr>
        <w:t>Dr. Mustajab, M.Pd.I</w:t>
      </w:r>
    </w:p>
    <w:p w:rsidR="008D5D51" w:rsidRDefault="008D5D51" w:rsidP="008D5D51">
      <w:pPr>
        <w:spacing w:before="1" w:line="160" w:lineRule="exact"/>
        <w:rPr>
          <w:sz w:val="17"/>
          <w:szCs w:val="17"/>
        </w:rPr>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ind w:left="3915" w:right="3911"/>
        <w:jc w:val="center"/>
        <w:rPr>
          <w:rFonts w:ascii="Bookman Old Style" w:eastAsia="Bookman Old Style" w:hAnsi="Bookman Old Style" w:cs="Bookman Old Style"/>
        </w:rPr>
      </w:pPr>
      <w:r>
        <w:rPr>
          <w:rFonts w:ascii="Bookman Old Style" w:eastAsia="Bookman Old Style" w:hAnsi="Bookman Old Style" w:cs="Bookman Old Style"/>
        </w:rPr>
        <w:t>Editor</w:t>
      </w:r>
    </w:p>
    <w:p w:rsidR="008D5D51" w:rsidRDefault="008D5D51" w:rsidP="008D5D51">
      <w:pPr>
        <w:spacing w:before="7" w:line="140" w:lineRule="exact"/>
        <w:rPr>
          <w:sz w:val="15"/>
          <w:szCs w:val="15"/>
        </w:rPr>
      </w:pPr>
    </w:p>
    <w:p w:rsidR="008D5D51" w:rsidRDefault="008D5D51" w:rsidP="008D5D51">
      <w:pPr>
        <w:ind w:left="3123" w:right="3119"/>
        <w:jc w:val="center"/>
        <w:rPr>
          <w:rFonts w:ascii="Bookman Old Style" w:eastAsia="Bookman Old Style" w:hAnsi="Bookman Old Style" w:cs="Bookman Old Style"/>
        </w:rPr>
      </w:pPr>
      <w:r>
        <w:rPr>
          <w:rFonts w:ascii="Bookman Old Style" w:eastAsia="Bookman Old Style" w:hAnsi="Bookman Old Style" w:cs="Bookman Old Style"/>
        </w:rPr>
        <w:t>Khoiruddin, S.Pd.I</w:t>
      </w: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line="200" w:lineRule="exact"/>
      </w:pPr>
    </w:p>
    <w:p w:rsidR="008D5D51" w:rsidRDefault="008D5D51" w:rsidP="008D5D51">
      <w:pPr>
        <w:spacing w:before="6" w:line="280" w:lineRule="exact"/>
        <w:rPr>
          <w:sz w:val="28"/>
          <w:szCs w:val="28"/>
        </w:rPr>
      </w:pPr>
    </w:p>
    <w:p w:rsidR="008D5D51" w:rsidRDefault="008D5D51" w:rsidP="008D5D51">
      <w:pPr>
        <w:ind w:left="3803" w:right="3799"/>
        <w:jc w:val="center"/>
        <w:rPr>
          <w:rFonts w:ascii="Bookman Old Style" w:eastAsia="Bookman Old Style" w:hAnsi="Bookman Old Style" w:cs="Bookman Old Style"/>
        </w:rPr>
      </w:pPr>
      <w:r>
        <w:rPr>
          <w:rFonts w:ascii="Bookman Old Style" w:eastAsia="Bookman Old Style" w:hAnsi="Bookman Old Style" w:cs="Bookman Old Style"/>
        </w:rPr>
        <w:t>Penerbit</w:t>
      </w:r>
    </w:p>
    <w:p w:rsidR="008D5D51" w:rsidRDefault="008D5D51" w:rsidP="008D5D51">
      <w:pPr>
        <w:spacing w:before="4" w:line="140" w:lineRule="exact"/>
        <w:rPr>
          <w:sz w:val="15"/>
          <w:szCs w:val="15"/>
        </w:rPr>
      </w:pPr>
    </w:p>
    <w:p w:rsidR="008D5D51" w:rsidRDefault="008D5D51" w:rsidP="008D5D51">
      <w:pPr>
        <w:ind w:left="1670" w:right="1671"/>
        <w:jc w:val="center"/>
        <w:rPr>
          <w:rFonts w:ascii="Bookman Old Style" w:eastAsia="Bookman Old Style" w:hAnsi="Bookman Old Style" w:cs="Bookman Old Style"/>
        </w:rPr>
      </w:pPr>
      <w:r>
        <w:rPr>
          <w:rFonts w:ascii="Bookman Old Style" w:eastAsia="Bookman Old Style" w:hAnsi="Bookman Old Style" w:cs="Bookman Old Style"/>
        </w:rPr>
        <w:t>LPPM</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I</w:t>
      </w:r>
      <w:r>
        <w:rPr>
          <w:rFonts w:ascii="Bookman Old Style" w:eastAsia="Bookman Old Style" w:hAnsi="Bookman Old Style" w:cs="Bookman Old Style"/>
        </w:rPr>
        <w:t>nstitut Agama</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4"/>
        </w:rPr>
        <w:t>I</w:t>
      </w:r>
      <w:r>
        <w:rPr>
          <w:rFonts w:ascii="Bookman Old Style" w:eastAsia="Bookman Old Style" w:hAnsi="Bookman Old Style" w:cs="Bookman Old Style"/>
        </w:rPr>
        <w:t xml:space="preserve">slam Negeri </w:t>
      </w:r>
      <w:r>
        <w:rPr>
          <w:rFonts w:ascii="Bookman Old Style" w:eastAsia="Bookman Old Style" w:hAnsi="Bookman Old Style" w:cs="Bookman Old Style"/>
          <w:spacing w:val="4"/>
        </w:rPr>
        <w:t>(</w:t>
      </w:r>
      <w:r>
        <w:rPr>
          <w:rFonts w:ascii="Bookman Old Style" w:eastAsia="Bookman Old Style" w:hAnsi="Bookman Old Style" w:cs="Bookman Old Style"/>
          <w:spacing w:val="-4"/>
        </w:rPr>
        <w:t>I</w:t>
      </w:r>
      <w:r>
        <w:rPr>
          <w:rFonts w:ascii="Bookman Old Style" w:eastAsia="Bookman Old Style" w:hAnsi="Bookman Old Style" w:cs="Bookman Old Style"/>
          <w:spacing w:val="4"/>
        </w:rPr>
        <w:t>A</w:t>
      </w:r>
      <w:r>
        <w:rPr>
          <w:rFonts w:ascii="Bookman Old Style" w:eastAsia="Bookman Old Style" w:hAnsi="Bookman Old Style" w:cs="Bookman Old Style"/>
          <w:spacing w:val="-4"/>
        </w:rPr>
        <w:t>I</w:t>
      </w:r>
      <w:r>
        <w:rPr>
          <w:rFonts w:ascii="Bookman Old Style" w:eastAsia="Bookman Old Style" w:hAnsi="Bookman Old Style" w:cs="Bookman Old Style"/>
        </w:rPr>
        <w:t>N)</w:t>
      </w:r>
      <w:r>
        <w:rPr>
          <w:rFonts w:ascii="Bookman Old Style" w:eastAsia="Bookman Old Style" w:hAnsi="Bookman Old Style" w:cs="Bookman Old Style"/>
          <w:spacing w:val="4"/>
        </w:rPr>
        <w:t xml:space="preserve"> </w:t>
      </w:r>
      <w:r>
        <w:rPr>
          <w:rFonts w:ascii="Bookman Old Style" w:eastAsia="Bookman Old Style" w:hAnsi="Bookman Old Style" w:cs="Bookman Old Style"/>
        </w:rPr>
        <w:t>Jember</w:t>
      </w:r>
    </w:p>
    <w:p w:rsidR="008D5D51" w:rsidRDefault="008D5D51" w:rsidP="008D5D51">
      <w:pPr>
        <w:spacing w:before="7" w:line="140" w:lineRule="exact"/>
        <w:rPr>
          <w:sz w:val="15"/>
          <w:szCs w:val="15"/>
        </w:rPr>
      </w:pPr>
    </w:p>
    <w:p w:rsidR="008D5D51" w:rsidRDefault="008D5D51" w:rsidP="008D5D51">
      <w:pPr>
        <w:spacing w:line="240" w:lineRule="exact"/>
        <w:ind w:left="851" w:right="831"/>
        <w:jc w:val="center"/>
        <w:rPr>
          <w:rFonts w:ascii="Arial" w:eastAsia="Arial" w:hAnsi="Arial" w:cs="Arial"/>
          <w:spacing w:val="-1"/>
          <w:sz w:val="22"/>
          <w:szCs w:val="22"/>
        </w:rPr>
      </w:pPr>
      <w:r>
        <w:rPr>
          <w:rFonts w:ascii="Arial" w:eastAsia="Arial" w:hAnsi="Arial" w:cs="Arial"/>
          <w:sz w:val="22"/>
          <w:szCs w:val="22"/>
        </w:rPr>
        <w:t>J</w:t>
      </w:r>
      <w:r>
        <w:rPr>
          <w:rFonts w:ascii="Arial" w:eastAsia="Arial" w:hAnsi="Arial" w:cs="Arial"/>
          <w:spacing w:val="-1"/>
          <w:sz w:val="22"/>
          <w:szCs w:val="22"/>
        </w:rPr>
        <w:t>l</w:t>
      </w:r>
      <w:r>
        <w:rPr>
          <w:rFonts w:ascii="Arial" w:eastAsia="Arial" w:hAnsi="Arial" w:cs="Arial"/>
          <w:sz w:val="22"/>
          <w:szCs w:val="22"/>
        </w:rPr>
        <w:t>.</w:t>
      </w:r>
      <w:r>
        <w:rPr>
          <w:spacing w:val="8"/>
          <w:sz w:val="22"/>
          <w:szCs w:val="22"/>
        </w:rPr>
        <w:t xml:space="preserve"> </w:t>
      </w:r>
      <w:r>
        <w:rPr>
          <w:rFonts w:ascii="Arial" w:eastAsia="Arial" w:hAnsi="Arial" w:cs="Arial"/>
          <w:sz w:val="22"/>
          <w:szCs w:val="22"/>
        </w:rPr>
        <w:t>Mataram</w:t>
      </w:r>
      <w:r>
        <w:rPr>
          <w:spacing w:val="6"/>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spacing w:val="6"/>
          <w:sz w:val="22"/>
          <w:szCs w:val="22"/>
        </w:rPr>
        <w:t xml:space="preserve"> </w:t>
      </w:r>
      <w:r>
        <w:rPr>
          <w:rFonts w:ascii="Arial" w:eastAsia="Arial" w:hAnsi="Arial" w:cs="Arial"/>
          <w:sz w:val="22"/>
          <w:szCs w:val="22"/>
        </w:rPr>
        <w:t>01</w:t>
      </w:r>
      <w:r>
        <w:rPr>
          <w:spacing w:val="7"/>
          <w:sz w:val="22"/>
          <w:szCs w:val="22"/>
        </w:rPr>
        <w:t xml:space="preserve"> Mangli - Kaliwates - </w:t>
      </w:r>
      <w:r>
        <w:rPr>
          <w:rFonts w:ascii="Arial" w:eastAsia="Arial" w:hAnsi="Arial" w:cs="Arial"/>
          <w:spacing w:val="-1"/>
          <w:sz w:val="22"/>
          <w:szCs w:val="22"/>
        </w:rPr>
        <w:t>Jember</w:t>
      </w:r>
    </w:p>
    <w:p w:rsidR="008D5D51" w:rsidRDefault="008D5D51" w:rsidP="008D5D51">
      <w:pPr>
        <w:spacing w:line="240" w:lineRule="exact"/>
        <w:ind w:left="851" w:right="831"/>
        <w:jc w:val="center"/>
        <w:rPr>
          <w:rFonts w:ascii="Arial" w:eastAsia="Arial" w:hAnsi="Arial" w:cs="Arial"/>
          <w:sz w:val="22"/>
          <w:szCs w:val="22"/>
        </w:rPr>
      </w:pPr>
      <w:r>
        <w:rPr>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p.</w:t>
      </w:r>
      <w:r>
        <w:rPr>
          <w:spacing w:val="6"/>
          <w:sz w:val="22"/>
          <w:szCs w:val="22"/>
        </w:rPr>
        <w:t xml:space="preserve"> </w:t>
      </w:r>
      <w:r>
        <w:rPr>
          <w:rFonts w:ascii="Arial" w:eastAsia="Arial" w:hAnsi="Arial" w:cs="Arial"/>
          <w:sz w:val="22"/>
          <w:szCs w:val="22"/>
        </w:rPr>
        <w:t>0331</w:t>
      </w:r>
      <w:r>
        <w:rPr>
          <w:rFonts w:ascii="Arial" w:eastAsia="Arial" w:hAnsi="Arial" w:cs="Arial"/>
          <w:spacing w:val="1"/>
          <w:sz w:val="22"/>
          <w:szCs w:val="22"/>
        </w:rPr>
        <w:t>-487550</w:t>
      </w:r>
      <w:r>
        <w:rPr>
          <w:rFonts w:ascii="Arial" w:eastAsia="Arial" w:hAnsi="Arial" w:cs="Arial"/>
          <w:sz w:val="22"/>
          <w:szCs w:val="22"/>
        </w:rPr>
        <w:t>,</w:t>
      </w:r>
      <w:r>
        <w:rPr>
          <w:spacing w:val="6"/>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2"/>
          <w:sz w:val="22"/>
          <w:szCs w:val="22"/>
        </w:rPr>
        <w:t>x</w:t>
      </w:r>
      <w:r>
        <w:rPr>
          <w:rFonts w:ascii="Arial" w:eastAsia="Arial" w:hAnsi="Arial" w:cs="Arial"/>
          <w:sz w:val="22"/>
          <w:szCs w:val="22"/>
        </w:rPr>
        <w:t>.0331</w:t>
      </w:r>
      <w:r>
        <w:rPr>
          <w:rFonts w:ascii="Arial" w:eastAsia="Arial" w:hAnsi="Arial" w:cs="Arial"/>
          <w:spacing w:val="1"/>
          <w:sz w:val="22"/>
          <w:szCs w:val="22"/>
        </w:rPr>
        <w:t>-427005</w:t>
      </w:r>
    </w:p>
    <w:p w:rsidR="008D5D51" w:rsidRDefault="008D5D51" w:rsidP="008D5D51">
      <w:pPr>
        <w:ind w:left="2550" w:right="2556"/>
        <w:jc w:val="center"/>
        <w:rPr>
          <w:rFonts w:ascii="Bookman Old Style" w:eastAsia="Bookman Old Style" w:hAnsi="Bookman Old Style" w:cs="Bookman Old Style"/>
        </w:rPr>
      </w:pPr>
      <w:r>
        <w:rPr>
          <w:rFonts w:ascii="Bookman Old Style" w:eastAsia="Bookman Old Style" w:hAnsi="Bookman Old Style" w:cs="Bookman Old Style"/>
          <w:spacing w:val="-4"/>
        </w:rPr>
        <w:t>E</w:t>
      </w:r>
      <w:hyperlink r:id="rId9">
        <w:r>
          <w:rPr>
            <w:rFonts w:ascii="Bookman Old Style" w:eastAsia="Bookman Old Style" w:hAnsi="Bookman Old Style" w:cs="Bookman Old Style"/>
          </w:rPr>
          <w:t>mail: lppm@iainJember.ac.id</w:t>
        </w:r>
      </w:hyperlink>
    </w:p>
    <w:p w:rsidR="008D5D51" w:rsidRDefault="008D5D51" w:rsidP="008D5D51">
      <w:pPr>
        <w:spacing w:before="5" w:line="140" w:lineRule="exact"/>
        <w:rPr>
          <w:sz w:val="14"/>
          <w:szCs w:val="14"/>
        </w:rPr>
      </w:pPr>
    </w:p>
    <w:p w:rsidR="008D5D51" w:rsidRDefault="008D5D51" w:rsidP="008D5D51">
      <w:pPr>
        <w:spacing w:line="200" w:lineRule="exact"/>
      </w:pPr>
    </w:p>
    <w:p w:rsidR="008D5D51" w:rsidRDefault="008D5D51" w:rsidP="008D5D51">
      <w:pPr>
        <w:spacing w:line="200" w:lineRule="exact"/>
      </w:pPr>
    </w:p>
    <w:p w:rsidR="008D5D51" w:rsidRDefault="008D5D51" w:rsidP="008D5D51">
      <w:pPr>
        <w:ind w:left="3350" w:right="3348"/>
        <w:jc w:val="center"/>
        <w:rPr>
          <w:rFonts w:ascii="Bookman Old Style" w:eastAsia="Bookman Old Style" w:hAnsi="Bookman Old Style" w:cs="Bookman Old Style"/>
        </w:rPr>
      </w:pPr>
      <w:r>
        <w:rPr>
          <w:rFonts w:ascii="Bookman Old Style" w:eastAsia="Bookman Old Style" w:hAnsi="Bookman Old Style" w:cs="Bookman Old Style"/>
        </w:rPr>
        <w:t>All Right Reserved</w:t>
      </w:r>
    </w:p>
    <w:p w:rsidR="008D5D51" w:rsidRDefault="008D5D51" w:rsidP="008D5D51">
      <w:pPr>
        <w:spacing w:before="7" w:line="140" w:lineRule="exact"/>
        <w:rPr>
          <w:sz w:val="15"/>
          <w:szCs w:val="15"/>
        </w:rPr>
      </w:pPr>
    </w:p>
    <w:p w:rsidR="008D5D51" w:rsidRDefault="008D5D51" w:rsidP="008D5D51">
      <w:pPr>
        <w:spacing w:before="64"/>
        <w:ind w:left="3440" w:right="3464"/>
        <w:jc w:val="center"/>
        <w:rPr>
          <w:rFonts w:ascii="Bookman Old Style" w:eastAsia="Bookman Old Style" w:hAnsi="Bookman Old Style" w:cs="Bookman Old Style"/>
        </w:rPr>
      </w:pPr>
      <w:r>
        <w:rPr>
          <w:rFonts w:ascii="Bookman Old Style" w:eastAsia="Bookman Old Style" w:hAnsi="Bookman Old Style" w:cs="Bookman Old Style"/>
        </w:rPr>
        <w:t>Hak Cipta dilindungi Undang-undang</w:t>
      </w:r>
    </w:p>
    <w:p w:rsidR="008D5D51" w:rsidRDefault="008D5D51" w:rsidP="008D5D51">
      <w:pPr>
        <w:spacing w:before="64"/>
        <w:ind w:left="3440" w:right="3464"/>
        <w:jc w:val="center"/>
        <w:rPr>
          <w:rFonts w:ascii="Bookman Old Style" w:eastAsia="Bookman Old Style" w:hAnsi="Bookman Old Style" w:cs="Bookman Old Style"/>
        </w:rPr>
      </w:pPr>
    </w:p>
    <w:p w:rsidR="00593081" w:rsidRDefault="00642B6C" w:rsidP="008D5D51">
      <w:pPr>
        <w:spacing w:before="64"/>
        <w:ind w:left="3440" w:right="3464"/>
        <w:jc w:val="center"/>
        <w:rPr>
          <w:sz w:val="24"/>
          <w:szCs w:val="24"/>
        </w:rPr>
      </w:pPr>
      <w:r>
        <w:rPr>
          <w:b/>
          <w:spacing w:val="-3"/>
          <w:sz w:val="24"/>
          <w:szCs w:val="24"/>
        </w:rPr>
        <w:t>K</w:t>
      </w:r>
      <w:r>
        <w:rPr>
          <w:b/>
          <w:spacing w:val="-1"/>
          <w:sz w:val="24"/>
          <w:szCs w:val="24"/>
        </w:rPr>
        <w:t>A</w:t>
      </w:r>
      <w:r>
        <w:rPr>
          <w:b/>
          <w:sz w:val="24"/>
          <w:szCs w:val="24"/>
        </w:rPr>
        <w:t>TA</w:t>
      </w:r>
      <w:r>
        <w:rPr>
          <w:b/>
          <w:spacing w:val="-1"/>
          <w:sz w:val="24"/>
          <w:szCs w:val="24"/>
        </w:rPr>
        <w:t xml:space="preserve"> </w:t>
      </w:r>
      <w:r>
        <w:rPr>
          <w:b/>
          <w:spacing w:val="1"/>
          <w:sz w:val="24"/>
          <w:szCs w:val="24"/>
        </w:rPr>
        <w:t>P</w:t>
      </w:r>
      <w:r>
        <w:rPr>
          <w:b/>
          <w:sz w:val="24"/>
          <w:szCs w:val="24"/>
        </w:rPr>
        <w:t>E</w:t>
      </w:r>
      <w:r>
        <w:rPr>
          <w:b/>
          <w:spacing w:val="2"/>
          <w:sz w:val="24"/>
          <w:szCs w:val="24"/>
        </w:rPr>
        <w:t>N</w:t>
      </w:r>
      <w:r>
        <w:rPr>
          <w:b/>
          <w:spacing w:val="-3"/>
          <w:sz w:val="24"/>
          <w:szCs w:val="24"/>
        </w:rPr>
        <w:t>G</w:t>
      </w:r>
      <w:r>
        <w:rPr>
          <w:b/>
          <w:spacing w:val="2"/>
          <w:sz w:val="24"/>
          <w:szCs w:val="24"/>
        </w:rPr>
        <w:t>A</w:t>
      </w:r>
      <w:r>
        <w:rPr>
          <w:b/>
          <w:spacing w:val="-1"/>
          <w:sz w:val="24"/>
          <w:szCs w:val="24"/>
        </w:rPr>
        <w:t>N</w:t>
      </w:r>
      <w:r>
        <w:rPr>
          <w:b/>
          <w:sz w:val="24"/>
          <w:szCs w:val="24"/>
        </w:rPr>
        <w:t>T</w:t>
      </w:r>
      <w:r>
        <w:rPr>
          <w:b/>
          <w:spacing w:val="-1"/>
          <w:sz w:val="24"/>
          <w:szCs w:val="24"/>
        </w:rPr>
        <w:t>A</w:t>
      </w:r>
      <w:r>
        <w:rPr>
          <w:b/>
          <w:sz w:val="24"/>
          <w:szCs w:val="24"/>
        </w:rPr>
        <w:t>R</w:t>
      </w:r>
    </w:p>
    <w:p w:rsidR="00593081" w:rsidRDefault="00593081">
      <w:pPr>
        <w:spacing w:before="6" w:line="140" w:lineRule="exact"/>
        <w:rPr>
          <w:sz w:val="15"/>
          <w:szCs w:val="15"/>
        </w:rPr>
      </w:pPr>
    </w:p>
    <w:p w:rsidR="00593081" w:rsidRDefault="00593081">
      <w:pPr>
        <w:spacing w:line="200" w:lineRule="exact"/>
      </w:pPr>
    </w:p>
    <w:p w:rsidR="00593081" w:rsidRDefault="00642B6C">
      <w:pPr>
        <w:spacing w:line="274" w:lineRule="auto"/>
        <w:ind w:left="101" w:right="77" w:firstLine="568"/>
        <w:rPr>
          <w:sz w:val="24"/>
          <w:szCs w:val="24"/>
        </w:rPr>
      </w:pPr>
      <w:r>
        <w:rPr>
          <w:spacing w:val="-1"/>
          <w:sz w:val="24"/>
          <w:szCs w:val="24"/>
        </w:rPr>
        <w:t>P</w:t>
      </w:r>
      <w:r>
        <w:rPr>
          <w:sz w:val="24"/>
          <w:szCs w:val="24"/>
        </w:rPr>
        <w:t>u</w:t>
      </w:r>
      <w:r>
        <w:rPr>
          <w:spacing w:val="1"/>
          <w:sz w:val="24"/>
          <w:szCs w:val="24"/>
        </w:rPr>
        <w:t>j</w:t>
      </w:r>
      <w:r>
        <w:rPr>
          <w:sz w:val="24"/>
          <w:szCs w:val="24"/>
        </w:rPr>
        <w:t>i</w:t>
      </w:r>
      <w:r>
        <w:rPr>
          <w:spacing w:val="9"/>
          <w:sz w:val="24"/>
          <w:szCs w:val="24"/>
        </w:rPr>
        <w:t xml:space="preserve"> </w:t>
      </w:r>
      <w:r>
        <w:rPr>
          <w:sz w:val="24"/>
          <w:szCs w:val="24"/>
        </w:rPr>
        <w:t>d</w:t>
      </w:r>
      <w:r>
        <w:rPr>
          <w:spacing w:val="1"/>
          <w:sz w:val="24"/>
          <w:szCs w:val="24"/>
        </w:rPr>
        <w:t>a</w:t>
      </w:r>
      <w:r>
        <w:rPr>
          <w:sz w:val="24"/>
          <w:szCs w:val="24"/>
        </w:rPr>
        <w:t>n</w:t>
      </w:r>
      <w:r>
        <w:rPr>
          <w:spacing w:val="8"/>
          <w:sz w:val="24"/>
          <w:szCs w:val="24"/>
        </w:rPr>
        <w:t xml:space="preserve"> </w:t>
      </w:r>
      <w:r>
        <w:rPr>
          <w:spacing w:val="-1"/>
          <w:sz w:val="24"/>
          <w:szCs w:val="24"/>
        </w:rPr>
        <w:t>s</w:t>
      </w:r>
      <w:r>
        <w:rPr>
          <w:spacing w:val="-8"/>
          <w:sz w:val="24"/>
          <w:szCs w:val="24"/>
        </w:rPr>
        <w:t>y</w:t>
      </w:r>
      <w:r>
        <w:rPr>
          <w:sz w:val="24"/>
          <w:szCs w:val="24"/>
        </w:rPr>
        <w:t>ukur</w:t>
      </w:r>
      <w:r>
        <w:rPr>
          <w:spacing w:val="8"/>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9"/>
          <w:sz w:val="24"/>
          <w:szCs w:val="24"/>
        </w:rPr>
        <w:t xml:space="preserve"> </w:t>
      </w:r>
      <w:r>
        <w:rPr>
          <w:spacing w:val="1"/>
          <w:sz w:val="24"/>
          <w:szCs w:val="24"/>
        </w:rPr>
        <w:t>T</w:t>
      </w:r>
      <w:r>
        <w:rPr>
          <w:sz w:val="24"/>
          <w:szCs w:val="24"/>
        </w:rPr>
        <w:t>uh</w:t>
      </w:r>
      <w:r>
        <w:rPr>
          <w:spacing w:val="1"/>
          <w:sz w:val="24"/>
          <w:szCs w:val="24"/>
        </w:rPr>
        <w:t>a</w:t>
      </w:r>
      <w:r>
        <w:rPr>
          <w:sz w:val="24"/>
          <w:szCs w:val="24"/>
        </w:rPr>
        <w:t>n</w:t>
      </w:r>
      <w:r>
        <w:rPr>
          <w:spacing w:val="4"/>
          <w:sz w:val="24"/>
          <w:szCs w:val="24"/>
        </w:rPr>
        <w:t xml:space="preserve"> </w:t>
      </w:r>
      <w:r>
        <w:rPr>
          <w:spacing w:val="-1"/>
          <w:sz w:val="24"/>
          <w:szCs w:val="24"/>
        </w:rPr>
        <w:t>Y</w:t>
      </w:r>
      <w:r>
        <w:rPr>
          <w:spacing w:val="1"/>
          <w:sz w:val="24"/>
          <w:szCs w:val="24"/>
        </w:rPr>
        <w:t>a</w:t>
      </w:r>
      <w:r>
        <w:rPr>
          <w:sz w:val="24"/>
          <w:szCs w:val="24"/>
        </w:rPr>
        <w:t>ng</w:t>
      </w:r>
      <w:r>
        <w:rPr>
          <w:spacing w:val="4"/>
          <w:sz w:val="24"/>
          <w:szCs w:val="24"/>
        </w:rPr>
        <w:t xml:space="preserve"> </w:t>
      </w:r>
      <w:r>
        <w:rPr>
          <w:spacing w:val="-1"/>
          <w:sz w:val="24"/>
          <w:szCs w:val="24"/>
        </w:rPr>
        <w:t>M</w:t>
      </w:r>
      <w:r>
        <w:rPr>
          <w:spacing w:val="1"/>
          <w:sz w:val="24"/>
          <w:szCs w:val="24"/>
        </w:rPr>
        <w:t>a</w:t>
      </w:r>
      <w:r>
        <w:rPr>
          <w:sz w:val="24"/>
          <w:szCs w:val="24"/>
        </w:rPr>
        <w:t>ha</w:t>
      </w:r>
      <w:r>
        <w:rPr>
          <w:spacing w:val="9"/>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pacing w:val="-1"/>
          <w:sz w:val="24"/>
          <w:szCs w:val="24"/>
        </w:rPr>
        <w:t>s</w:t>
      </w:r>
      <w:r>
        <w:rPr>
          <w:spacing w:val="1"/>
          <w:sz w:val="24"/>
          <w:szCs w:val="24"/>
        </w:rPr>
        <w:t>i</w:t>
      </w:r>
      <w:r>
        <w:rPr>
          <w:sz w:val="24"/>
          <w:szCs w:val="24"/>
        </w:rPr>
        <w:t>h</w:t>
      </w:r>
      <w:r>
        <w:rPr>
          <w:spacing w:val="8"/>
          <w:sz w:val="24"/>
          <w:szCs w:val="24"/>
        </w:rPr>
        <w:t xml:space="preserve"> </w:t>
      </w:r>
      <w:r>
        <w:rPr>
          <w:sz w:val="24"/>
          <w:szCs w:val="24"/>
        </w:rPr>
        <w:t>k</w:t>
      </w:r>
      <w:r>
        <w:rPr>
          <w:spacing w:val="1"/>
          <w:sz w:val="24"/>
          <w:szCs w:val="24"/>
        </w:rPr>
        <w:t>a</w:t>
      </w:r>
      <w:r>
        <w:rPr>
          <w:sz w:val="24"/>
          <w:szCs w:val="24"/>
        </w:rPr>
        <w:t>r</w:t>
      </w:r>
      <w:r>
        <w:rPr>
          <w:spacing w:val="1"/>
          <w:sz w:val="24"/>
          <w:szCs w:val="24"/>
        </w:rPr>
        <w:t>e</w:t>
      </w:r>
      <w:r>
        <w:rPr>
          <w:sz w:val="24"/>
          <w:szCs w:val="24"/>
        </w:rPr>
        <w:t>na</w:t>
      </w:r>
      <w:r>
        <w:rPr>
          <w:spacing w:val="5"/>
          <w:sz w:val="24"/>
          <w:szCs w:val="24"/>
        </w:rPr>
        <w:t xml:space="preserve"> </w:t>
      </w:r>
      <w:r>
        <w:rPr>
          <w:spacing w:val="1"/>
          <w:sz w:val="24"/>
          <w:szCs w:val="24"/>
        </w:rPr>
        <w:t>a</w:t>
      </w:r>
      <w:r>
        <w:rPr>
          <w:spacing w:val="-3"/>
          <w:sz w:val="24"/>
          <w:szCs w:val="24"/>
        </w:rPr>
        <w:t>t</w:t>
      </w:r>
      <w:r>
        <w:rPr>
          <w:spacing w:val="1"/>
          <w:sz w:val="24"/>
          <w:szCs w:val="24"/>
        </w:rPr>
        <w:t>a</w:t>
      </w:r>
      <w:r>
        <w:rPr>
          <w:sz w:val="24"/>
          <w:szCs w:val="24"/>
        </w:rPr>
        <w:t>s</w:t>
      </w:r>
      <w:r>
        <w:rPr>
          <w:spacing w:val="6"/>
          <w:sz w:val="24"/>
          <w:szCs w:val="24"/>
        </w:rPr>
        <w:t xml:space="preserve"> </w:t>
      </w:r>
      <w:r>
        <w:rPr>
          <w:sz w:val="24"/>
          <w:szCs w:val="24"/>
        </w:rPr>
        <w:t>k</w:t>
      </w:r>
      <w:r>
        <w:rPr>
          <w:spacing w:val="1"/>
          <w:sz w:val="24"/>
          <w:szCs w:val="24"/>
        </w:rPr>
        <w:t>a</w:t>
      </w:r>
      <w:r>
        <w:rPr>
          <w:spacing w:val="-1"/>
          <w:sz w:val="24"/>
          <w:szCs w:val="24"/>
        </w:rPr>
        <w:t>s</w:t>
      </w:r>
      <w:r>
        <w:rPr>
          <w:spacing w:val="1"/>
          <w:sz w:val="24"/>
          <w:szCs w:val="24"/>
        </w:rPr>
        <w:t>i</w:t>
      </w:r>
      <w:r>
        <w:rPr>
          <w:sz w:val="24"/>
          <w:szCs w:val="24"/>
        </w:rPr>
        <w:t>h</w:t>
      </w:r>
      <w:r>
        <w:rPr>
          <w:spacing w:val="8"/>
          <w:sz w:val="24"/>
          <w:szCs w:val="24"/>
        </w:rPr>
        <w:t xml:space="preserve"> </w:t>
      </w:r>
      <w:r>
        <w:rPr>
          <w:spacing w:val="-4"/>
          <w:sz w:val="24"/>
          <w:szCs w:val="24"/>
        </w:rPr>
        <w:t>d</w:t>
      </w:r>
      <w:r>
        <w:rPr>
          <w:spacing w:val="1"/>
          <w:sz w:val="24"/>
          <w:szCs w:val="24"/>
        </w:rPr>
        <w:t>a</w:t>
      </w:r>
      <w:r>
        <w:rPr>
          <w:sz w:val="24"/>
          <w:szCs w:val="24"/>
        </w:rPr>
        <w:t>n</w:t>
      </w:r>
      <w:r>
        <w:rPr>
          <w:spacing w:val="8"/>
          <w:sz w:val="24"/>
          <w:szCs w:val="24"/>
        </w:rPr>
        <w:t xml:space="preserve"> </w:t>
      </w:r>
      <w:r>
        <w:rPr>
          <w:sz w:val="24"/>
          <w:szCs w:val="24"/>
        </w:rPr>
        <w:t>k</w:t>
      </w:r>
      <w:r>
        <w:rPr>
          <w:spacing w:val="1"/>
          <w:sz w:val="24"/>
          <w:szCs w:val="24"/>
        </w:rPr>
        <w:t>a</w:t>
      </w:r>
      <w:r>
        <w:rPr>
          <w:spacing w:val="12"/>
          <w:sz w:val="24"/>
          <w:szCs w:val="24"/>
        </w:rPr>
        <w:t>r</w:t>
      </w:r>
      <w:r>
        <w:rPr>
          <w:sz w:val="24"/>
          <w:szCs w:val="24"/>
        </w:rPr>
        <w:t>u</w:t>
      </w:r>
      <w:r>
        <w:rPr>
          <w:spacing w:val="-4"/>
          <w:sz w:val="24"/>
          <w:szCs w:val="24"/>
        </w:rPr>
        <w:t>n</w:t>
      </w:r>
      <w:r>
        <w:rPr>
          <w:spacing w:val="1"/>
          <w:sz w:val="24"/>
          <w:szCs w:val="24"/>
        </w:rPr>
        <w:t>i</w:t>
      </w:r>
      <w:r>
        <w:rPr>
          <w:spacing w:val="-3"/>
          <w:sz w:val="24"/>
          <w:szCs w:val="24"/>
        </w:rPr>
        <w:t>a</w:t>
      </w:r>
      <w:r>
        <w:rPr>
          <w:spacing w:val="2"/>
          <w:sz w:val="24"/>
          <w:szCs w:val="24"/>
        </w:rPr>
        <w:t>N</w:t>
      </w:r>
      <w:r>
        <w:rPr>
          <w:spacing w:val="-8"/>
          <w:sz w:val="24"/>
          <w:szCs w:val="24"/>
        </w:rPr>
        <w:t>y</w:t>
      </w:r>
      <w:r>
        <w:rPr>
          <w:spacing w:val="1"/>
          <w:sz w:val="24"/>
          <w:szCs w:val="24"/>
        </w:rPr>
        <w:t>a</w:t>
      </w:r>
      <w:r>
        <w:rPr>
          <w:sz w:val="24"/>
          <w:szCs w:val="24"/>
        </w:rPr>
        <w:t>, R</w:t>
      </w:r>
      <w:r>
        <w:rPr>
          <w:spacing w:val="1"/>
          <w:sz w:val="24"/>
          <w:szCs w:val="24"/>
        </w:rPr>
        <w:t>e</w:t>
      </w:r>
      <w:r>
        <w:rPr>
          <w:sz w:val="24"/>
          <w:szCs w:val="24"/>
        </w:rPr>
        <w:t>n</w:t>
      </w:r>
      <w:r>
        <w:rPr>
          <w:spacing w:val="1"/>
          <w:sz w:val="24"/>
          <w:szCs w:val="24"/>
        </w:rPr>
        <w:t>ca</w:t>
      </w:r>
      <w:r>
        <w:rPr>
          <w:sz w:val="24"/>
          <w:szCs w:val="24"/>
        </w:rPr>
        <w:t>na</w:t>
      </w:r>
      <w:r>
        <w:rPr>
          <w:spacing w:val="37"/>
          <w:sz w:val="24"/>
          <w:szCs w:val="24"/>
        </w:rPr>
        <w:t xml:space="preserve"> </w:t>
      </w:r>
      <w:r>
        <w:rPr>
          <w:spacing w:val="-1"/>
          <w:sz w:val="24"/>
          <w:szCs w:val="24"/>
        </w:rPr>
        <w:t>S</w:t>
      </w:r>
      <w:r>
        <w:rPr>
          <w:spacing w:val="3"/>
          <w:sz w:val="24"/>
          <w:szCs w:val="24"/>
        </w:rPr>
        <w:t>t</w:t>
      </w:r>
      <w:r>
        <w:rPr>
          <w:spacing w:val="-4"/>
          <w:sz w:val="24"/>
          <w:szCs w:val="24"/>
        </w:rPr>
        <w:t>r</w:t>
      </w:r>
      <w:r>
        <w:rPr>
          <w:spacing w:val="1"/>
          <w:sz w:val="24"/>
          <w:szCs w:val="24"/>
        </w:rPr>
        <w:t>ate</w:t>
      </w:r>
      <w:r>
        <w:rPr>
          <w:spacing w:val="-4"/>
          <w:sz w:val="24"/>
          <w:szCs w:val="24"/>
        </w:rPr>
        <w:t>g</w:t>
      </w:r>
      <w:r>
        <w:rPr>
          <w:spacing w:val="1"/>
          <w:sz w:val="24"/>
          <w:szCs w:val="24"/>
        </w:rPr>
        <w:t>i</w:t>
      </w:r>
      <w:r>
        <w:rPr>
          <w:sz w:val="24"/>
          <w:szCs w:val="24"/>
        </w:rPr>
        <w:t>s</w:t>
      </w:r>
      <w:r>
        <w:rPr>
          <w:spacing w:val="34"/>
          <w:sz w:val="24"/>
          <w:szCs w:val="24"/>
        </w:rPr>
        <w:t xml:space="preserve"> </w:t>
      </w:r>
      <w:r>
        <w:rPr>
          <w:sz w:val="24"/>
          <w:szCs w:val="24"/>
        </w:rPr>
        <w:t>(R</w:t>
      </w:r>
      <w:r>
        <w:rPr>
          <w:spacing w:val="1"/>
          <w:sz w:val="24"/>
          <w:szCs w:val="24"/>
        </w:rPr>
        <w:t>E</w:t>
      </w:r>
      <w:r>
        <w:rPr>
          <w:spacing w:val="-1"/>
          <w:sz w:val="24"/>
          <w:szCs w:val="24"/>
        </w:rPr>
        <w:t>NS</w:t>
      </w:r>
      <w:r>
        <w:rPr>
          <w:spacing w:val="1"/>
          <w:sz w:val="24"/>
          <w:szCs w:val="24"/>
        </w:rPr>
        <w:t>T</w:t>
      </w:r>
      <w:r>
        <w:rPr>
          <w:sz w:val="24"/>
          <w:szCs w:val="24"/>
        </w:rPr>
        <w:t>R</w:t>
      </w:r>
      <w:r>
        <w:rPr>
          <w:spacing w:val="-5"/>
          <w:sz w:val="24"/>
          <w:szCs w:val="24"/>
        </w:rPr>
        <w:t>A</w:t>
      </w:r>
      <w:r>
        <w:rPr>
          <w:sz w:val="24"/>
          <w:szCs w:val="24"/>
        </w:rPr>
        <w:t>)</w:t>
      </w:r>
      <w:r>
        <w:rPr>
          <w:spacing w:val="40"/>
          <w:sz w:val="24"/>
          <w:szCs w:val="24"/>
        </w:rPr>
        <w:t xml:space="preserve"> </w:t>
      </w:r>
      <w:r>
        <w:rPr>
          <w:spacing w:val="-1"/>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36"/>
          <w:sz w:val="24"/>
          <w:szCs w:val="24"/>
        </w:rPr>
        <w:t xml:space="preserve"> </w:t>
      </w:r>
      <w:r>
        <w:rPr>
          <w:spacing w:val="-5"/>
          <w:sz w:val="24"/>
          <w:szCs w:val="24"/>
        </w:rPr>
        <w:t>K</w:t>
      </w:r>
      <w:r>
        <w:rPr>
          <w:spacing w:val="1"/>
          <w:sz w:val="24"/>
          <w:szCs w:val="24"/>
        </w:rPr>
        <w:t>e</w:t>
      </w:r>
      <w:r>
        <w:rPr>
          <w:sz w:val="24"/>
          <w:szCs w:val="24"/>
        </w:rPr>
        <w:t>p</w:t>
      </w:r>
      <w:r>
        <w:rPr>
          <w:spacing w:val="1"/>
          <w:sz w:val="24"/>
          <w:szCs w:val="24"/>
        </w:rPr>
        <w:t>a</w:t>
      </w:r>
      <w:r>
        <w:rPr>
          <w:sz w:val="24"/>
          <w:szCs w:val="24"/>
        </w:rPr>
        <w:t>da</w:t>
      </w:r>
      <w:r>
        <w:rPr>
          <w:spacing w:val="37"/>
          <w:sz w:val="24"/>
          <w:szCs w:val="24"/>
        </w:rPr>
        <w:t xml:space="preserve"> </w:t>
      </w:r>
      <w:r>
        <w:rPr>
          <w:spacing w:val="-1"/>
          <w:sz w:val="24"/>
          <w:szCs w:val="24"/>
        </w:rPr>
        <w:t>M</w:t>
      </w:r>
      <w:r>
        <w:rPr>
          <w:spacing w:val="1"/>
          <w:sz w:val="24"/>
          <w:szCs w:val="24"/>
        </w:rPr>
        <w:t>a</w:t>
      </w:r>
      <w:r>
        <w:rPr>
          <w:spacing w:val="-1"/>
          <w:sz w:val="24"/>
          <w:szCs w:val="24"/>
        </w:rPr>
        <w:t>s</w:t>
      </w:r>
      <w:r>
        <w:rPr>
          <w:spacing w:val="5"/>
          <w:sz w:val="24"/>
          <w:szCs w:val="24"/>
        </w:rPr>
        <w:t>a</w:t>
      </w:r>
      <w:r>
        <w:rPr>
          <w:spacing w:val="-8"/>
          <w:sz w:val="24"/>
          <w:szCs w:val="24"/>
        </w:rPr>
        <w:t>y</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44"/>
          <w:sz w:val="24"/>
          <w:szCs w:val="24"/>
        </w:rPr>
        <w:t xml:space="preserve"> </w:t>
      </w:r>
      <w:r>
        <w:rPr>
          <w:sz w:val="24"/>
          <w:szCs w:val="24"/>
        </w:rPr>
        <w:t>I</w:t>
      </w:r>
      <w:r>
        <w:rPr>
          <w:spacing w:val="-1"/>
          <w:sz w:val="24"/>
          <w:szCs w:val="24"/>
        </w:rPr>
        <w:t>A</w:t>
      </w:r>
      <w:r>
        <w:rPr>
          <w:sz w:val="24"/>
          <w:szCs w:val="24"/>
        </w:rPr>
        <w:t>IN</w:t>
      </w:r>
      <w:r>
        <w:rPr>
          <w:spacing w:val="35"/>
          <w:sz w:val="24"/>
          <w:szCs w:val="24"/>
        </w:rPr>
        <w:t xml:space="preserve"> </w:t>
      </w:r>
      <w:r w:rsidR="008D5D51">
        <w:rPr>
          <w:spacing w:val="-1"/>
          <w:sz w:val="24"/>
          <w:szCs w:val="24"/>
        </w:rPr>
        <w:t>Jember</w:t>
      </w:r>
      <w:r>
        <w:rPr>
          <w:spacing w:val="37"/>
          <w:sz w:val="24"/>
          <w:szCs w:val="24"/>
        </w:rPr>
        <w:t xml:space="preserve"> </w:t>
      </w:r>
      <w:r>
        <w:rPr>
          <w:spacing w:val="-1"/>
          <w:sz w:val="24"/>
          <w:szCs w:val="24"/>
        </w:rPr>
        <w:t>P</w:t>
      </w:r>
      <w:r>
        <w:rPr>
          <w:spacing w:val="1"/>
          <w:sz w:val="24"/>
          <w:szCs w:val="24"/>
        </w:rPr>
        <w:t>e</w:t>
      </w:r>
      <w:r>
        <w:rPr>
          <w:sz w:val="24"/>
          <w:szCs w:val="24"/>
        </w:rPr>
        <w:t>r</w:t>
      </w:r>
      <w:r>
        <w:rPr>
          <w:spacing w:val="1"/>
          <w:sz w:val="24"/>
          <w:szCs w:val="24"/>
        </w:rPr>
        <w:t>i</w:t>
      </w:r>
      <w:r>
        <w:rPr>
          <w:sz w:val="24"/>
          <w:szCs w:val="24"/>
        </w:rPr>
        <w:t>ode</w:t>
      </w:r>
    </w:p>
    <w:p w:rsidR="00593081" w:rsidRDefault="008D5D51">
      <w:pPr>
        <w:spacing w:before="1" w:line="276" w:lineRule="auto"/>
        <w:ind w:left="101" w:right="81"/>
        <w:jc w:val="both"/>
        <w:rPr>
          <w:sz w:val="24"/>
          <w:szCs w:val="24"/>
        </w:rPr>
      </w:pPr>
      <w:r>
        <w:rPr>
          <w:sz w:val="24"/>
          <w:szCs w:val="24"/>
        </w:rPr>
        <w:t>2019</w:t>
      </w:r>
      <w:r w:rsidR="00642B6C">
        <w:rPr>
          <w:spacing w:val="-4"/>
          <w:sz w:val="24"/>
          <w:szCs w:val="24"/>
        </w:rPr>
        <w:t>-</w:t>
      </w:r>
      <w:r w:rsidR="00642B6C">
        <w:rPr>
          <w:sz w:val="24"/>
          <w:szCs w:val="24"/>
        </w:rPr>
        <w:t>20</w:t>
      </w:r>
      <w:r w:rsidR="00C405A5">
        <w:rPr>
          <w:sz w:val="24"/>
          <w:szCs w:val="24"/>
        </w:rPr>
        <w:t>24</w:t>
      </w:r>
      <w:r w:rsidR="00642B6C">
        <w:rPr>
          <w:sz w:val="24"/>
          <w:szCs w:val="24"/>
        </w:rPr>
        <w:t xml:space="preserve"> d</w:t>
      </w:r>
      <w:r w:rsidR="00642B6C">
        <w:rPr>
          <w:spacing w:val="1"/>
          <w:sz w:val="24"/>
          <w:szCs w:val="24"/>
        </w:rPr>
        <w:t>a</w:t>
      </w:r>
      <w:r w:rsidR="00642B6C">
        <w:rPr>
          <w:sz w:val="24"/>
          <w:szCs w:val="24"/>
        </w:rPr>
        <w:t>p</w:t>
      </w:r>
      <w:r w:rsidR="00642B6C">
        <w:rPr>
          <w:spacing w:val="1"/>
          <w:sz w:val="24"/>
          <w:szCs w:val="24"/>
        </w:rPr>
        <w:t>a</w:t>
      </w:r>
      <w:r w:rsidR="00642B6C">
        <w:rPr>
          <w:sz w:val="24"/>
          <w:szCs w:val="24"/>
        </w:rPr>
        <w:t>t</w:t>
      </w:r>
      <w:r w:rsidR="00642B6C">
        <w:rPr>
          <w:spacing w:val="1"/>
          <w:sz w:val="24"/>
          <w:szCs w:val="24"/>
        </w:rPr>
        <w:t xml:space="preserve"> </w:t>
      </w:r>
      <w:r w:rsidR="00642B6C">
        <w:rPr>
          <w:sz w:val="24"/>
          <w:szCs w:val="24"/>
        </w:rPr>
        <w:t>d</w:t>
      </w:r>
      <w:r w:rsidR="00642B6C">
        <w:rPr>
          <w:spacing w:val="1"/>
          <w:sz w:val="24"/>
          <w:szCs w:val="24"/>
        </w:rPr>
        <w:t>i</w:t>
      </w:r>
      <w:r w:rsidR="00642B6C">
        <w:rPr>
          <w:spacing w:val="-1"/>
          <w:sz w:val="24"/>
          <w:szCs w:val="24"/>
        </w:rPr>
        <w:t>s</w:t>
      </w:r>
      <w:r w:rsidR="00642B6C">
        <w:rPr>
          <w:spacing w:val="1"/>
          <w:sz w:val="24"/>
          <w:szCs w:val="24"/>
        </w:rPr>
        <w:t>ele</w:t>
      </w:r>
      <w:r w:rsidR="00642B6C">
        <w:rPr>
          <w:spacing w:val="-1"/>
          <w:sz w:val="24"/>
          <w:szCs w:val="24"/>
        </w:rPr>
        <w:t>s</w:t>
      </w:r>
      <w:r w:rsidR="00642B6C">
        <w:rPr>
          <w:spacing w:val="1"/>
          <w:sz w:val="24"/>
          <w:szCs w:val="24"/>
        </w:rPr>
        <w:t>ai</w:t>
      </w:r>
      <w:r w:rsidR="00642B6C">
        <w:rPr>
          <w:spacing w:val="-4"/>
          <w:sz w:val="24"/>
          <w:szCs w:val="24"/>
        </w:rPr>
        <w:t>k</w:t>
      </w:r>
      <w:r w:rsidR="00642B6C">
        <w:rPr>
          <w:spacing w:val="1"/>
          <w:sz w:val="24"/>
          <w:szCs w:val="24"/>
        </w:rPr>
        <w:t>a</w:t>
      </w:r>
      <w:r w:rsidR="00642B6C">
        <w:rPr>
          <w:sz w:val="24"/>
          <w:szCs w:val="24"/>
        </w:rPr>
        <w:t>n. R</w:t>
      </w:r>
      <w:r w:rsidR="00642B6C">
        <w:rPr>
          <w:spacing w:val="1"/>
          <w:sz w:val="24"/>
          <w:szCs w:val="24"/>
        </w:rPr>
        <w:t>e</w:t>
      </w:r>
      <w:r w:rsidR="00642B6C">
        <w:rPr>
          <w:sz w:val="24"/>
          <w:szCs w:val="24"/>
        </w:rPr>
        <w:t>n</w:t>
      </w:r>
      <w:r w:rsidR="00642B6C">
        <w:rPr>
          <w:spacing w:val="-1"/>
          <w:sz w:val="24"/>
          <w:szCs w:val="24"/>
        </w:rPr>
        <w:t>s</w:t>
      </w:r>
      <w:r w:rsidR="00642B6C">
        <w:rPr>
          <w:spacing w:val="1"/>
          <w:sz w:val="24"/>
          <w:szCs w:val="24"/>
        </w:rPr>
        <w:t>t</w:t>
      </w:r>
      <w:r w:rsidR="00642B6C">
        <w:rPr>
          <w:sz w:val="24"/>
          <w:szCs w:val="24"/>
        </w:rPr>
        <w:t>ra</w:t>
      </w:r>
      <w:r w:rsidR="00642B6C">
        <w:rPr>
          <w:spacing w:val="1"/>
          <w:sz w:val="24"/>
          <w:szCs w:val="24"/>
        </w:rPr>
        <w:t xml:space="preserve"> </w:t>
      </w:r>
      <w:r w:rsidR="00642B6C">
        <w:rPr>
          <w:spacing w:val="-6"/>
          <w:sz w:val="24"/>
          <w:szCs w:val="24"/>
        </w:rPr>
        <w:t>P</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a</w:t>
      </w:r>
      <w:r w:rsidR="00642B6C">
        <w:rPr>
          <w:sz w:val="24"/>
          <w:szCs w:val="24"/>
        </w:rPr>
        <w:t>bd</w:t>
      </w:r>
      <w:r w:rsidR="00642B6C">
        <w:rPr>
          <w:spacing w:val="1"/>
          <w:sz w:val="24"/>
          <w:szCs w:val="24"/>
        </w:rPr>
        <w:t>ia</w:t>
      </w:r>
      <w:r w:rsidR="00642B6C">
        <w:rPr>
          <w:sz w:val="24"/>
          <w:szCs w:val="24"/>
        </w:rPr>
        <w:t>n k</w:t>
      </w:r>
      <w:r w:rsidR="00642B6C">
        <w:rPr>
          <w:spacing w:val="1"/>
          <w:sz w:val="24"/>
          <w:szCs w:val="24"/>
        </w:rPr>
        <w:t>e</w:t>
      </w:r>
      <w:r w:rsidR="00642B6C">
        <w:rPr>
          <w:sz w:val="24"/>
          <w:szCs w:val="24"/>
        </w:rPr>
        <w:t>p</w:t>
      </w:r>
      <w:r w:rsidR="00642B6C">
        <w:rPr>
          <w:spacing w:val="1"/>
          <w:sz w:val="24"/>
          <w:szCs w:val="24"/>
        </w:rPr>
        <w:t>a</w:t>
      </w:r>
      <w:r w:rsidR="00642B6C">
        <w:rPr>
          <w:sz w:val="24"/>
          <w:szCs w:val="24"/>
        </w:rPr>
        <w:t>da</w:t>
      </w:r>
      <w:r w:rsidR="00642B6C">
        <w:rPr>
          <w:spacing w:val="1"/>
          <w:sz w:val="24"/>
          <w:szCs w:val="24"/>
        </w:rPr>
        <w:t xml:space="preserve"> </w:t>
      </w:r>
      <w:r w:rsidR="00642B6C">
        <w:rPr>
          <w:spacing w:val="-1"/>
          <w:sz w:val="24"/>
          <w:szCs w:val="24"/>
        </w:rPr>
        <w:t>M</w:t>
      </w:r>
      <w:r w:rsidR="00642B6C">
        <w:rPr>
          <w:spacing w:val="1"/>
          <w:sz w:val="24"/>
          <w:szCs w:val="24"/>
        </w:rPr>
        <w:t>a</w:t>
      </w:r>
      <w:r w:rsidR="00642B6C">
        <w:rPr>
          <w:spacing w:val="-1"/>
          <w:sz w:val="24"/>
          <w:szCs w:val="24"/>
        </w:rPr>
        <w:t>s</w:t>
      </w:r>
      <w:r w:rsidR="00642B6C">
        <w:rPr>
          <w:spacing w:val="-8"/>
          <w:sz w:val="24"/>
          <w:szCs w:val="24"/>
        </w:rPr>
        <w:t>y</w:t>
      </w:r>
      <w:r w:rsidR="00642B6C">
        <w:rPr>
          <w:spacing w:val="1"/>
          <w:sz w:val="24"/>
          <w:szCs w:val="24"/>
        </w:rPr>
        <w:t>a</w:t>
      </w:r>
      <w:r w:rsidR="00642B6C">
        <w:rPr>
          <w:sz w:val="24"/>
          <w:szCs w:val="24"/>
        </w:rPr>
        <w:t>r</w:t>
      </w:r>
      <w:r w:rsidR="00642B6C">
        <w:rPr>
          <w:spacing w:val="1"/>
          <w:sz w:val="24"/>
          <w:szCs w:val="24"/>
        </w:rPr>
        <w:t>a</w:t>
      </w:r>
      <w:r w:rsidR="00642B6C">
        <w:rPr>
          <w:sz w:val="24"/>
          <w:szCs w:val="24"/>
        </w:rPr>
        <w:t>k</w:t>
      </w:r>
      <w:r w:rsidR="00642B6C">
        <w:rPr>
          <w:spacing w:val="1"/>
          <w:sz w:val="24"/>
          <w:szCs w:val="24"/>
        </w:rPr>
        <w:t>a</w:t>
      </w:r>
      <w:r w:rsidR="00642B6C">
        <w:rPr>
          <w:sz w:val="24"/>
          <w:szCs w:val="24"/>
        </w:rPr>
        <w:t>t</w:t>
      </w:r>
      <w:r w:rsidR="00642B6C">
        <w:rPr>
          <w:spacing w:val="1"/>
          <w:sz w:val="24"/>
          <w:szCs w:val="24"/>
        </w:rPr>
        <w:t xml:space="preserve"> i</w:t>
      </w:r>
      <w:r w:rsidR="00642B6C">
        <w:rPr>
          <w:sz w:val="24"/>
          <w:szCs w:val="24"/>
        </w:rPr>
        <w:t>ni</w:t>
      </w:r>
      <w:r w:rsidR="00642B6C">
        <w:rPr>
          <w:spacing w:val="1"/>
          <w:sz w:val="24"/>
          <w:szCs w:val="24"/>
        </w:rPr>
        <w:t xml:space="preserve"> </w:t>
      </w:r>
      <w:r w:rsidR="00642B6C">
        <w:rPr>
          <w:sz w:val="24"/>
          <w:szCs w:val="24"/>
        </w:rPr>
        <w:t>d</w:t>
      </w:r>
      <w:r w:rsidR="00642B6C">
        <w:rPr>
          <w:spacing w:val="1"/>
          <w:sz w:val="24"/>
          <w:szCs w:val="24"/>
        </w:rPr>
        <w:t>i</w:t>
      </w:r>
      <w:r w:rsidR="00642B6C">
        <w:rPr>
          <w:spacing w:val="-1"/>
          <w:sz w:val="24"/>
          <w:szCs w:val="24"/>
        </w:rPr>
        <w:t>s</w:t>
      </w:r>
      <w:r w:rsidR="00642B6C">
        <w:rPr>
          <w:sz w:val="24"/>
          <w:szCs w:val="24"/>
        </w:rPr>
        <w:t>u</w:t>
      </w:r>
      <w:r w:rsidR="00642B6C">
        <w:rPr>
          <w:spacing w:val="-1"/>
          <w:sz w:val="24"/>
          <w:szCs w:val="24"/>
        </w:rPr>
        <w:t>s</w:t>
      </w:r>
      <w:r w:rsidR="00642B6C">
        <w:rPr>
          <w:spacing w:val="-4"/>
          <w:sz w:val="24"/>
          <w:szCs w:val="24"/>
        </w:rPr>
        <w:t>u</w:t>
      </w:r>
      <w:r w:rsidR="00642B6C">
        <w:rPr>
          <w:sz w:val="24"/>
          <w:szCs w:val="24"/>
        </w:rPr>
        <w:t>n d</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a</w:t>
      </w:r>
      <w:r w:rsidR="00642B6C">
        <w:rPr>
          <w:sz w:val="24"/>
          <w:szCs w:val="24"/>
        </w:rPr>
        <w:t xml:space="preserve">n </w:t>
      </w:r>
      <w:r w:rsidR="00642B6C">
        <w:rPr>
          <w:spacing w:val="1"/>
          <w:sz w:val="24"/>
          <w:szCs w:val="24"/>
        </w:rPr>
        <w:t>me</w:t>
      </w:r>
      <w:r w:rsidR="00642B6C">
        <w:rPr>
          <w:sz w:val="24"/>
          <w:szCs w:val="24"/>
        </w:rPr>
        <w:t>n</w:t>
      </w:r>
      <w:r w:rsidR="00642B6C">
        <w:rPr>
          <w:spacing w:val="-4"/>
          <w:sz w:val="24"/>
          <w:szCs w:val="24"/>
        </w:rPr>
        <w:t>g</w:t>
      </w:r>
      <w:r w:rsidR="00642B6C">
        <w:rPr>
          <w:spacing w:val="1"/>
          <w:sz w:val="24"/>
          <w:szCs w:val="24"/>
        </w:rPr>
        <w:t>ac</w:t>
      </w:r>
      <w:r w:rsidR="00642B6C">
        <w:rPr>
          <w:sz w:val="24"/>
          <w:szCs w:val="24"/>
        </w:rPr>
        <w:t>u  p</w:t>
      </w:r>
      <w:r w:rsidR="00642B6C">
        <w:rPr>
          <w:spacing w:val="1"/>
          <w:sz w:val="24"/>
          <w:szCs w:val="24"/>
        </w:rPr>
        <w:t>a</w:t>
      </w:r>
      <w:r w:rsidR="00642B6C">
        <w:rPr>
          <w:sz w:val="24"/>
          <w:szCs w:val="24"/>
        </w:rPr>
        <w:t xml:space="preserve">da </w:t>
      </w:r>
      <w:r w:rsidR="00642B6C">
        <w:rPr>
          <w:spacing w:val="1"/>
          <w:sz w:val="24"/>
          <w:szCs w:val="24"/>
        </w:rPr>
        <w:t xml:space="preserve"> </w:t>
      </w:r>
      <w:r w:rsidR="00642B6C">
        <w:rPr>
          <w:spacing w:val="-1"/>
          <w:sz w:val="24"/>
          <w:szCs w:val="24"/>
        </w:rPr>
        <w:t>P</w:t>
      </w:r>
      <w:r w:rsidR="00642B6C">
        <w:rPr>
          <w:spacing w:val="1"/>
          <w:sz w:val="24"/>
          <w:szCs w:val="24"/>
        </w:rPr>
        <w:t>e</w:t>
      </w:r>
      <w:r w:rsidR="00642B6C">
        <w:rPr>
          <w:sz w:val="24"/>
          <w:szCs w:val="24"/>
        </w:rPr>
        <w:t>r</w:t>
      </w:r>
      <w:r w:rsidR="00642B6C">
        <w:rPr>
          <w:spacing w:val="-2"/>
          <w:sz w:val="24"/>
          <w:szCs w:val="24"/>
        </w:rPr>
        <w:t>a</w:t>
      </w:r>
      <w:r w:rsidR="00642B6C">
        <w:rPr>
          <w:spacing w:val="1"/>
          <w:sz w:val="24"/>
          <w:szCs w:val="24"/>
        </w:rPr>
        <w:t>t</w:t>
      </w:r>
      <w:r w:rsidR="00642B6C">
        <w:rPr>
          <w:sz w:val="24"/>
          <w:szCs w:val="24"/>
        </w:rPr>
        <w:t>ur</w:t>
      </w:r>
      <w:r w:rsidR="00642B6C">
        <w:rPr>
          <w:spacing w:val="1"/>
          <w:sz w:val="24"/>
          <w:szCs w:val="24"/>
        </w:rPr>
        <w:t>a</w:t>
      </w:r>
      <w:r w:rsidR="00642B6C">
        <w:rPr>
          <w:sz w:val="24"/>
          <w:szCs w:val="24"/>
        </w:rPr>
        <w:t xml:space="preserve">n  </w:t>
      </w:r>
      <w:r w:rsidR="00642B6C">
        <w:rPr>
          <w:spacing w:val="-1"/>
          <w:sz w:val="24"/>
          <w:szCs w:val="24"/>
        </w:rPr>
        <w:t>M</w:t>
      </w:r>
      <w:r w:rsidR="00642B6C">
        <w:rPr>
          <w:spacing w:val="1"/>
          <w:sz w:val="24"/>
          <w:szCs w:val="24"/>
        </w:rPr>
        <w:t>e</w:t>
      </w:r>
      <w:r w:rsidR="00642B6C">
        <w:rPr>
          <w:sz w:val="24"/>
          <w:szCs w:val="24"/>
        </w:rPr>
        <w:t>n</w:t>
      </w:r>
      <w:r w:rsidR="00642B6C">
        <w:rPr>
          <w:spacing w:val="-3"/>
          <w:sz w:val="24"/>
          <w:szCs w:val="24"/>
        </w:rPr>
        <w:t>t</w:t>
      </w:r>
      <w:r w:rsidR="00642B6C">
        <w:rPr>
          <w:spacing w:val="1"/>
          <w:sz w:val="24"/>
          <w:szCs w:val="24"/>
        </w:rPr>
        <w:t>e</w:t>
      </w:r>
      <w:r w:rsidR="00642B6C">
        <w:rPr>
          <w:sz w:val="24"/>
          <w:szCs w:val="24"/>
        </w:rPr>
        <w:t xml:space="preserve">ri </w:t>
      </w:r>
      <w:r w:rsidR="00642B6C">
        <w:rPr>
          <w:spacing w:val="1"/>
          <w:sz w:val="24"/>
          <w:szCs w:val="24"/>
        </w:rPr>
        <w:t xml:space="preserve"> </w:t>
      </w:r>
      <w:r w:rsidR="00642B6C">
        <w:rPr>
          <w:sz w:val="24"/>
          <w:szCs w:val="24"/>
        </w:rPr>
        <w:t>R</w:t>
      </w:r>
      <w:r w:rsidR="00642B6C">
        <w:rPr>
          <w:spacing w:val="1"/>
          <w:sz w:val="24"/>
          <w:szCs w:val="24"/>
        </w:rPr>
        <w:t>i</w:t>
      </w:r>
      <w:r w:rsidR="00642B6C">
        <w:rPr>
          <w:spacing w:val="-1"/>
          <w:sz w:val="24"/>
          <w:szCs w:val="24"/>
        </w:rPr>
        <w:t>s</w:t>
      </w:r>
      <w:r w:rsidR="00642B6C">
        <w:rPr>
          <w:spacing w:val="-3"/>
          <w:sz w:val="24"/>
          <w:szCs w:val="24"/>
        </w:rPr>
        <w:t>e</w:t>
      </w:r>
      <w:r w:rsidR="00642B6C">
        <w:rPr>
          <w:spacing w:val="1"/>
          <w:sz w:val="24"/>
          <w:szCs w:val="24"/>
        </w:rPr>
        <w:t>t</w:t>
      </w:r>
      <w:r w:rsidR="00642B6C">
        <w:rPr>
          <w:sz w:val="24"/>
          <w:szCs w:val="24"/>
        </w:rPr>
        <w:t xml:space="preserve">,  </w:t>
      </w:r>
      <w:r w:rsidR="00642B6C">
        <w:rPr>
          <w:spacing w:val="1"/>
          <w:sz w:val="24"/>
          <w:szCs w:val="24"/>
        </w:rPr>
        <w:t>Te</w:t>
      </w:r>
      <w:r w:rsidR="00642B6C">
        <w:rPr>
          <w:sz w:val="24"/>
          <w:szCs w:val="24"/>
        </w:rPr>
        <w:t>kno</w:t>
      </w:r>
      <w:r w:rsidR="00642B6C">
        <w:rPr>
          <w:spacing w:val="1"/>
          <w:sz w:val="24"/>
          <w:szCs w:val="24"/>
        </w:rPr>
        <w:t>l</w:t>
      </w:r>
      <w:r w:rsidR="00642B6C">
        <w:rPr>
          <w:sz w:val="24"/>
          <w:szCs w:val="24"/>
        </w:rPr>
        <w:t>o</w:t>
      </w:r>
      <w:r w:rsidR="00642B6C">
        <w:rPr>
          <w:spacing w:val="-4"/>
          <w:sz w:val="24"/>
          <w:szCs w:val="24"/>
        </w:rPr>
        <w:t>g</w:t>
      </w:r>
      <w:r w:rsidR="00642B6C">
        <w:rPr>
          <w:spacing w:val="1"/>
          <w:sz w:val="24"/>
          <w:szCs w:val="24"/>
        </w:rPr>
        <w:t>i</w:t>
      </w:r>
      <w:r w:rsidR="00642B6C">
        <w:rPr>
          <w:sz w:val="24"/>
          <w:szCs w:val="24"/>
        </w:rPr>
        <w:t>,  d</w:t>
      </w:r>
      <w:r w:rsidR="00642B6C">
        <w:rPr>
          <w:spacing w:val="1"/>
          <w:sz w:val="24"/>
          <w:szCs w:val="24"/>
        </w:rPr>
        <w:t>a</w:t>
      </w:r>
      <w:r w:rsidR="00642B6C">
        <w:rPr>
          <w:sz w:val="24"/>
          <w:szCs w:val="24"/>
        </w:rPr>
        <w:t xml:space="preserve">n  </w:t>
      </w:r>
      <w:r w:rsidR="00642B6C">
        <w:rPr>
          <w:spacing w:val="-1"/>
          <w:sz w:val="24"/>
          <w:szCs w:val="24"/>
        </w:rPr>
        <w:t>P</w:t>
      </w:r>
      <w:r w:rsidR="00642B6C">
        <w:rPr>
          <w:spacing w:val="1"/>
          <w:sz w:val="24"/>
          <w:szCs w:val="24"/>
        </w:rPr>
        <w:t>e</w:t>
      </w:r>
      <w:r w:rsidR="00642B6C">
        <w:rPr>
          <w:sz w:val="24"/>
          <w:szCs w:val="24"/>
        </w:rPr>
        <w:t>nd</w:t>
      </w:r>
      <w:r w:rsidR="00642B6C">
        <w:rPr>
          <w:spacing w:val="1"/>
          <w:sz w:val="24"/>
          <w:szCs w:val="24"/>
        </w:rPr>
        <w:t>i</w:t>
      </w:r>
      <w:r w:rsidR="00642B6C">
        <w:rPr>
          <w:sz w:val="24"/>
          <w:szCs w:val="24"/>
        </w:rPr>
        <w:t>d</w:t>
      </w:r>
      <w:r w:rsidR="00642B6C">
        <w:rPr>
          <w:spacing w:val="1"/>
          <w:sz w:val="24"/>
          <w:szCs w:val="24"/>
        </w:rPr>
        <w:t>i</w:t>
      </w:r>
      <w:r w:rsidR="00642B6C">
        <w:rPr>
          <w:spacing w:val="-4"/>
          <w:sz w:val="24"/>
          <w:szCs w:val="24"/>
        </w:rPr>
        <w:t>k</w:t>
      </w:r>
      <w:r w:rsidR="00642B6C">
        <w:rPr>
          <w:spacing w:val="1"/>
          <w:sz w:val="24"/>
          <w:szCs w:val="24"/>
        </w:rPr>
        <w:t>a</w:t>
      </w:r>
      <w:r w:rsidR="00642B6C">
        <w:rPr>
          <w:sz w:val="24"/>
          <w:szCs w:val="24"/>
        </w:rPr>
        <w:t xml:space="preserve">n  </w:t>
      </w:r>
      <w:r w:rsidR="00642B6C">
        <w:rPr>
          <w:spacing w:val="1"/>
          <w:sz w:val="24"/>
          <w:szCs w:val="24"/>
        </w:rPr>
        <w:t>Ti</w:t>
      </w:r>
      <w:r w:rsidR="00642B6C">
        <w:rPr>
          <w:sz w:val="24"/>
          <w:szCs w:val="24"/>
        </w:rPr>
        <w:t>n</w:t>
      </w:r>
      <w:r w:rsidR="00642B6C">
        <w:rPr>
          <w:spacing w:val="-4"/>
          <w:sz w:val="24"/>
          <w:szCs w:val="24"/>
        </w:rPr>
        <w:t>gg</w:t>
      </w:r>
      <w:r w:rsidR="00642B6C">
        <w:rPr>
          <w:sz w:val="24"/>
          <w:szCs w:val="24"/>
        </w:rPr>
        <w:t xml:space="preserve">i </w:t>
      </w:r>
      <w:r w:rsidR="00642B6C">
        <w:rPr>
          <w:spacing w:val="5"/>
          <w:sz w:val="24"/>
          <w:szCs w:val="24"/>
        </w:rPr>
        <w:t xml:space="preserve"> </w:t>
      </w:r>
      <w:r w:rsidR="00642B6C">
        <w:rPr>
          <w:sz w:val="24"/>
          <w:szCs w:val="24"/>
        </w:rPr>
        <w:t>R</w:t>
      </w:r>
      <w:r w:rsidR="00642B6C">
        <w:rPr>
          <w:spacing w:val="1"/>
          <w:sz w:val="24"/>
          <w:szCs w:val="24"/>
        </w:rPr>
        <w:t>e</w:t>
      </w:r>
      <w:r w:rsidR="00642B6C">
        <w:rPr>
          <w:sz w:val="24"/>
          <w:szCs w:val="24"/>
        </w:rPr>
        <w:t>pub</w:t>
      </w:r>
      <w:r w:rsidR="00642B6C">
        <w:rPr>
          <w:spacing w:val="1"/>
          <w:sz w:val="24"/>
          <w:szCs w:val="24"/>
        </w:rPr>
        <w:t>li</w:t>
      </w:r>
      <w:r w:rsidR="00642B6C">
        <w:rPr>
          <w:sz w:val="24"/>
          <w:szCs w:val="24"/>
        </w:rPr>
        <w:t xml:space="preserve">k </w:t>
      </w:r>
      <w:r w:rsidR="00642B6C">
        <w:rPr>
          <w:spacing w:val="-4"/>
          <w:sz w:val="24"/>
          <w:szCs w:val="24"/>
        </w:rPr>
        <w:t>I</w:t>
      </w:r>
      <w:r w:rsidR="00642B6C">
        <w:rPr>
          <w:sz w:val="24"/>
          <w:szCs w:val="24"/>
        </w:rPr>
        <w:t>ndon</w:t>
      </w:r>
      <w:r w:rsidR="00642B6C">
        <w:rPr>
          <w:spacing w:val="1"/>
          <w:sz w:val="24"/>
          <w:szCs w:val="24"/>
        </w:rPr>
        <w:t>e</w:t>
      </w:r>
      <w:r w:rsidR="00642B6C">
        <w:rPr>
          <w:spacing w:val="-1"/>
          <w:sz w:val="24"/>
          <w:szCs w:val="24"/>
        </w:rPr>
        <w:t>s</w:t>
      </w:r>
      <w:r w:rsidR="00642B6C">
        <w:rPr>
          <w:spacing w:val="1"/>
          <w:sz w:val="24"/>
          <w:szCs w:val="24"/>
        </w:rPr>
        <w:t>i</w:t>
      </w:r>
      <w:r w:rsidR="00642B6C">
        <w:rPr>
          <w:sz w:val="24"/>
          <w:szCs w:val="24"/>
        </w:rPr>
        <w:t>a</w:t>
      </w:r>
      <w:r w:rsidR="00642B6C">
        <w:rPr>
          <w:spacing w:val="1"/>
          <w:sz w:val="24"/>
          <w:szCs w:val="24"/>
        </w:rPr>
        <w:t xml:space="preserve"> </w:t>
      </w:r>
      <w:r w:rsidR="00642B6C">
        <w:rPr>
          <w:spacing w:val="-1"/>
          <w:sz w:val="24"/>
          <w:szCs w:val="24"/>
        </w:rPr>
        <w:t>N</w:t>
      </w:r>
      <w:r w:rsidR="00642B6C">
        <w:rPr>
          <w:sz w:val="24"/>
          <w:szCs w:val="24"/>
        </w:rPr>
        <w:t>o.</w:t>
      </w:r>
      <w:r w:rsidR="00642B6C">
        <w:rPr>
          <w:spacing w:val="4"/>
          <w:sz w:val="24"/>
          <w:szCs w:val="24"/>
        </w:rPr>
        <w:t xml:space="preserve"> </w:t>
      </w:r>
      <w:r w:rsidR="00642B6C">
        <w:rPr>
          <w:sz w:val="24"/>
          <w:szCs w:val="24"/>
        </w:rPr>
        <w:t xml:space="preserve">44 </w:t>
      </w:r>
      <w:r w:rsidR="00642B6C">
        <w:rPr>
          <w:spacing w:val="1"/>
          <w:sz w:val="24"/>
          <w:szCs w:val="24"/>
        </w:rPr>
        <w:t>T</w:t>
      </w:r>
      <w:r w:rsidR="00642B6C">
        <w:rPr>
          <w:spacing w:val="4"/>
          <w:sz w:val="24"/>
          <w:szCs w:val="24"/>
        </w:rPr>
        <w:t>a</w:t>
      </w:r>
      <w:r w:rsidR="00642B6C">
        <w:rPr>
          <w:sz w:val="24"/>
          <w:szCs w:val="24"/>
        </w:rPr>
        <w:t xml:space="preserve">hun </w:t>
      </w:r>
      <w:r>
        <w:rPr>
          <w:sz w:val="24"/>
          <w:szCs w:val="24"/>
        </w:rPr>
        <w:t>2019</w:t>
      </w:r>
      <w:r w:rsidR="00642B6C">
        <w:rPr>
          <w:sz w:val="24"/>
          <w:szCs w:val="24"/>
        </w:rPr>
        <w:t xml:space="preserve"> </w:t>
      </w:r>
      <w:r w:rsidR="00642B6C">
        <w:rPr>
          <w:spacing w:val="1"/>
          <w:sz w:val="24"/>
          <w:szCs w:val="24"/>
        </w:rPr>
        <w:t>te</w:t>
      </w:r>
      <w:r w:rsidR="00642B6C">
        <w:rPr>
          <w:sz w:val="24"/>
          <w:szCs w:val="24"/>
        </w:rPr>
        <w:t>n</w:t>
      </w:r>
      <w:r w:rsidR="00642B6C">
        <w:rPr>
          <w:spacing w:val="1"/>
          <w:sz w:val="24"/>
          <w:szCs w:val="24"/>
        </w:rPr>
        <w:t>ta</w:t>
      </w:r>
      <w:r w:rsidR="00642B6C">
        <w:rPr>
          <w:sz w:val="24"/>
          <w:szCs w:val="24"/>
        </w:rPr>
        <w:t xml:space="preserve">ng </w:t>
      </w:r>
      <w:r w:rsidR="00642B6C">
        <w:rPr>
          <w:spacing w:val="-1"/>
          <w:sz w:val="24"/>
          <w:szCs w:val="24"/>
        </w:rPr>
        <w:t>S</w:t>
      </w:r>
      <w:r w:rsidR="00642B6C">
        <w:rPr>
          <w:spacing w:val="1"/>
          <w:sz w:val="24"/>
          <w:szCs w:val="24"/>
        </w:rPr>
        <w:t>ta</w:t>
      </w:r>
      <w:r w:rsidR="00642B6C">
        <w:rPr>
          <w:sz w:val="24"/>
          <w:szCs w:val="24"/>
        </w:rPr>
        <w:t>nd</w:t>
      </w:r>
      <w:r w:rsidR="00642B6C">
        <w:rPr>
          <w:spacing w:val="1"/>
          <w:sz w:val="24"/>
          <w:szCs w:val="24"/>
        </w:rPr>
        <w:t>a</w:t>
      </w:r>
      <w:r w:rsidR="00642B6C">
        <w:rPr>
          <w:sz w:val="24"/>
          <w:szCs w:val="24"/>
        </w:rPr>
        <w:t xml:space="preserve">r </w:t>
      </w:r>
      <w:r w:rsidR="00642B6C">
        <w:rPr>
          <w:spacing w:val="-1"/>
          <w:sz w:val="24"/>
          <w:szCs w:val="24"/>
        </w:rPr>
        <w:t>N</w:t>
      </w:r>
      <w:r w:rsidR="00642B6C">
        <w:rPr>
          <w:spacing w:val="1"/>
          <w:sz w:val="24"/>
          <w:szCs w:val="24"/>
        </w:rPr>
        <w:t>a</w:t>
      </w:r>
      <w:r w:rsidR="00642B6C">
        <w:rPr>
          <w:spacing w:val="-1"/>
          <w:sz w:val="24"/>
          <w:szCs w:val="24"/>
        </w:rPr>
        <w:t>s</w:t>
      </w:r>
      <w:r w:rsidR="00642B6C">
        <w:rPr>
          <w:spacing w:val="1"/>
          <w:sz w:val="24"/>
          <w:szCs w:val="24"/>
        </w:rPr>
        <w:t>i</w:t>
      </w:r>
      <w:r w:rsidR="00642B6C">
        <w:rPr>
          <w:sz w:val="24"/>
          <w:szCs w:val="24"/>
        </w:rPr>
        <w:t>on</w:t>
      </w:r>
      <w:r w:rsidR="00642B6C">
        <w:rPr>
          <w:spacing w:val="1"/>
          <w:sz w:val="24"/>
          <w:szCs w:val="24"/>
        </w:rPr>
        <w:t>a</w:t>
      </w:r>
      <w:r w:rsidR="00642B6C">
        <w:rPr>
          <w:sz w:val="24"/>
          <w:szCs w:val="24"/>
        </w:rPr>
        <w:t>l</w:t>
      </w:r>
      <w:r w:rsidR="00642B6C">
        <w:rPr>
          <w:spacing w:val="1"/>
          <w:sz w:val="24"/>
          <w:szCs w:val="24"/>
        </w:rPr>
        <w:t xml:space="preserve"> </w:t>
      </w:r>
      <w:r w:rsidR="00642B6C">
        <w:rPr>
          <w:spacing w:val="-1"/>
          <w:sz w:val="24"/>
          <w:szCs w:val="24"/>
        </w:rPr>
        <w:t>P</w:t>
      </w:r>
      <w:r w:rsidR="00642B6C">
        <w:rPr>
          <w:spacing w:val="1"/>
          <w:sz w:val="24"/>
          <w:szCs w:val="24"/>
        </w:rPr>
        <w:t>e</w:t>
      </w:r>
      <w:r w:rsidR="00642B6C">
        <w:rPr>
          <w:sz w:val="24"/>
          <w:szCs w:val="24"/>
        </w:rPr>
        <w:t>nd</w:t>
      </w:r>
      <w:r w:rsidR="00642B6C">
        <w:rPr>
          <w:spacing w:val="1"/>
          <w:sz w:val="24"/>
          <w:szCs w:val="24"/>
        </w:rPr>
        <w:t>i</w:t>
      </w:r>
      <w:r w:rsidR="00642B6C">
        <w:rPr>
          <w:sz w:val="24"/>
          <w:szCs w:val="24"/>
        </w:rPr>
        <w:t>d</w:t>
      </w:r>
      <w:r w:rsidR="00642B6C">
        <w:rPr>
          <w:spacing w:val="1"/>
          <w:sz w:val="24"/>
          <w:szCs w:val="24"/>
        </w:rPr>
        <w:t>i</w:t>
      </w:r>
      <w:r w:rsidR="00642B6C">
        <w:rPr>
          <w:sz w:val="24"/>
          <w:szCs w:val="24"/>
        </w:rPr>
        <w:t>k</w:t>
      </w:r>
      <w:r w:rsidR="00642B6C">
        <w:rPr>
          <w:spacing w:val="1"/>
          <w:sz w:val="24"/>
          <w:szCs w:val="24"/>
        </w:rPr>
        <w:t>a</w:t>
      </w:r>
      <w:r w:rsidR="00642B6C">
        <w:rPr>
          <w:sz w:val="24"/>
          <w:szCs w:val="24"/>
        </w:rPr>
        <w:t xml:space="preserve">n </w:t>
      </w:r>
      <w:r w:rsidR="00642B6C">
        <w:rPr>
          <w:spacing w:val="1"/>
          <w:sz w:val="24"/>
          <w:szCs w:val="24"/>
        </w:rPr>
        <w:t>Ti</w:t>
      </w:r>
      <w:r w:rsidR="00642B6C">
        <w:rPr>
          <w:sz w:val="24"/>
          <w:szCs w:val="24"/>
        </w:rPr>
        <w:t>n</w:t>
      </w:r>
      <w:r w:rsidR="00642B6C">
        <w:rPr>
          <w:spacing w:val="-4"/>
          <w:sz w:val="24"/>
          <w:szCs w:val="24"/>
        </w:rPr>
        <w:t>gg</w:t>
      </w:r>
      <w:r w:rsidR="00642B6C">
        <w:rPr>
          <w:spacing w:val="1"/>
          <w:sz w:val="24"/>
          <w:szCs w:val="24"/>
        </w:rPr>
        <w:t>i</w:t>
      </w:r>
      <w:r w:rsidR="00642B6C">
        <w:rPr>
          <w:sz w:val="24"/>
          <w:szCs w:val="24"/>
        </w:rPr>
        <w:t>,</w:t>
      </w:r>
      <w:r w:rsidR="00642B6C">
        <w:rPr>
          <w:spacing w:val="9"/>
          <w:sz w:val="24"/>
          <w:szCs w:val="24"/>
        </w:rPr>
        <w:t xml:space="preserve"> </w:t>
      </w:r>
      <w:r w:rsidR="00642B6C">
        <w:rPr>
          <w:spacing w:val="-1"/>
          <w:sz w:val="24"/>
          <w:szCs w:val="24"/>
        </w:rPr>
        <w:t>P</w:t>
      </w:r>
      <w:r w:rsidR="00642B6C">
        <w:rPr>
          <w:spacing w:val="1"/>
          <w:sz w:val="24"/>
          <w:szCs w:val="24"/>
        </w:rPr>
        <w:t>a</w:t>
      </w:r>
      <w:r w:rsidR="00642B6C">
        <w:rPr>
          <w:spacing w:val="-1"/>
          <w:sz w:val="24"/>
          <w:szCs w:val="24"/>
        </w:rPr>
        <w:t>s</w:t>
      </w:r>
      <w:r w:rsidR="00642B6C">
        <w:rPr>
          <w:spacing w:val="1"/>
          <w:sz w:val="24"/>
          <w:szCs w:val="24"/>
        </w:rPr>
        <w:t>a</w:t>
      </w:r>
      <w:r w:rsidR="00642B6C">
        <w:rPr>
          <w:sz w:val="24"/>
          <w:szCs w:val="24"/>
        </w:rPr>
        <w:t>l</w:t>
      </w:r>
      <w:r w:rsidR="00642B6C">
        <w:rPr>
          <w:spacing w:val="1"/>
          <w:sz w:val="24"/>
          <w:szCs w:val="24"/>
        </w:rPr>
        <w:t xml:space="preserve"> </w:t>
      </w:r>
      <w:r w:rsidR="00642B6C">
        <w:rPr>
          <w:spacing w:val="4"/>
          <w:sz w:val="24"/>
          <w:szCs w:val="24"/>
        </w:rPr>
        <w:t>6</w:t>
      </w:r>
      <w:r w:rsidR="00642B6C">
        <w:rPr>
          <w:sz w:val="24"/>
          <w:szCs w:val="24"/>
        </w:rPr>
        <w:t xml:space="preserve">2 </w:t>
      </w:r>
      <w:r w:rsidR="00642B6C">
        <w:rPr>
          <w:spacing w:val="5"/>
          <w:sz w:val="24"/>
          <w:szCs w:val="24"/>
        </w:rPr>
        <w:t>a</w:t>
      </w:r>
      <w:r w:rsidR="00642B6C">
        <w:rPr>
          <w:spacing w:val="-8"/>
          <w:sz w:val="24"/>
          <w:szCs w:val="24"/>
        </w:rPr>
        <w:t>y</w:t>
      </w:r>
      <w:r w:rsidR="00642B6C">
        <w:rPr>
          <w:spacing w:val="1"/>
          <w:sz w:val="24"/>
          <w:szCs w:val="24"/>
        </w:rPr>
        <w:t>a</w:t>
      </w:r>
      <w:r w:rsidR="00642B6C">
        <w:rPr>
          <w:sz w:val="24"/>
          <w:szCs w:val="24"/>
        </w:rPr>
        <w:t>t</w:t>
      </w:r>
      <w:r w:rsidR="00642B6C">
        <w:rPr>
          <w:spacing w:val="1"/>
          <w:sz w:val="24"/>
          <w:szCs w:val="24"/>
        </w:rPr>
        <w:t xml:space="preserve"> </w:t>
      </w:r>
      <w:r w:rsidR="00642B6C">
        <w:rPr>
          <w:sz w:val="24"/>
          <w:szCs w:val="24"/>
        </w:rPr>
        <w:t xml:space="preserve">(1) </w:t>
      </w:r>
      <w:r w:rsidR="00642B6C">
        <w:rPr>
          <w:spacing w:val="1"/>
          <w:sz w:val="24"/>
          <w:szCs w:val="24"/>
        </w:rPr>
        <w:t>“</w:t>
      </w:r>
      <w:r w:rsidR="00642B6C">
        <w:rPr>
          <w:spacing w:val="-5"/>
          <w:sz w:val="24"/>
          <w:szCs w:val="24"/>
        </w:rPr>
        <w:t>K</w:t>
      </w:r>
      <w:r w:rsidR="00642B6C">
        <w:rPr>
          <w:spacing w:val="1"/>
          <w:sz w:val="24"/>
          <w:szCs w:val="24"/>
        </w:rPr>
        <w:t>elem</w:t>
      </w:r>
      <w:r w:rsidR="00642B6C">
        <w:rPr>
          <w:sz w:val="24"/>
          <w:szCs w:val="24"/>
        </w:rPr>
        <w:t>b</w:t>
      </w:r>
      <w:r w:rsidR="00642B6C">
        <w:rPr>
          <w:spacing w:val="1"/>
          <w:sz w:val="24"/>
          <w:szCs w:val="24"/>
        </w:rPr>
        <w:t>a</w:t>
      </w:r>
      <w:r w:rsidR="00642B6C">
        <w:rPr>
          <w:spacing w:val="-4"/>
          <w:sz w:val="24"/>
          <w:szCs w:val="24"/>
        </w:rPr>
        <w:t>g</w:t>
      </w:r>
      <w:r w:rsidR="00642B6C">
        <w:rPr>
          <w:spacing w:val="1"/>
          <w:sz w:val="24"/>
          <w:szCs w:val="24"/>
        </w:rPr>
        <w:t>aa</w:t>
      </w:r>
      <w:r w:rsidR="00642B6C">
        <w:rPr>
          <w:sz w:val="24"/>
          <w:szCs w:val="24"/>
        </w:rPr>
        <w:t xml:space="preserve">n  </w:t>
      </w:r>
      <w:r w:rsidR="00642B6C">
        <w:rPr>
          <w:spacing w:val="-1"/>
          <w:sz w:val="24"/>
          <w:szCs w:val="24"/>
        </w:rPr>
        <w:t>s</w:t>
      </w:r>
      <w:r w:rsidR="00642B6C">
        <w:rPr>
          <w:spacing w:val="1"/>
          <w:sz w:val="24"/>
          <w:szCs w:val="24"/>
        </w:rPr>
        <w:t>e</w:t>
      </w:r>
      <w:r w:rsidR="00642B6C">
        <w:rPr>
          <w:sz w:val="24"/>
          <w:szCs w:val="24"/>
        </w:rPr>
        <w:t>b</w:t>
      </w:r>
      <w:r w:rsidR="00642B6C">
        <w:rPr>
          <w:spacing w:val="1"/>
          <w:sz w:val="24"/>
          <w:szCs w:val="24"/>
        </w:rPr>
        <w:t>a</w:t>
      </w:r>
      <w:r w:rsidR="00642B6C">
        <w:rPr>
          <w:spacing w:val="-4"/>
          <w:sz w:val="24"/>
          <w:szCs w:val="24"/>
        </w:rPr>
        <w:t>g</w:t>
      </w:r>
      <w:r w:rsidR="00642B6C">
        <w:rPr>
          <w:spacing w:val="1"/>
          <w:sz w:val="24"/>
          <w:szCs w:val="24"/>
        </w:rPr>
        <w:t>aima</w:t>
      </w:r>
      <w:r w:rsidR="00642B6C">
        <w:rPr>
          <w:spacing w:val="-4"/>
          <w:sz w:val="24"/>
          <w:szCs w:val="24"/>
        </w:rPr>
        <w:t>n</w:t>
      </w:r>
      <w:r w:rsidR="00642B6C">
        <w:rPr>
          <w:sz w:val="24"/>
          <w:szCs w:val="24"/>
        </w:rPr>
        <w:t xml:space="preserve">a </w:t>
      </w:r>
      <w:r w:rsidR="00642B6C">
        <w:rPr>
          <w:spacing w:val="1"/>
          <w:sz w:val="24"/>
          <w:szCs w:val="24"/>
        </w:rPr>
        <w:t xml:space="preserve"> </w:t>
      </w:r>
      <w:r w:rsidR="00642B6C">
        <w:rPr>
          <w:sz w:val="24"/>
          <w:szCs w:val="24"/>
        </w:rPr>
        <w:t>d</w:t>
      </w:r>
      <w:r w:rsidR="00642B6C">
        <w:rPr>
          <w:spacing w:val="-3"/>
          <w:sz w:val="24"/>
          <w:szCs w:val="24"/>
        </w:rPr>
        <w:t>i</w:t>
      </w:r>
      <w:r w:rsidR="00642B6C">
        <w:rPr>
          <w:spacing w:val="1"/>
          <w:sz w:val="24"/>
          <w:szCs w:val="24"/>
        </w:rPr>
        <w:t>ma</w:t>
      </w:r>
      <w:r w:rsidR="00642B6C">
        <w:rPr>
          <w:sz w:val="24"/>
          <w:szCs w:val="24"/>
        </w:rPr>
        <w:t>k</w:t>
      </w:r>
      <w:r w:rsidR="00642B6C">
        <w:rPr>
          <w:spacing w:val="-1"/>
          <w:sz w:val="24"/>
          <w:szCs w:val="24"/>
        </w:rPr>
        <w:t>s</w:t>
      </w:r>
      <w:r w:rsidR="00642B6C">
        <w:rPr>
          <w:sz w:val="24"/>
          <w:szCs w:val="24"/>
        </w:rPr>
        <w:t xml:space="preserve">ud  </w:t>
      </w:r>
      <w:r w:rsidR="00642B6C">
        <w:rPr>
          <w:spacing w:val="-4"/>
          <w:sz w:val="24"/>
          <w:szCs w:val="24"/>
        </w:rPr>
        <w:t>d</w:t>
      </w:r>
      <w:r w:rsidR="00642B6C">
        <w:rPr>
          <w:spacing w:val="1"/>
          <w:sz w:val="24"/>
          <w:szCs w:val="24"/>
        </w:rPr>
        <w:t>ala</w:t>
      </w:r>
      <w:r w:rsidR="00642B6C">
        <w:rPr>
          <w:sz w:val="24"/>
          <w:szCs w:val="24"/>
        </w:rPr>
        <w:t>m</w:t>
      </w:r>
      <w:r w:rsidR="00642B6C">
        <w:rPr>
          <w:spacing w:val="57"/>
          <w:sz w:val="24"/>
          <w:szCs w:val="24"/>
        </w:rPr>
        <w:t xml:space="preserve"> </w:t>
      </w:r>
      <w:r w:rsidR="00642B6C">
        <w:rPr>
          <w:spacing w:val="-1"/>
          <w:sz w:val="24"/>
          <w:szCs w:val="24"/>
        </w:rPr>
        <w:t>P</w:t>
      </w:r>
      <w:r w:rsidR="00642B6C">
        <w:rPr>
          <w:spacing w:val="1"/>
          <w:sz w:val="24"/>
          <w:szCs w:val="24"/>
        </w:rPr>
        <w:t>a</w:t>
      </w:r>
      <w:r w:rsidR="00642B6C">
        <w:rPr>
          <w:spacing w:val="-1"/>
          <w:sz w:val="24"/>
          <w:szCs w:val="24"/>
        </w:rPr>
        <w:t>s</w:t>
      </w:r>
      <w:r w:rsidR="00642B6C">
        <w:rPr>
          <w:spacing w:val="1"/>
          <w:sz w:val="24"/>
          <w:szCs w:val="24"/>
        </w:rPr>
        <w:t>a</w:t>
      </w:r>
      <w:r w:rsidR="00642B6C">
        <w:rPr>
          <w:sz w:val="24"/>
          <w:szCs w:val="24"/>
        </w:rPr>
        <w:t xml:space="preserve">l </w:t>
      </w:r>
      <w:r w:rsidR="00642B6C">
        <w:rPr>
          <w:spacing w:val="1"/>
          <w:sz w:val="24"/>
          <w:szCs w:val="24"/>
        </w:rPr>
        <w:t xml:space="preserve"> </w:t>
      </w:r>
      <w:r w:rsidR="00642B6C">
        <w:rPr>
          <w:sz w:val="24"/>
          <w:szCs w:val="24"/>
        </w:rPr>
        <w:t xml:space="preserve">61  </w:t>
      </w:r>
      <w:r w:rsidR="00642B6C">
        <w:rPr>
          <w:spacing w:val="1"/>
          <w:sz w:val="24"/>
          <w:szCs w:val="24"/>
        </w:rPr>
        <w:t>a</w:t>
      </w:r>
      <w:r w:rsidR="00642B6C">
        <w:rPr>
          <w:spacing w:val="-8"/>
          <w:sz w:val="24"/>
          <w:szCs w:val="24"/>
        </w:rPr>
        <w:t>y</w:t>
      </w:r>
      <w:r w:rsidR="00642B6C">
        <w:rPr>
          <w:spacing w:val="1"/>
          <w:sz w:val="24"/>
          <w:szCs w:val="24"/>
        </w:rPr>
        <w:t>a</w:t>
      </w:r>
      <w:r w:rsidR="00642B6C">
        <w:rPr>
          <w:sz w:val="24"/>
          <w:szCs w:val="24"/>
        </w:rPr>
        <w:t xml:space="preserve">t </w:t>
      </w:r>
      <w:r w:rsidR="00642B6C">
        <w:rPr>
          <w:spacing w:val="1"/>
          <w:sz w:val="24"/>
          <w:szCs w:val="24"/>
        </w:rPr>
        <w:t xml:space="preserve"> </w:t>
      </w:r>
      <w:r w:rsidR="00642B6C">
        <w:rPr>
          <w:sz w:val="24"/>
          <w:szCs w:val="24"/>
        </w:rPr>
        <w:t xml:space="preserve">(2)  </w:t>
      </w:r>
      <w:r w:rsidR="00642B6C">
        <w:rPr>
          <w:spacing w:val="-1"/>
          <w:sz w:val="24"/>
          <w:szCs w:val="24"/>
        </w:rPr>
        <w:t>w</w:t>
      </w:r>
      <w:r w:rsidR="00642B6C">
        <w:rPr>
          <w:spacing w:val="1"/>
          <w:sz w:val="24"/>
          <w:szCs w:val="24"/>
        </w:rPr>
        <w:t>aji</w:t>
      </w:r>
      <w:r w:rsidR="00642B6C">
        <w:rPr>
          <w:sz w:val="24"/>
          <w:szCs w:val="24"/>
        </w:rPr>
        <w:t>b:</w:t>
      </w:r>
      <w:r w:rsidR="00642B6C">
        <w:rPr>
          <w:spacing w:val="53"/>
          <w:sz w:val="24"/>
          <w:szCs w:val="24"/>
        </w:rPr>
        <w:t xml:space="preserve"> </w:t>
      </w:r>
      <w:r w:rsidR="00642B6C">
        <w:rPr>
          <w:spacing w:val="1"/>
          <w:sz w:val="24"/>
          <w:szCs w:val="24"/>
        </w:rPr>
        <w:t>a</w:t>
      </w:r>
      <w:r w:rsidR="00642B6C">
        <w:rPr>
          <w:sz w:val="24"/>
          <w:szCs w:val="24"/>
        </w:rPr>
        <w:t xml:space="preserve">.  </w:t>
      </w:r>
      <w:r w:rsidR="00642B6C">
        <w:rPr>
          <w:spacing w:val="1"/>
          <w:sz w:val="24"/>
          <w:szCs w:val="24"/>
        </w:rPr>
        <w:t>me</w:t>
      </w:r>
      <w:r w:rsidR="00642B6C">
        <w:rPr>
          <w:sz w:val="24"/>
          <w:szCs w:val="24"/>
        </w:rPr>
        <w:t>n</w:t>
      </w:r>
      <w:r w:rsidR="00642B6C">
        <w:rPr>
          <w:spacing w:val="-4"/>
          <w:sz w:val="24"/>
          <w:szCs w:val="24"/>
        </w:rPr>
        <w:t>y</w:t>
      </w:r>
      <w:r w:rsidR="00642B6C">
        <w:rPr>
          <w:sz w:val="24"/>
          <w:szCs w:val="24"/>
        </w:rPr>
        <w:t>u</w:t>
      </w:r>
      <w:r w:rsidR="00642B6C">
        <w:rPr>
          <w:spacing w:val="-1"/>
          <w:sz w:val="24"/>
          <w:szCs w:val="24"/>
        </w:rPr>
        <w:t>s</w:t>
      </w:r>
      <w:r w:rsidR="00642B6C">
        <w:rPr>
          <w:sz w:val="24"/>
          <w:szCs w:val="24"/>
        </w:rPr>
        <w:t>un  d</w:t>
      </w:r>
      <w:r w:rsidR="00642B6C">
        <w:rPr>
          <w:spacing w:val="1"/>
          <w:sz w:val="24"/>
          <w:szCs w:val="24"/>
        </w:rPr>
        <w:t>a</w:t>
      </w:r>
      <w:r w:rsidR="00642B6C">
        <w:rPr>
          <w:sz w:val="24"/>
          <w:szCs w:val="24"/>
        </w:rPr>
        <w:t xml:space="preserve">n </w:t>
      </w:r>
      <w:r w:rsidR="00642B6C">
        <w:rPr>
          <w:spacing w:val="1"/>
          <w:sz w:val="24"/>
          <w:szCs w:val="24"/>
        </w:rPr>
        <w:t>me</w:t>
      </w:r>
      <w:r w:rsidR="00642B6C">
        <w:rPr>
          <w:sz w:val="24"/>
          <w:szCs w:val="24"/>
        </w:rPr>
        <w:t>n</w:t>
      </w:r>
      <w:r w:rsidR="00642B6C">
        <w:rPr>
          <w:spacing w:val="-4"/>
          <w:sz w:val="24"/>
          <w:szCs w:val="24"/>
        </w:rPr>
        <w:t>g</w:t>
      </w:r>
      <w:r w:rsidR="00642B6C">
        <w:rPr>
          <w:spacing w:val="1"/>
          <w:sz w:val="24"/>
          <w:szCs w:val="24"/>
        </w:rPr>
        <w:t>em</w:t>
      </w:r>
      <w:r w:rsidR="00642B6C">
        <w:rPr>
          <w:sz w:val="24"/>
          <w:szCs w:val="24"/>
        </w:rPr>
        <w:t>b</w:t>
      </w:r>
      <w:r w:rsidR="00642B6C">
        <w:rPr>
          <w:spacing w:val="1"/>
          <w:sz w:val="24"/>
          <w:szCs w:val="24"/>
        </w:rPr>
        <w:t>a</w:t>
      </w:r>
      <w:r w:rsidR="00642B6C">
        <w:rPr>
          <w:sz w:val="24"/>
          <w:szCs w:val="24"/>
        </w:rPr>
        <w:t>n</w:t>
      </w:r>
      <w:r w:rsidR="00642B6C">
        <w:rPr>
          <w:spacing w:val="-4"/>
          <w:sz w:val="24"/>
          <w:szCs w:val="24"/>
        </w:rPr>
        <w:t>g</w:t>
      </w:r>
      <w:r w:rsidR="00642B6C">
        <w:rPr>
          <w:sz w:val="24"/>
          <w:szCs w:val="24"/>
        </w:rPr>
        <w:t>k</w:t>
      </w:r>
      <w:r w:rsidR="00642B6C">
        <w:rPr>
          <w:spacing w:val="1"/>
          <w:sz w:val="24"/>
          <w:szCs w:val="24"/>
        </w:rPr>
        <w:t>a</w:t>
      </w:r>
      <w:r w:rsidR="00642B6C">
        <w:rPr>
          <w:sz w:val="24"/>
          <w:szCs w:val="24"/>
        </w:rPr>
        <w:t>n</w:t>
      </w:r>
      <w:r w:rsidR="00642B6C">
        <w:rPr>
          <w:spacing w:val="3"/>
          <w:sz w:val="24"/>
          <w:szCs w:val="24"/>
        </w:rPr>
        <w:t xml:space="preserve"> </w:t>
      </w:r>
      <w:r w:rsidR="00642B6C">
        <w:rPr>
          <w:sz w:val="24"/>
          <w:szCs w:val="24"/>
        </w:rPr>
        <w:t>r</w:t>
      </w:r>
      <w:r w:rsidR="00642B6C">
        <w:rPr>
          <w:spacing w:val="1"/>
          <w:sz w:val="24"/>
          <w:szCs w:val="24"/>
        </w:rPr>
        <w:t>e</w:t>
      </w:r>
      <w:r w:rsidR="00642B6C">
        <w:rPr>
          <w:sz w:val="24"/>
          <w:szCs w:val="24"/>
        </w:rPr>
        <w:t>n</w:t>
      </w:r>
      <w:r w:rsidR="00642B6C">
        <w:rPr>
          <w:spacing w:val="1"/>
          <w:sz w:val="24"/>
          <w:szCs w:val="24"/>
        </w:rPr>
        <w:t>ca</w:t>
      </w:r>
      <w:r w:rsidR="00642B6C">
        <w:rPr>
          <w:spacing w:val="-4"/>
          <w:sz w:val="24"/>
          <w:szCs w:val="24"/>
        </w:rPr>
        <w:t>n</w:t>
      </w:r>
      <w:r w:rsidR="00642B6C">
        <w:rPr>
          <w:sz w:val="24"/>
          <w:szCs w:val="24"/>
        </w:rPr>
        <w:t>a</w:t>
      </w:r>
      <w:r w:rsidR="00642B6C">
        <w:rPr>
          <w:spacing w:val="4"/>
          <w:sz w:val="24"/>
          <w:szCs w:val="24"/>
        </w:rPr>
        <w:t xml:space="preserve"> </w:t>
      </w:r>
      <w:r w:rsidR="00642B6C">
        <w:rPr>
          <w:sz w:val="24"/>
          <w:szCs w:val="24"/>
        </w:rPr>
        <w:t>pro</w:t>
      </w:r>
      <w:r w:rsidR="00642B6C">
        <w:rPr>
          <w:spacing w:val="-4"/>
          <w:sz w:val="24"/>
          <w:szCs w:val="24"/>
        </w:rPr>
        <w:t>g</w:t>
      </w:r>
      <w:r w:rsidR="00642B6C">
        <w:rPr>
          <w:sz w:val="24"/>
          <w:szCs w:val="24"/>
        </w:rPr>
        <w:t>r</w:t>
      </w:r>
      <w:r w:rsidR="00642B6C">
        <w:rPr>
          <w:spacing w:val="1"/>
          <w:sz w:val="24"/>
          <w:szCs w:val="24"/>
        </w:rPr>
        <w:t>a</w:t>
      </w:r>
      <w:r w:rsidR="00642B6C">
        <w:rPr>
          <w:sz w:val="24"/>
          <w:szCs w:val="24"/>
        </w:rPr>
        <w:t>m</w:t>
      </w:r>
      <w:r w:rsidR="00642B6C">
        <w:rPr>
          <w:spacing w:val="4"/>
          <w:sz w:val="24"/>
          <w:szCs w:val="24"/>
        </w:rPr>
        <w:t xml:space="preserve"> </w:t>
      </w:r>
      <w:r w:rsidR="00642B6C">
        <w:rPr>
          <w:sz w:val="24"/>
          <w:szCs w:val="24"/>
        </w:rPr>
        <w:t>p</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a</w:t>
      </w:r>
      <w:r w:rsidR="00642B6C">
        <w:rPr>
          <w:sz w:val="24"/>
          <w:szCs w:val="24"/>
        </w:rPr>
        <w:t>bd</w:t>
      </w:r>
      <w:r w:rsidR="00642B6C">
        <w:rPr>
          <w:spacing w:val="1"/>
          <w:sz w:val="24"/>
          <w:szCs w:val="24"/>
        </w:rPr>
        <w:t>ia</w:t>
      </w:r>
      <w:r w:rsidR="00642B6C">
        <w:rPr>
          <w:sz w:val="24"/>
          <w:szCs w:val="24"/>
        </w:rPr>
        <w:t>n</w:t>
      </w:r>
      <w:r w:rsidR="00642B6C">
        <w:rPr>
          <w:spacing w:val="3"/>
          <w:sz w:val="24"/>
          <w:szCs w:val="24"/>
        </w:rPr>
        <w:t xml:space="preserve"> </w:t>
      </w:r>
      <w:r w:rsidR="00642B6C">
        <w:rPr>
          <w:spacing w:val="-4"/>
          <w:sz w:val="24"/>
          <w:szCs w:val="24"/>
        </w:rPr>
        <w:t>k</w:t>
      </w:r>
      <w:r w:rsidR="00642B6C">
        <w:rPr>
          <w:spacing w:val="1"/>
          <w:sz w:val="24"/>
          <w:szCs w:val="24"/>
        </w:rPr>
        <w:t>e</w:t>
      </w:r>
      <w:r w:rsidR="00642B6C">
        <w:rPr>
          <w:sz w:val="24"/>
          <w:szCs w:val="24"/>
        </w:rPr>
        <w:t>p</w:t>
      </w:r>
      <w:r w:rsidR="00642B6C">
        <w:rPr>
          <w:spacing w:val="1"/>
          <w:sz w:val="24"/>
          <w:szCs w:val="24"/>
        </w:rPr>
        <w:t>a</w:t>
      </w:r>
      <w:r w:rsidR="00642B6C">
        <w:rPr>
          <w:sz w:val="24"/>
          <w:szCs w:val="24"/>
        </w:rPr>
        <w:t xml:space="preserve">da </w:t>
      </w:r>
      <w:r w:rsidR="00642B6C">
        <w:rPr>
          <w:spacing w:val="1"/>
          <w:sz w:val="24"/>
          <w:szCs w:val="24"/>
        </w:rPr>
        <w:t>ma</w:t>
      </w:r>
      <w:r w:rsidR="00642B6C">
        <w:rPr>
          <w:spacing w:val="-1"/>
          <w:sz w:val="24"/>
          <w:szCs w:val="24"/>
        </w:rPr>
        <w:t>s</w:t>
      </w:r>
      <w:r w:rsidR="00642B6C">
        <w:rPr>
          <w:spacing w:val="-8"/>
          <w:sz w:val="24"/>
          <w:szCs w:val="24"/>
        </w:rPr>
        <w:t>y</w:t>
      </w:r>
      <w:r w:rsidR="00642B6C">
        <w:rPr>
          <w:spacing w:val="1"/>
          <w:sz w:val="24"/>
          <w:szCs w:val="24"/>
        </w:rPr>
        <w:t>a</w:t>
      </w:r>
      <w:r w:rsidR="00642B6C">
        <w:rPr>
          <w:sz w:val="24"/>
          <w:szCs w:val="24"/>
        </w:rPr>
        <w:t>r</w:t>
      </w:r>
      <w:r w:rsidR="00642B6C">
        <w:rPr>
          <w:spacing w:val="1"/>
          <w:sz w:val="24"/>
          <w:szCs w:val="24"/>
        </w:rPr>
        <w:t>a</w:t>
      </w:r>
      <w:r w:rsidR="00642B6C">
        <w:rPr>
          <w:sz w:val="24"/>
          <w:szCs w:val="24"/>
        </w:rPr>
        <w:t>k</w:t>
      </w:r>
      <w:r w:rsidR="00642B6C">
        <w:rPr>
          <w:spacing w:val="1"/>
          <w:sz w:val="24"/>
          <w:szCs w:val="24"/>
        </w:rPr>
        <w:t>a</w:t>
      </w:r>
      <w:r w:rsidR="00642B6C">
        <w:rPr>
          <w:sz w:val="24"/>
          <w:szCs w:val="24"/>
        </w:rPr>
        <w:t>t</w:t>
      </w:r>
      <w:r w:rsidR="00642B6C">
        <w:rPr>
          <w:spacing w:val="4"/>
          <w:sz w:val="24"/>
          <w:szCs w:val="24"/>
        </w:rPr>
        <w:t xml:space="preserve"> </w:t>
      </w:r>
      <w:r w:rsidR="00642B6C">
        <w:rPr>
          <w:spacing w:val="-1"/>
          <w:sz w:val="24"/>
          <w:szCs w:val="24"/>
        </w:rPr>
        <w:t>s</w:t>
      </w:r>
      <w:r w:rsidR="00642B6C">
        <w:rPr>
          <w:spacing w:val="1"/>
          <w:sz w:val="24"/>
          <w:szCs w:val="24"/>
        </w:rPr>
        <w:t>e</w:t>
      </w:r>
      <w:r w:rsidR="00642B6C">
        <w:rPr>
          <w:spacing w:val="-1"/>
          <w:sz w:val="24"/>
          <w:szCs w:val="24"/>
        </w:rPr>
        <w:t>s</w:t>
      </w:r>
      <w:r w:rsidR="00642B6C">
        <w:rPr>
          <w:sz w:val="24"/>
          <w:szCs w:val="24"/>
        </w:rPr>
        <w:t>u</w:t>
      </w:r>
      <w:r w:rsidR="00642B6C">
        <w:rPr>
          <w:spacing w:val="1"/>
          <w:sz w:val="24"/>
          <w:szCs w:val="24"/>
        </w:rPr>
        <w:t>a</w:t>
      </w:r>
      <w:r w:rsidR="00642B6C">
        <w:rPr>
          <w:sz w:val="24"/>
          <w:szCs w:val="24"/>
        </w:rPr>
        <w:t>i</w:t>
      </w:r>
      <w:r w:rsidR="00642B6C">
        <w:rPr>
          <w:spacing w:val="4"/>
          <w:sz w:val="24"/>
          <w:szCs w:val="24"/>
        </w:rPr>
        <w:t xml:space="preserve"> </w:t>
      </w:r>
      <w:r w:rsidR="00642B6C">
        <w:rPr>
          <w:sz w:val="24"/>
          <w:szCs w:val="24"/>
        </w:rPr>
        <w:t>d</w:t>
      </w:r>
      <w:r w:rsidR="00642B6C">
        <w:rPr>
          <w:spacing w:val="1"/>
          <w:sz w:val="24"/>
          <w:szCs w:val="24"/>
        </w:rPr>
        <w:t>e</w:t>
      </w:r>
      <w:r w:rsidR="00642B6C">
        <w:rPr>
          <w:sz w:val="24"/>
          <w:szCs w:val="24"/>
        </w:rPr>
        <w:t>n</w:t>
      </w:r>
      <w:r w:rsidR="00642B6C">
        <w:rPr>
          <w:spacing w:val="-4"/>
          <w:sz w:val="24"/>
          <w:szCs w:val="24"/>
        </w:rPr>
        <w:t>g</w:t>
      </w:r>
      <w:r w:rsidR="00642B6C">
        <w:rPr>
          <w:spacing w:val="-3"/>
          <w:sz w:val="24"/>
          <w:szCs w:val="24"/>
        </w:rPr>
        <w:t>a</w:t>
      </w:r>
      <w:r w:rsidR="00642B6C">
        <w:rPr>
          <w:sz w:val="24"/>
          <w:szCs w:val="24"/>
        </w:rPr>
        <w:t>n</w:t>
      </w:r>
      <w:r w:rsidR="00642B6C">
        <w:rPr>
          <w:spacing w:val="3"/>
          <w:sz w:val="24"/>
          <w:szCs w:val="24"/>
        </w:rPr>
        <w:t xml:space="preserve"> </w:t>
      </w:r>
      <w:r w:rsidR="00642B6C">
        <w:rPr>
          <w:sz w:val="24"/>
          <w:szCs w:val="24"/>
        </w:rPr>
        <w:t>r</w:t>
      </w:r>
      <w:r w:rsidR="00642B6C">
        <w:rPr>
          <w:spacing w:val="1"/>
          <w:sz w:val="24"/>
          <w:szCs w:val="24"/>
        </w:rPr>
        <w:t>e</w:t>
      </w:r>
      <w:r w:rsidR="00642B6C">
        <w:rPr>
          <w:sz w:val="24"/>
          <w:szCs w:val="24"/>
        </w:rPr>
        <w:t>n</w:t>
      </w:r>
      <w:r w:rsidR="00642B6C">
        <w:rPr>
          <w:spacing w:val="1"/>
          <w:sz w:val="24"/>
          <w:szCs w:val="24"/>
        </w:rPr>
        <w:t>ca</w:t>
      </w:r>
      <w:r w:rsidR="00642B6C">
        <w:rPr>
          <w:spacing w:val="-4"/>
          <w:sz w:val="24"/>
          <w:szCs w:val="24"/>
        </w:rPr>
        <w:t>n</w:t>
      </w:r>
      <w:r w:rsidR="00642B6C">
        <w:rPr>
          <w:sz w:val="24"/>
          <w:szCs w:val="24"/>
        </w:rPr>
        <w:t xml:space="preserve">a </w:t>
      </w:r>
      <w:r w:rsidR="00642B6C">
        <w:rPr>
          <w:spacing w:val="-1"/>
          <w:sz w:val="24"/>
          <w:szCs w:val="24"/>
        </w:rPr>
        <w:t>s</w:t>
      </w:r>
      <w:r w:rsidR="00642B6C">
        <w:rPr>
          <w:spacing w:val="1"/>
          <w:sz w:val="24"/>
          <w:szCs w:val="24"/>
        </w:rPr>
        <w:t>t</w:t>
      </w:r>
      <w:r w:rsidR="00642B6C">
        <w:rPr>
          <w:sz w:val="24"/>
          <w:szCs w:val="24"/>
        </w:rPr>
        <w:t>r</w:t>
      </w:r>
      <w:r w:rsidR="00642B6C">
        <w:rPr>
          <w:spacing w:val="2"/>
          <w:sz w:val="24"/>
          <w:szCs w:val="24"/>
        </w:rPr>
        <w:t>a</w:t>
      </w:r>
      <w:r w:rsidR="00642B6C">
        <w:rPr>
          <w:spacing w:val="1"/>
          <w:sz w:val="24"/>
          <w:szCs w:val="24"/>
        </w:rPr>
        <w:t>te</w:t>
      </w:r>
      <w:r w:rsidR="00642B6C">
        <w:rPr>
          <w:spacing w:val="-4"/>
          <w:sz w:val="24"/>
          <w:szCs w:val="24"/>
        </w:rPr>
        <w:t>g</w:t>
      </w:r>
      <w:r w:rsidR="00642B6C">
        <w:rPr>
          <w:spacing w:val="1"/>
          <w:sz w:val="24"/>
          <w:szCs w:val="24"/>
        </w:rPr>
        <w:t>i</w:t>
      </w:r>
      <w:r w:rsidR="00642B6C">
        <w:rPr>
          <w:sz w:val="24"/>
          <w:szCs w:val="24"/>
        </w:rPr>
        <w:t>s p</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a</w:t>
      </w:r>
      <w:r w:rsidR="00642B6C">
        <w:rPr>
          <w:sz w:val="24"/>
          <w:szCs w:val="24"/>
        </w:rPr>
        <w:t>bd</w:t>
      </w:r>
      <w:r w:rsidR="00642B6C">
        <w:rPr>
          <w:spacing w:val="1"/>
          <w:sz w:val="24"/>
          <w:szCs w:val="24"/>
        </w:rPr>
        <w:t>ia</w:t>
      </w:r>
      <w:r w:rsidR="00642B6C">
        <w:rPr>
          <w:sz w:val="24"/>
          <w:szCs w:val="24"/>
        </w:rPr>
        <w:t>n</w:t>
      </w:r>
      <w:r w:rsidR="00642B6C">
        <w:rPr>
          <w:spacing w:val="2"/>
          <w:sz w:val="24"/>
          <w:szCs w:val="24"/>
        </w:rPr>
        <w:t xml:space="preserve"> </w:t>
      </w:r>
      <w:r w:rsidR="00642B6C">
        <w:rPr>
          <w:sz w:val="24"/>
          <w:szCs w:val="24"/>
        </w:rPr>
        <w:t>k</w:t>
      </w:r>
      <w:r w:rsidR="00642B6C">
        <w:rPr>
          <w:spacing w:val="4"/>
          <w:sz w:val="24"/>
          <w:szCs w:val="24"/>
        </w:rPr>
        <w:t>e</w:t>
      </w:r>
      <w:r w:rsidR="00642B6C">
        <w:rPr>
          <w:sz w:val="24"/>
          <w:szCs w:val="24"/>
        </w:rPr>
        <w:t>p</w:t>
      </w:r>
      <w:r w:rsidR="00642B6C">
        <w:rPr>
          <w:spacing w:val="1"/>
          <w:sz w:val="24"/>
          <w:szCs w:val="24"/>
        </w:rPr>
        <w:t>a</w:t>
      </w:r>
      <w:r w:rsidR="00642B6C">
        <w:rPr>
          <w:sz w:val="24"/>
          <w:szCs w:val="24"/>
        </w:rPr>
        <w:t>da</w:t>
      </w:r>
      <w:r w:rsidR="00642B6C">
        <w:rPr>
          <w:spacing w:val="3"/>
          <w:sz w:val="24"/>
          <w:szCs w:val="24"/>
        </w:rPr>
        <w:t xml:space="preserve"> </w:t>
      </w:r>
      <w:r w:rsidR="00642B6C">
        <w:rPr>
          <w:spacing w:val="1"/>
          <w:sz w:val="24"/>
          <w:szCs w:val="24"/>
        </w:rPr>
        <w:t>ma</w:t>
      </w:r>
      <w:r w:rsidR="00642B6C">
        <w:rPr>
          <w:spacing w:val="-1"/>
          <w:sz w:val="24"/>
          <w:szCs w:val="24"/>
        </w:rPr>
        <w:t>s</w:t>
      </w:r>
      <w:r w:rsidR="00642B6C">
        <w:rPr>
          <w:spacing w:val="-8"/>
          <w:sz w:val="24"/>
          <w:szCs w:val="24"/>
        </w:rPr>
        <w:t>y</w:t>
      </w:r>
      <w:r w:rsidR="00642B6C">
        <w:rPr>
          <w:spacing w:val="1"/>
          <w:sz w:val="24"/>
          <w:szCs w:val="24"/>
        </w:rPr>
        <w:t>a</w:t>
      </w:r>
      <w:r w:rsidR="00642B6C">
        <w:rPr>
          <w:sz w:val="24"/>
          <w:szCs w:val="24"/>
        </w:rPr>
        <w:t>r</w:t>
      </w:r>
      <w:r w:rsidR="00642B6C">
        <w:rPr>
          <w:spacing w:val="1"/>
          <w:sz w:val="24"/>
          <w:szCs w:val="24"/>
        </w:rPr>
        <w:t>a</w:t>
      </w:r>
      <w:r w:rsidR="00642B6C">
        <w:rPr>
          <w:sz w:val="24"/>
          <w:szCs w:val="24"/>
        </w:rPr>
        <w:t>k</w:t>
      </w:r>
      <w:r w:rsidR="00642B6C">
        <w:rPr>
          <w:spacing w:val="1"/>
          <w:sz w:val="24"/>
          <w:szCs w:val="24"/>
        </w:rPr>
        <w:t>a</w:t>
      </w:r>
      <w:r w:rsidR="00642B6C">
        <w:rPr>
          <w:sz w:val="24"/>
          <w:szCs w:val="24"/>
        </w:rPr>
        <w:t>t</w:t>
      </w:r>
      <w:r w:rsidR="00642B6C">
        <w:rPr>
          <w:spacing w:val="3"/>
          <w:sz w:val="24"/>
          <w:szCs w:val="24"/>
        </w:rPr>
        <w:t xml:space="preserve"> </w:t>
      </w:r>
      <w:r w:rsidR="00642B6C">
        <w:rPr>
          <w:sz w:val="24"/>
          <w:szCs w:val="24"/>
        </w:rPr>
        <w:t>p</w:t>
      </w:r>
      <w:r w:rsidR="00642B6C">
        <w:rPr>
          <w:spacing w:val="1"/>
          <w:sz w:val="24"/>
          <w:szCs w:val="24"/>
        </w:rPr>
        <w:t>e</w:t>
      </w:r>
      <w:r w:rsidR="00642B6C">
        <w:rPr>
          <w:sz w:val="24"/>
          <w:szCs w:val="24"/>
        </w:rPr>
        <w:t>r</w:t>
      </w:r>
      <w:r w:rsidR="00642B6C">
        <w:rPr>
          <w:spacing w:val="-4"/>
          <w:sz w:val="24"/>
          <w:szCs w:val="24"/>
        </w:rPr>
        <w:t>g</w:t>
      </w:r>
      <w:r w:rsidR="00642B6C">
        <w:rPr>
          <w:sz w:val="24"/>
          <w:szCs w:val="24"/>
        </w:rPr>
        <w:t>uru</w:t>
      </w:r>
      <w:r w:rsidR="00642B6C">
        <w:rPr>
          <w:spacing w:val="1"/>
          <w:sz w:val="24"/>
          <w:szCs w:val="24"/>
        </w:rPr>
        <w:t>a</w:t>
      </w:r>
      <w:r w:rsidR="00642B6C">
        <w:rPr>
          <w:sz w:val="24"/>
          <w:szCs w:val="24"/>
        </w:rPr>
        <w:t>n</w:t>
      </w:r>
      <w:r w:rsidR="00642B6C">
        <w:rPr>
          <w:spacing w:val="2"/>
          <w:sz w:val="24"/>
          <w:szCs w:val="24"/>
        </w:rPr>
        <w:t xml:space="preserve"> </w:t>
      </w:r>
      <w:r w:rsidR="00642B6C">
        <w:rPr>
          <w:spacing w:val="1"/>
          <w:sz w:val="24"/>
          <w:szCs w:val="24"/>
        </w:rPr>
        <w:t>ti</w:t>
      </w:r>
      <w:r w:rsidR="00642B6C">
        <w:rPr>
          <w:sz w:val="24"/>
          <w:szCs w:val="24"/>
        </w:rPr>
        <w:t>ng</w:t>
      </w:r>
      <w:r w:rsidR="00642B6C">
        <w:rPr>
          <w:spacing w:val="-4"/>
          <w:sz w:val="24"/>
          <w:szCs w:val="24"/>
        </w:rPr>
        <w:t>g</w:t>
      </w:r>
      <w:r w:rsidR="00642B6C">
        <w:rPr>
          <w:spacing w:val="1"/>
          <w:sz w:val="24"/>
          <w:szCs w:val="24"/>
        </w:rPr>
        <w:t>i”</w:t>
      </w:r>
      <w:r w:rsidR="00642B6C">
        <w:rPr>
          <w:sz w:val="24"/>
          <w:szCs w:val="24"/>
        </w:rPr>
        <w:t>,</w:t>
      </w:r>
      <w:r w:rsidR="00642B6C">
        <w:rPr>
          <w:spacing w:val="2"/>
          <w:sz w:val="24"/>
          <w:szCs w:val="24"/>
        </w:rPr>
        <w:t xml:space="preserve"> </w:t>
      </w:r>
      <w:r w:rsidR="00642B6C">
        <w:rPr>
          <w:sz w:val="24"/>
          <w:szCs w:val="24"/>
        </w:rPr>
        <w:t>d</w:t>
      </w:r>
      <w:r w:rsidR="00642B6C">
        <w:rPr>
          <w:spacing w:val="1"/>
          <w:sz w:val="24"/>
          <w:szCs w:val="24"/>
        </w:rPr>
        <w:t>a</w:t>
      </w:r>
      <w:r w:rsidR="00642B6C">
        <w:rPr>
          <w:sz w:val="24"/>
          <w:szCs w:val="24"/>
        </w:rPr>
        <w:t>n</w:t>
      </w:r>
      <w:r w:rsidR="00642B6C">
        <w:rPr>
          <w:spacing w:val="2"/>
          <w:sz w:val="24"/>
          <w:szCs w:val="24"/>
        </w:rPr>
        <w:t xml:space="preserve"> </w:t>
      </w:r>
      <w:r w:rsidR="00642B6C">
        <w:rPr>
          <w:spacing w:val="-1"/>
          <w:sz w:val="24"/>
          <w:szCs w:val="24"/>
        </w:rPr>
        <w:t>P</w:t>
      </w:r>
      <w:r w:rsidR="00642B6C">
        <w:rPr>
          <w:spacing w:val="1"/>
          <w:sz w:val="24"/>
          <w:szCs w:val="24"/>
        </w:rPr>
        <w:t>a</w:t>
      </w:r>
      <w:r w:rsidR="00642B6C">
        <w:rPr>
          <w:spacing w:val="-1"/>
          <w:sz w:val="24"/>
          <w:szCs w:val="24"/>
        </w:rPr>
        <w:t>s</w:t>
      </w:r>
      <w:r w:rsidR="00642B6C">
        <w:rPr>
          <w:spacing w:val="1"/>
          <w:sz w:val="24"/>
          <w:szCs w:val="24"/>
        </w:rPr>
        <w:t>a</w:t>
      </w:r>
      <w:r w:rsidR="00642B6C">
        <w:rPr>
          <w:sz w:val="24"/>
          <w:szCs w:val="24"/>
        </w:rPr>
        <w:t>l</w:t>
      </w:r>
      <w:r w:rsidR="00642B6C">
        <w:rPr>
          <w:spacing w:val="3"/>
          <w:sz w:val="24"/>
          <w:szCs w:val="24"/>
        </w:rPr>
        <w:t xml:space="preserve"> </w:t>
      </w:r>
      <w:r w:rsidR="00642B6C">
        <w:rPr>
          <w:sz w:val="24"/>
          <w:szCs w:val="24"/>
        </w:rPr>
        <w:t>62</w:t>
      </w:r>
      <w:r w:rsidR="00642B6C">
        <w:rPr>
          <w:spacing w:val="2"/>
          <w:sz w:val="24"/>
          <w:szCs w:val="24"/>
        </w:rPr>
        <w:t xml:space="preserve"> </w:t>
      </w:r>
      <w:r w:rsidR="00642B6C">
        <w:rPr>
          <w:spacing w:val="5"/>
          <w:sz w:val="24"/>
          <w:szCs w:val="24"/>
        </w:rPr>
        <w:t>a</w:t>
      </w:r>
      <w:r w:rsidR="00642B6C">
        <w:rPr>
          <w:spacing w:val="-8"/>
          <w:sz w:val="24"/>
          <w:szCs w:val="24"/>
        </w:rPr>
        <w:t>y</w:t>
      </w:r>
      <w:r w:rsidR="00642B6C">
        <w:rPr>
          <w:spacing w:val="1"/>
          <w:sz w:val="24"/>
          <w:szCs w:val="24"/>
        </w:rPr>
        <w:t>a</w:t>
      </w:r>
      <w:r w:rsidR="00642B6C">
        <w:rPr>
          <w:sz w:val="24"/>
          <w:szCs w:val="24"/>
        </w:rPr>
        <w:t>t</w:t>
      </w:r>
      <w:r w:rsidR="00642B6C">
        <w:rPr>
          <w:spacing w:val="12"/>
          <w:sz w:val="24"/>
          <w:szCs w:val="24"/>
        </w:rPr>
        <w:t xml:space="preserve"> </w:t>
      </w:r>
      <w:r w:rsidR="00642B6C">
        <w:rPr>
          <w:sz w:val="24"/>
          <w:szCs w:val="24"/>
        </w:rPr>
        <w:t xml:space="preserve">(2) </w:t>
      </w:r>
      <w:r w:rsidR="00642B6C">
        <w:rPr>
          <w:spacing w:val="6"/>
          <w:sz w:val="24"/>
          <w:szCs w:val="24"/>
        </w:rPr>
        <w:t xml:space="preserve"> </w:t>
      </w:r>
      <w:r w:rsidR="00642B6C">
        <w:rPr>
          <w:spacing w:val="5"/>
          <w:sz w:val="24"/>
          <w:szCs w:val="24"/>
        </w:rPr>
        <w:t>“</w:t>
      </w:r>
      <w:r w:rsidR="00642B6C">
        <w:rPr>
          <w:spacing w:val="-1"/>
          <w:sz w:val="24"/>
          <w:szCs w:val="24"/>
        </w:rPr>
        <w:t>P</w:t>
      </w:r>
      <w:r w:rsidR="00642B6C">
        <w:rPr>
          <w:spacing w:val="1"/>
          <w:sz w:val="24"/>
          <w:szCs w:val="24"/>
        </w:rPr>
        <w:t>e</w:t>
      </w:r>
      <w:r w:rsidR="00642B6C">
        <w:rPr>
          <w:sz w:val="24"/>
          <w:szCs w:val="24"/>
        </w:rPr>
        <w:t>r</w:t>
      </w:r>
      <w:r w:rsidR="00642B6C">
        <w:rPr>
          <w:spacing w:val="-4"/>
          <w:sz w:val="24"/>
          <w:szCs w:val="24"/>
        </w:rPr>
        <w:t>g</w:t>
      </w:r>
      <w:r w:rsidR="00642B6C">
        <w:rPr>
          <w:sz w:val="24"/>
          <w:szCs w:val="24"/>
        </w:rPr>
        <w:t>uru</w:t>
      </w:r>
      <w:r w:rsidR="00642B6C">
        <w:rPr>
          <w:spacing w:val="1"/>
          <w:sz w:val="24"/>
          <w:szCs w:val="24"/>
        </w:rPr>
        <w:t>a</w:t>
      </w:r>
      <w:r w:rsidR="00642B6C">
        <w:rPr>
          <w:sz w:val="24"/>
          <w:szCs w:val="24"/>
        </w:rPr>
        <w:t xml:space="preserve">n </w:t>
      </w:r>
      <w:r w:rsidR="00642B6C">
        <w:rPr>
          <w:spacing w:val="1"/>
          <w:sz w:val="24"/>
          <w:szCs w:val="24"/>
        </w:rPr>
        <w:t>ti</w:t>
      </w:r>
      <w:r w:rsidR="00642B6C">
        <w:rPr>
          <w:sz w:val="24"/>
          <w:szCs w:val="24"/>
        </w:rPr>
        <w:t>n</w:t>
      </w:r>
      <w:r w:rsidR="00642B6C">
        <w:rPr>
          <w:spacing w:val="-4"/>
          <w:sz w:val="24"/>
          <w:szCs w:val="24"/>
        </w:rPr>
        <w:t>gg</w:t>
      </w:r>
      <w:r w:rsidR="00642B6C">
        <w:rPr>
          <w:sz w:val="24"/>
          <w:szCs w:val="24"/>
        </w:rPr>
        <w:t>i</w:t>
      </w:r>
      <w:r w:rsidR="00642B6C">
        <w:rPr>
          <w:spacing w:val="8"/>
          <w:sz w:val="24"/>
          <w:szCs w:val="24"/>
        </w:rPr>
        <w:t xml:space="preserve"> </w:t>
      </w:r>
      <w:r w:rsidR="00642B6C">
        <w:rPr>
          <w:spacing w:val="-1"/>
          <w:sz w:val="24"/>
          <w:szCs w:val="24"/>
        </w:rPr>
        <w:t>w</w:t>
      </w:r>
      <w:r w:rsidR="00642B6C">
        <w:rPr>
          <w:spacing w:val="1"/>
          <w:sz w:val="24"/>
          <w:szCs w:val="24"/>
        </w:rPr>
        <w:t>aji</w:t>
      </w:r>
      <w:r w:rsidR="00642B6C">
        <w:rPr>
          <w:spacing w:val="4"/>
          <w:sz w:val="24"/>
          <w:szCs w:val="24"/>
        </w:rPr>
        <w:t>b</w:t>
      </w:r>
      <w:r w:rsidR="00642B6C">
        <w:rPr>
          <w:sz w:val="24"/>
          <w:szCs w:val="24"/>
        </w:rPr>
        <w:t xml:space="preserve">: </w:t>
      </w:r>
      <w:r w:rsidR="00642B6C">
        <w:rPr>
          <w:spacing w:val="1"/>
          <w:sz w:val="24"/>
          <w:szCs w:val="24"/>
        </w:rPr>
        <w:t>a</w:t>
      </w:r>
      <w:r w:rsidR="00642B6C">
        <w:rPr>
          <w:sz w:val="24"/>
          <w:szCs w:val="24"/>
        </w:rPr>
        <w:t>.</w:t>
      </w:r>
      <w:r w:rsidR="00642B6C">
        <w:rPr>
          <w:spacing w:val="7"/>
          <w:sz w:val="24"/>
          <w:szCs w:val="24"/>
        </w:rPr>
        <w:t xml:space="preserve"> </w:t>
      </w:r>
      <w:r w:rsidR="00642B6C">
        <w:rPr>
          <w:spacing w:val="1"/>
          <w:sz w:val="24"/>
          <w:szCs w:val="24"/>
        </w:rPr>
        <w:t>memi</w:t>
      </w:r>
      <w:r w:rsidR="00642B6C">
        <w:rPr>
          <w:spacing w:val="-3"/>
          <w:sz w:val="24"/>
          <w:szCs w:val="24"/>
        </w:rPr>
        <w:t>l</w:t>
      </w:r>
      <w:r w:rsidR="00642B6C">
        <w:rPr>
          <w:spacing w:val="1"/>
          <w:sz w:val="24"/>
          <w:szCs w:val="24"/>
        </w:rPr>
        <w:t>i</w:t>
      </w:r>
      <w:r w:rsidR="00642B6C">
        <w:rPr>
          <w:sz w:val="24"/>
          <w:szCs w:val="24"/>
        </w:rPr>
        <w:t>ki</w:t>
      </w:r>
      <w:r w:rsidR="00642B6C">
        <w:rPr>
          <w:spacing w:val="8"/>
          <w:sz w:val="24"/>
          <w:szCs w:val="24"/>
        </w:rPr>
        <w:t xml:space="preserve"> </w:t>
      </w:r>
      <w:r w:rsidR="00642B6C">
        <w:rPr>
          <w:spacing w:val="-4"/>
          <w:sz w:val="24"/>
          <w:szCs w:val="24"/>
        </w:rPr>
        <w:t>r</w:t>
      </w:r>
      <w:r w:rsidR="00642B6C">
        <w:rPr>
          <w:spacing w:val="1"/>
          <w:sz w:val="24"/>
          <w:szCs w:val="24"/>
        </w:rPr>
        <w:t>e</w:t>
      </w:r>
      <w:r w:rsidR="00642B6C">
        <w:rPr>
          <w:sz w:val="24"/>
          <w:szCs w:val="24"/>
        </w:rPr>
        <w:t>n</w:t>
      </w:r>
      <w:r w:rsidR="00642B6C">
        <w:rPr>
          <w:spacing w:val="1"/>
          <w:sz w:val="24"/>
          <w:szCs w:val="24"/>
        </w:rPr>
        <w:t>ca</w:t>
      </w:r>
      <w:r w:rsidR="00642B6C">
        <w:rPr>
          <w:spacing w:val="-4"/>
          <w:sz w:val="24"/>
          <w:szCs w:val="24"/>
        </w:rPr>
        <w:t>n</w:t>
      </w:r>
      <w:r w:rsidR="00642B6C">
        <w:rPr>
          <w:sz w:val="24"/>
          <w:szCs w:val="24"/>
        </w:rPr>
        <w:t>a</w:t>
      </w:r>
      <w:r w:rsidR="00642B6C">
        <w:rPr>
          <w:spacing w:val="8"/>
          <w:sz w:val="24"/>
          <w:szCs w:val="24"/>
        </w:rPr>
        <w:t xml:space="preserve"> </w:t>
      </w:r>
      <w:r w:rsidR="00642B6C">
        <w:rPr>
          <w:spacing w:val="-1"/>
          <w:sz w:val="24"/>
          <w:szCs w:val="24"/>
        </w:rPr>
        <w:t>s</w:t>
      </w:r>
      <w:r w:rsidR="00642B6C">
        <w:rPr>
          <w:spacing w:val="1"/>
          <w:sz w:val="24"/>
          <w:szCs w:val="24"/>
        </w:rPr>
        <w:t>t</w:t>
      </w:r>
      <w:r w:rsidR="00642B6C">
        <w:rPr>
          <w:sz w:val="24"/>
          <w:szCs w:val="24"/>
        </w:rPr>
        <w:t>r</w:t>
      </w:r>
      <w:r w:rsidR="00642B6C">
        <w:rPr>
          <w:spacing w:val="1"/>
          <w:sz w:val="24"/>
          <w:szCs w:val="24"/>
        </w:rPr>
        <w:t>a</w:t>
      </w:r>
      <w:r w:rsidR="00642B6C">
        <w:rPr>
          <w:spacing w:val="-3"/>
          <w:sz w:val="24"/>
          <w:szCs w:val="24"/>
        </w:rPr>
        <w:t>t</w:t>
      </w:r>
      <w:r w:rsidR="00642B6C">
        <w:rPr>
          <w:spacing w:val="1"/>
          <w:sz w:val="24"/>
          <w:szCs w:val="24"/>
        </w:rPr>
        <w:t>e</w:t>
      </w:r>
      <w:r w:rsidR="00642B6C">
        <w:rPr>
          <w:spacing w:val="-4"/>
          <w:sz w:val="24"/>
          <w:szCs w:val="24"/>
        </w:rPr>
        <w:t>g</w:t>
      </w:r>
      <w:r w:rsidR="00642B6C">
        <w:rPr>
          <w:spacing w:val="1"/>
          <w:sz w:val="24"/>
          <w:szCs w:val="24"/>
        </w:rPr>
        <w:t>i</w:t>
      </w:r>
      <w:r w:rsidR="00642B6C">
        <w:rPr>
          <w:sz w:val="24"/>
          <w:szCs w:val="24"/>
        </w:rPr>
        <w:t>s</w:t>
      </w:r>
      <w:r w:rsidR="00642B6C">
        <w:rPr>
          <w:spacing w:val="5"/>
          <w:sz w:val="24"/>
          <w:szCs w:val="24"/>
        </w:rPr>
        <w:t xml:space="preserve"> </w:t>
      </w:r>
      <w:r w:rsidR="00642B6C">
        <w:rPr>
          <w:sz w:val="24"/>
          <w:szCs w:val="24"/>
        </w:rPr>
        <w:t>p</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a</w:t>
      </w:r>
      <w:r w:rsidR="00642B6C">
        <w:rPr>
          <w:sz w:val="24"/>
          <w:szCs w:val="24"/>
        </w:rPr>
        <w:t>bd</w:t>
      </w:r>
      <w:r w:rsidR="00642B6C">
        <w:rPr>
          <w:spacing w:val="1"/>
          <w:sz w:val="24"/>
          <w:szCs w:val="24"/>
        </w:rPr>
        <w:t>ia</w:t>
      </w:r>
      <w:r w:rsidR="00642B6C">
        <w:rPr>
          <w:sz w:val="24"/>
          <w:szCs w:val="24"/>
        </w:rPr>
        <w:t>n</w:t>
      </w:r>
      <w:r w:rsidR="00642B6C">
        <w:rPr>
          <w:spacing w:val="7"/>
          <w:sz w:val="24"/>
          <w:szCs w:val="24"/>
        </w:rPr>
        <w:t xml:space="preserve"> </w:t>
      </w:r>
      <w:r w:rsidR="00642B6C">
        <w:rPr>
          <w:sz w:val="24"/>
          <w:szCs w:val="24"/>
        </w:rPr>
        <w:t>k</w:t>
      </w:r>
      <w:r w:rsidR="00642B6C">
        <w:rPr>
          <w:spacing w:val="1"/>
          <w:sz w:val="24"/>
          <w:szCs w:val="24"/>
        </w:rPr>
        <w:t>e</w:t>
      </w:r>
      <w:r w:rsidR="00642B6C">
        <w:rPr>
          <w:sz w:val="24"/>
          <w:szCs w:val="24"/>
        </w:rPr>
        <w:t>p</w:t>
      </w:r>
      <w:r w:rsidR="00642B6C">
        <w:rPr>
          <w:spacing w:val="1"/>
          <w:sz w:val="24"/>
          <w:szCs w:val="24"/>
        </w:rPr>
        <w:t>a</w:t>
      </w:r>
      <w:r w:rsidR="00642B6C">
        <w:rPr>
          <w:sz w:val="24"/>
          <w:szCs w:val="24"/>
        </w:rPr>
        <w:t>da</w:t>
      </w:r>
      <w:r w:rsidR="00642B6C">
        <w:rPr>
          <w:spacing w:val="4"/>
          <w:sz w:val="24"/>
          <w:szCs w:val="24"/>
        </w:rPr>
        <w:t xml:space="preserve"> </w:t>
      </w:r>
      <w:r w:rsidR="00642B6C">
        <w:rPr>
          <w:spacing w:val="1"/>
          <w:sz w:val="24"/>
          <w:szCs w:val="24"/>
        </w:rPr>
        <w:t>ma</w:t>
      </w:r>
      <w:r w:rsidR="00642B6C">
        <w:rPr>
          <w:spacing w:val="-1"/>
          <w:sz w:val="24"/>
          <w:szCs w:val="24"/>
        </w:rPr>
        <w:t>s</w:t>
      </w:r>
      <w:r w:rsidR="00642B6C">
        <w:rPr>
          <w:spacing w:val="-8"/>
          <w:sz w:val="24"/>
          <w:szCs w:val="24"/>
        </w:rPr>
        <w:t>y</w:t>
      </w:r>
      <w:r w:rsidR="00642B6C">
        <w:rPr>
          <w:spacing w:val="1"/>
          <w:sz w:val="24"/>
          <w:szCs w:val="24"/>
        </w:rPr>
        <w:t>a</w:t>
      </w:r>
      <w:r w:rsidR="00642B6C">
        <w:rPr>
          <w:sz w:val="24"/>
          <w:szCs w:val="24"/>
        </w:rPr>
        <w:t>r</w:t>
      </w:r>
      <w:r w:rsidR="00642B6C">
        <w:rPr>
          <w:spacing w:val="1"/>
          <w:sz w:val="24"/>
          <w:szCs w:val="24"/>
        </w:rPr>
        <w:t>a</w:t>
      </w:r>
      <w:r w:rsidR="00642B6C">
        <w:rPr>
          <w:sz w:val="24"/>
          <w:szCs w:val="24"/>
        </w:rPr>
        <w:t>k</w:t>
      </w:r>
      <w:r w:rsidR="00642B6C">
        <w:rPr>
          <w:spacing w:val="1"/>
          <w:sz w:val="24"/>
          <w:szCs w:val="24"/>
        </w:rPr>
        <w:t>a</w:t>
      </w:r>
      <w:r w:rsidR="00642B6C">
        <w:rPr>
          <w:sz w:val="24"/>
          <w:szCs w:val="24"/>
        </w:rPr>
        <w:t>t</w:t>
      </w:r>
      <w:r w:rsidR="00642B6C">
        <w:rPr>
          <w:spacing w:val="12"/>
          <w:sz w:val="24"/>
          <w:szCs w:val="24"/>
        </w:rPr>
        <w:t xml:space="preserve"> </w:t>
      </w:r>
      <w:r w:rsidR="00642B6C">
        <w:rPr>
          <w:spacing w:val="-8"/>
          <w:sz w:val="24"/>
          <w:szCs w:val="24"/>
        </w:rPr>
        <w:t>y</w:t>
      </w:r>
      <w:r w:rsidR="00642B6C">
        <w:rPr>
          <w:spacing w:val="1"/>
          <w:sz w:val="24"/>
          <w:szCs w:val="24"/>
        </w:rPr>
        <w:t>a</w:t>
      </w:r>
      <w:r w:rsidR="00642B6C">
        <w:rPr>
          <w:sz w:val="24"/>
          <w:szCs w:val="24"/>
        </w:rPr>
        <w:t>ng</w:t>
      </w:r>
      <w:r w:rsidR="00642B6C">
        <w:rPr>
          <w:spacing w:val="3"/>
          <w:sz w:val="24"/>
          <w:szCs w:val="24"/>
        </w:rPr>
        <w:t xml:space="preserve"> </w:t>
      </w:r>
      <w:r w:rsidR="00642B6C">
        <w:rPr>
          <w:spacing w:val="5"/>
          <w:sz w:val="24"/>
          <w:szCs w:val="24"/>
        </w:rPr>
        <w:t>m</w:t>
      </w:r>
      <w:r w:rsidR="00642B6C">
        <w:rPr>
          <w:spacing w:val="1"/>
          <w:sz w:val="24"/>
          <w:szCs w:val="24"/>
        </w:rPr>
        <w:t>e</w:t>
      </w:r>
      <w:r w:rsidR="00642B6C">
        <w:rPr>
          <w:sz w:val="24"/>
          <w:szCs w:val="24"/>
        </w:rPr>
        <w:t>rup</w:t>
      </w:r>
      <w:r w:rsidR="00642B6C">
        <w:rPr>
          <w:spacing w:val="1"/>
          <w:sz w:val="24"/>
          <w:szCs w:val="24"/>
        </w:rPr>
        <w:t>a</w:t>
      </w:r>
      <w:r w:rsidR="00642B6C">
        <w:rPr>
          <w:sz w:val="24"/>
          <w:szCs w:val="24"/>
        </w:rPr>
        <w:t>k</w:t>
      </w:r>
      <w:r w:rsidR="00642B6C">
        <w:rPr>
          <w:spacing w:val="1"/>
          <w:sz w:val="24"/>
          <w:szCs w:val="24"/>
        </w:rPr>
        <w:t>a</w:t>
      </w:r>
      <w:r w:rsidR="00642B6C">
        <w:rPr>
          <w:sz w:val="24"/>
          <w:szCs w:val="24"/>
        </w:rPr>
        <w:t>n b</w:t>
      </w:r>
      <w:r w:rsidR="00642B6C">
        <w:rPr>
          <w:spacing w:val="1"/>
          <w:sz w:val="24"/>
          <w:szCs w:val="24"/>
        </w:rPr>
        <w:t>a</w:t>
      </w:r>
      <w:r w:rsidR="00642B6C">
        <w:rPr>
          <w:spacing w:val="-4"/>
          <w:sz w:val="24"/>
          <w:szCs w:val="24"/>
        </w:rPr>
        <w:t>g</w:t>
      </w:r>
      <w:r w:rsidR="00642B6C">
        <w:rPr>
          <w:spacing w:val="1"/>
          <w:sz w:val="24"/>
          <w:szCs w:val="24"/>
        </w:rPr>
        <w:t>ia</w:t>
      </w:r>
      <w:r w:rsidR="00642B6C">
        <w:rPr>
          <w:sz w:val="24"/>
          <w:szCs w:val="24"/>
        </w:rPr>
        <w:t>n d</w:t>
      </w:r>
      <w:r w:rsidR="00642B6C">
        <w:rPr>
          <w:spacing w:val="1"/>
          <w:sz w:val="24"/>
          <w:szCs w:val="24"/>
        </w:rPr>
        <w:t>a</w:t>
      </w:r>
      <w:r w:rsidR="00642B6C">
        <w:rPr>
          <w:sz w:val="24"/>
          <w:szCs w:val="24"/>
        </w:rPr>
        <w:t>ri</w:t>
      </w:r>
      <w:r w:rsidR="00642B6C">
        <w:rPr>
          <w:spacing w:val="1"/>
          <w:sz w:val="24"/>
          <w:szCs w:val="24"/>
        </w:rPr>
        <w:t xml:space="preserve"> </w:t>
      </w:r>
      <w:r w:rsidR="00642B6C">
        <w:rPr>
          <w:sz w:val="24"/>
          <w:szCs w:val="24"/>
        </w:rPr>
        <w:t>r</w:t>
      </w:r>
      <w:r w:rsidR="00642B6C">
        <w:rPr>
          <w:spacing w:val="1"/>
          <w:sz w:val="24"/>
          <w:szCs w:val="24"/>
        </w:rPr>
        <w:t>e</w:t>
      </w:r>
      <w:r w:rsidR="00642B6C">
        <w:rPr>
          <w:spacing w:val="-4"/>
          <w:sz w:val="24"/>
          <w:szCs w:val="24"/>
        </w:rPr>
        <w:t>n</w:t>
      </w:r>
      <w:r w:rsidR="00642B6C">
        <w:rPr>
          <w:spacing w:val="1"/>
          <w:sz w:val="24"/>
          <w:szCs w:val="24"/>
        </w:rPr>
        <w:t>ca</w:t>
      </w:r>
      <w:r w:rsidR="00642B6C">
        <w:rPr>
          <w:sz w:val="24"/>
          <w:szCs w:val="24"/>
        </w:rPr>
        <w:t>na</w:t>
      </w:r>
      <w:r w:rsidR="00642B6C">
        <w:rPr>
          <w:spacing w:val="1"/>
          <w:sz w:val="24"/>
          <w:szCs w:val="24"/>
        </w:rPr>
        <w:t xml:space="preserve"> </w:t>
      </w:r>
      <w:r w:rsidR="00642B6C">
        <w:rPr>
          <w:spacing w:val="-1"/>
          <w:sz w:val="24"/>
          <w:szCs w:val="24"/>
        </w:rPr>
        <w:t>s</w:t>
      </w:r>
      <w:r w:rsidR="00642B6C">
        <w:rPr>
          <w:spacing w:val="1"/>
          <w:sz w:val="24"/>
          <w:szCs w:val="24"/>
        </w:rPr>
        <w:t>t</w:t>
      </w:r>
      <w:r w:rsidR="00642B6C">
        <w:rPr>
          <w:spacing w:val="-4"/>
          <w:sz w:val="24"/>
          <w:szCs w:val="24"/>
        </w:rPr>
        <w:t>r</w:t>
      </w:r>
      <w:r w:rsidR="00642B6C">
        <w:rPr>
          <w:spacing w:val="1"/>
          <w:sz w:val="24"/>
          <w:szCs w:val="24"/>
        </w:rPr>
        <w:t>ate</w:t>
      </w:r>
      <w:r w:rsidR="00642B6C">
        <w:rPr>
          <w:spacing w:val="-4"/>
          <w:sz w:val="24"/>
          <w:szCs w:val="24"/>
        </w:rPr>
        <w:t>g</w:t>
      </w:r>
      <w:r w:rsidR="00642B6C">
        <w:rPr>
          <w:spacing w:val="1"/>
          <w:sz w:val="24"/>
          <w:szCs w:val="24"/>
        </w:rPr>
        <w:t>i</w:t>
      </w:r>
      <w:r w:rsidR="00642B6C">
        <w:rPr>
          <w:sz w:val="24"/>
          <w:szCs w:val="24"/>
        </w:rPr>
        <w:t>s</w:t>
      </w:r>
      <w:r w:rsidR="00642B6C">
        <w:rPr>
          <w:spacing w:val="-1"/>
          <w:sz w:val="24"/>
          <w:szCs w:val="24"/>
        </w:rPr>
        <w:t xml:space="preserve"> </w:t>
      </w:r>
      <w:r w:rsidR="00642B6C">
        <w:rPr>
          <w:sz w:val="24"/>
          <w:szCs w:val="24"/>
        </w:rPr>
        <w:t>p</w:t>
      </w:r>
      <w:r w:rsidR="00642B6C">
        <w:rPr>
          <w:spacing w:val="1"/>
          <w:sz w:val="24"/>
          <w:szCs w:val="24"/>
        </w:rPr>
        <w:t>e</w:t>
      </w:r>
      <w:r w:rsidR="00642B6C">
        <w:rPr>
          <w:sz w:val="24"/>
          <w:szCs w:val="24"/>
        </w:rPr>
        <w:t>r</w:t>
      </w:r>
      <w:r w:rsidR="00642B6C">
        <w:rPr>
          <w:spacing w:val="-4"/>
          <w:sz w:val="24"/>
          <w:szCs w:val="24"/>
        </w:rPr>
        <w:t>g</w:t>
      </w:r>
      <w:r w:rsidR="00642B6C">
        <w:rPr>
          <w:sz w:val="24"/>
          <w:szCs w:val="24"/>
        </w:rPr>
        <w:t>uru</w:t>
      </w:r>
      <w:r w:rsidR="00642B6C">
        <w:rPr>
          <w:spacing w:val="1"/>
          <w:sz w:val="24"/>
          <w:szCs w:val="24"/>
        </w:rPr>
        <w:t>a</w:t>
      </w:r>
      <w:r w:rsidR="00642B6C">
        <w:rPr>
          <w:sz w:val="24"/>
          <w:szCs w:val="24"/>
        </w:rPr>
        <w:t xml:space="preserve">n </w:t>
      </w:r>
      <w:r w:rsidR="00642B6C">
        <w:rPr>
          <w:spacing w:val="1"/>
          <w:sz w:val="24"/>
          <w:szCs w:val="24"/>
        </w:rPr>
        <w:t>ti</w:t>
      </w:r>
      <w:r w:rsidR="00642B6C">
        <w:rPr>
          <w:spacing w:val="-4"/>
          <w:sz w:val="24"/>
          <w:szCs w:val="24"/>
        </w:rPr>
        <w:t>n</w:t>
      </w:r>
      <w:r w:rsidR="00642B6C">
        <w:rPr>
          <w:sz w:val="24"/>
          <w:szCs w:val="24"/>
        </w:rPr>
        <w:t>g</w:t>
      </w:r>
      <w:r w:rsidR="00642B6C">
        <w:rPr>
          <w:spacing w:val="-4"/>
          <w:sz w:val="24"/>
          <w:szCs w:val="24"/>
        </w:rPr>
        <w:t>g</w:t>
      </w:r>
      <w:r w:rsidR="00642B6C">
        <w:rPr>
          <w:spacing w:val="1"/>
          <w:sz w:val="24"/>
          <w:szCs w:val="24"/>
        </w:rPr>
        <w:t>i</w:t>
      </w:r>
      <w:r w:rsidR="00642B6C">
        <w:rPr>
          <w:sz w:val="24"/>
          <w:szCs w:val="24"/>
        </w:rPr>
        <w:t>.</w:t>
      </w:r>
    </w:p>
    <w:p w:rsidR="00593081" w:rsidRDefault="00642B6C">
      <w:pPr>
        <w:spacing w:line="260" w:lineRule="exact"/>
        <w:ind w:left="669"/>
        <w:rPr>
          <w:sz w:val="24"/>
          <w:szCs w:val="24"/>
        </w:rPr>
      </w:pPr>
      <w:r>
        <w:rPr>
          <w:sz w:val="24"/>
          <w:szCs w:val="24"/>
        </w:rPr>
        <w:t>R</w:t>
      </w:r>
      <w:r>
        <w:rPr>
          <w:spacing w:val="1"/>
          <w:sz w:val="24"/>
          <w:szCs w:val="24"/>
        </w:rPr>
        <w:t>e</w:t>
      </w:r>
      <w:r>
        <w:rPr>
          <w:sz w:val="24"/>
          <w:szCs w:val="24"/>
        </w:rPr>
        <w:t>n</w:t>
      </w:r>
      <w:r>
        <w:rPr>
          <w:spacing w:val="-1"/>
          <w:sz w:val="24"/>
          <w:szCs w:val="24"/>
        </w:rPr>
        <w:t>s</w:t>
      </w:r>
      <w:r>
        <w:rPr>
          <w:spacing w:val="1"/>
          <w:sz w:val="24"/>
          <w:szCs w:val="24"/>
        </w:rPr>
        <w:t>t</w:t>
      </w:r>
      <w:r>
        <w:rPr>
          <w:sz w:val="24"/>
          <w:szCs w:val="24"/>
        </w:rPr>
        <w:t xml:space="preserve">ra </w:t>
      </w:r>
      <w:r>
        <w:rPr>
          <w:spacing w:val="29"/>
          <w:sz w:val="24"/>
          <w:szCs w:val="24"/>
        </w:rPr>
        <w:t xml:space="preserve"> </w:t>
      </w:r>
      <w:r>
        <w:rPr>
          <w:spacing w:val="1"/>
          <w:sz w:val="24"/>
          <w:szCs w:val="24"/>
        </w:rPr>
        <w:t>i</w:t>
      </w:r>
      <w:r>
        <w:rPr>
          <w:sz w:val="24"/>
          <w:szCs w:val="24"/>
        </w:rPr>
        <w:t xml:space="preserve">ni </w:t>
      </w:r>
      <w:r>
        <w:rPr>
          <w:spacing w:val="25"/>
          <w:sz w:val="24"/>
          <w:szCs w:val="24"/>
        </w:rPr>
        <w:t xml:space="preserve"> </w:t>
      </w:r>
      <w:r>
        <w:rPr>
          <w:sz w:val="24"/>
          <w:szCs w:val="24"/>
        </w:rPr>
        <w:t>d</w:t>
      </w:r>
      <w:r>
        <w:rPr>
          <w:spacing w:val="1"/>
          <w:sz w:val="24"/>
          <w:szCs w:val="24"/>
        </w:rPr>
        <w:t>i</w:t>
      </w:r>
      <w:r>
        <w:rPr>
          <w:spacing w:val="-1"/>
          <w:sz w:val="24"/>
          <w:szCs w:val="24"/>
        </w:rPr>
        <w:t>s</w:t>
      </w:r>
      <w:r>
        <w:rPr>
          <w:sz w:val="24"/>
          <w:szCs w:val="24"/>
        </w:rPr>
        <w:t>u</w:t>
      </w:r>
      <w:r>
        <w:rPr>
          <w:spacing w:val="-1"/>
          <w:sz w:val="24"/>
          <w:szCs w:val="24"/>
        </w:rPr>
        <w:t>s</w:t>
      </w:r>
      <w:r>
        <w:rPr>
          <w:sz w:val="24"/>
          <w:szCs w:val="24"/>
        </w:rPr>
        <w:t xml:space="preserve">un </w:t>
      </w:r>
      <w:r>
        <w:rPr>
          <w:spacing w:val="28"/>
          <w:sz w:val="24"/>
          <w:szCs w:val="24"/>
        </w:rPr>
        <w:t xml:space="preserve"> </w:t>
      </w:r>
      <w:r>
        <w:rPr>
          <w:spacing w:val="1"/>
          <w:sz w:val="24"/>
          <w:szCs w:val="24"/>
        </w:rPr>
        <w:t>me</w:t>
      </w:r>
      <w:r>
        <w:rPr>
          <w:spacing w:val="-3"/>
          <w:sz w:val="24"/>
          <w:szCs w:val="24"/>
        </w:rPr>
        <w:t>l</w:t>
      </w:r>
      <w:r>
        <w:rPr>
          <w:spacing w:val="1"/>
          <w:sz w:val="24"/>
          <w:szCs w:val="24"/>
        </w:rPr>
        <w:t>al</w:t>
      </w:r>
      <w:r>
        <w:rPr>
          <w:sz w:val="24"/>
          <w:szCs w:val="24"/>
        </w:rPr>
        <w:t xml:space="preserve">ui </w:t>
      </w:r>
      <w:r>
        <w:rPr>
          <w:spacing w:val="25"/>
          <w:sz w:val="24"/>
          <w:szCs w:val="24"/>
        </w:rPr>
        <w:t xml:space="preserve"> </w:t>
      </w:r>
      <w:r>
        <w:rPr>
          <w:sz w:val="24"/>
          <w:szCs w:val="24"/>
        </w:rPr>
        <w:t>b</w:t>
      </w:r>
      <w:r>
        <w:rPr>
          <w:spacing w:val="6"/>
          <w:sz w:val="24"/>
          <w:szCs w:val="24"/>
        </w:rPr>
        <w:t>e</w:t>
      </w:r>
      <w:r>
        <w:rPr>
          <w:sz w:val="24"/>
          <w:szCs w:val="24"/>
        </w:rPr>
        <w:t>rb</w:t>
      </w:r>
      <w:r>
        <w:rPr>
          <w:spacing w:val="1"/>
          <w:sz w:val="24"/>
          <w:szCs w:val="24"/>
        </w:rPr>
        <w:t>a</w:t>
      </w:r>
      <w:r>
        <w:rPr>
          <w:spacing w:val="-4"/>
          <w:sz w:val="24"/>
          <w:szCs w:val="24"/>
        </w:rPr>
        <w:t>g</w:t>
      </w:r>
      <w:r>
        <w:rPr>
          <w:spacing w:val="1"/>
          <w:sz w:val="24"/>
          <w:szCs w:val="24"/>
        </w:rPr>
        <w:t>a</w:t>
      </w:r>
      <w:r>
        <w:rPr>
          <w:sz w:val="24"/>
          <w:szCs w:val="24"/>
        </w:rPr>
        <w:t xml:space="preserve">i </w:t>
      </w:r>
      <w:r>
        <w:rPr>
          <w:spacing w:val="29"/>
          <w:sz w:val="24"/>
          <w:szCs w:val="24"/>
        </w:rPr>
        <w:t xml:space="preserve"> </w:t>
      </w:r>
      <w:r>
        <w:rPr>
          <w:spacing w:val="-3"/>
          <w:sz w:val="24"/>
          <w:szCs w:val="24"/>
        </w:rPr>
        <w:t>t</w:t>
      </w:r>
      <w:r>
        <w:rPr>
          <w:spacing w:val="1"/>
          <w:sz w:val="24"/>
          <w:szCs w:val="24"/>
        </w:rPr>
        <w:t>a</w:t>
      </w:r>
      <w:r>
        <w:rPr>
          <w:sz w:val="24"/>
          <w:szCs w:val="24"/>
        </w:rPr>
        <w:t>h</w:t>
      </w:r>
      <w:r>
        <w:rPr>
          <w:spacing w:val="1"/>
          <w:sz w:val="24"/>
          <w:szCs w:val="24"/>
        </w:rPr>
        <w:t>a</w:t>
      </w:r>
      <w:r>
        <w:rPr>
          <w:sz w:val="24"/>
          <w:szCs w:val="24"/>
        </w:rPr>
        <w:t>p</w:t>
      </w:r>
      <w:r>
        <w:rPr>
          <w:spacing w:val="1"/>
          <w:sz w:val="24"/>
          <w:szCs w:val="24"/>
        </w:rPr>
        <w:t>a</w:t>
      </w:r>
      <w:r>
        <w:rPr>
          <w:sz w:val="24"/>
          <w:szCs w:val="24"/>
        </w:rPr>
        <w:t xml:space="preserve">n </w:t>
      </w:r>
      <w:r>
        <w:rPr>
          <w:spacing w:val="24"/>
          <w:sz w:val="24"/>
          <w:szCs w:val="24"/>
        </w:rPr>
        <w:t xml:space="preserve"> </w:t>
      </w:r>
      <w:r>
        <w:rPr>
          <w:spacing w:val="1"/>
          <w:sz w:val="24"/>
          <w:szCs w:val="24"/>
        </w:rPr>
        <w:t>te</w:t>
      </w:r>
      <w:r>
        <w:rPr>
          <w:sz w:val="24"/>
          <w:szCs w:val="24"/>
        </w:rPr>
        <w:t>r</w:t>
      </w:r>
      <w:r>
        <w:rPr>
          <w:spacing w:val="1"/>
          <w:sz w:val="24"/>
          <w:szCs w:val="24"/>
        </w:rPr>
        <w:t>ma</w:t>
      </w:r>
      <w:r>
        <w:rPr>
          <w:spacing w:val="-1"/>
          <w:sz w:val="24"/>
          <w:szCs w:val="24"/>
        </w:rPr>
        <w:t>s</w:t>
      </w:r>
      <w:r>
        <w:rPr>
          <w:sz w:val="24"/>
          <w:szCs w:val="24"/>
        </w:rPr>
        <w:t xml:space="preserve">uk </w:t>
      </w:r>
      <w:r>
        <w:rPr>
          <w:spacing w:val="28"/>
          <w:sz w:val="24"/>
          <w:szCs w:val="24"/>
        </w:rPr>
        <w:t xml:space="preserve"> </w:t>
      </w:r>
      <w:r>
        <w:rPr>
          <w:spacing w:val="1"/>
          <w:sz w:val="24"/>
          <w:szCs w:val="24"/>
        </w:rPr>
        <w:t>me</w:t>
      </w:r>
      <w:r>
        <w:rPr>
          <w:spacing w:val="-3"/>
          <w:sz w:val="24"/>
          <w:szCs w:val="24"/>
        </w:rPr>
        <w:t>l</w:t>
      </w:r>
      <w:r>
        <w:rPr>
          <w:spacing w:val="1"/>
          <w:sz w:val="24"/>
          <w:szCs w:val="24"/>
        </w:rPr>
        <w:t>al</w:t>
      </w:r>
      <w:r>
        <w:rPr>
          <w:sz w:val="24"/>
          <w:szCs w:val="24"/>
        </w:rPr>
        <w:t xml:space="preserve">ui </w:t>
      </w:r>
      <w:r>
        <w:rPr>
          <w:spacing w:val="25"/>
          <w:sz w:val="24"/>
          <w:szCs w:val="24"/>
        </w:rPr>
        <w:t xml:space="preserve"> </w:t>
      </w:r>
      <w:r>
        <w:rPr>
          <w:spacing w:val="1"/>
          <w:sz w:val="24"/>
          <w:szCs w:val="24"/>
        </w:rPr>
        <w:t>i</w:t>
      </w:r>
      <w:r>
        <w:rPr>
          <w:sz w:val="24"/>
          <w:szCs w:val="24"/>
        </w:rPr>
        <w:t>n</w:t>
      </w:r>
      <w:r>
        <w:rPr>
          <w:spacing w:val="-3"/>
          <w:sz w:val="24"/>
          <w:szCs w:val="24"/>
        </w:rPr>
        <w:t>t</w:t>
      </w:r>
      <w:r>
        <w:rPr>
          <w:spacing w:val="1"/>
          <w:sz w:val="24"/>
          <w:szCs w:val="24"/>
        </w:rPr>
        <w:t>e</w:t>
      </w:r>
      <w:r>
        <w:rPr>
          <w:sz w:val="24"/>
          <w:szCs w:val="24"/>
        </w:rPr>
        <w:t>r</w:t>
      </w:r>
      <w:r>
        <w:rPr>
          <w:spacing w:val="1"/>
          <w:sz w:val="24"/>
          <w:szCs w:val="24"/>
        </w:rPr>
        <w:t>a</w:t>
      </w:r>
      <w:r>
        <w:rPr>
          <w:sz w:val="24"/>
          <w:szCs w:val="24"/>
        </w:rPr>
        <w:t>k</w:t>
      </w:r>
      <w:r>
        <w:rPr>
          <w:spacing w:val="-1"/>
          <w:sz w:val="24"/>
          <w:szCs w:val="24"/>
        </w:rPr>
        <w:t>s</w:t>
      </w:r>
      <w:r>
        <w:rPr>
          <w:sz w:val="24"/>
          <w:szCs w:val="24"/>
        </w:rPr>
        <w:t xml:space="preserve">i </w:t>
      </w:r>
      <w:r>
        <w:rPr>
          <w:spacing w:val="29"/>
          <w:sz w:val="24"/>
          <w:szCs w:val="24"/>
        </w:rPr>
        <w:t xml:space="preserve"> </w:t>
      </w:r>
      <w:r>
        <w:rPr>
          <w:sz w:val="24"/>
          <w:szCs w:val="24"/>
        </w:rPr>
        <w:t>d</w:t>
      </w:r>
      <w:r>
        <w:rPr>
          <w:spacing w:val="1"/>
          <w:sz w:val="24"/>
          <w:szCs w:val="24"/>
        </w:rPr>
        <w:t>e</w:t>
      </w:r>
      <w:r>
        <w:rPr>
          <w:spacing w:val="-4"/>
          <w:sz w:val="24"/>
          <w:szCs w:val="24"/>
        </w:rPr>
        <w:t>ng</w:t>
      </w:r>
      <w:r>
        <w:rPr>
          <w:spacing w:val="1"/>
          <w:sz w:val="24"/>
          <w:szCs w:val="24"/>
        </w:rPr>
        <w:t>a</w:t>
      </w:r>
      <w:r>
        <w:rPr>
          <w:sz w:val="24"/>
          <w:szCs w:val="24"/>
        </w:rPr>
        <w:t>n</w:t>
      </w:r>
    </w:p>
    <w:p w:rsidR="00593081" w:rsidRDefault="00642B6C">
      <w:pPr>
        <w:spacing w:before="40" w:line="276" w:lineRule="auto"/>
        <w:ind w:left="101" w:right="78"/>
        <w:jc w:val="both"/>
        <w:rPr>
          <w:sz w:val="24"/>
          <w:szCs w:val="24"/>
        </w:rPr>
      </w:pPr>
      <w:r>
        <w:rPr>
          <w:sz w:val="24"/>
          <w:szCs w:val="24"/>
        </w:rPr>
        <w:t>b</w:t>
      </w:r>
      <w:r>
        <w:rPr>
          <w:spacing w:val="1"/>
          <w:sz w:val="24"/>
          <w:szCs w:val="24"/>
        </w:rPr>
        <w:t>e</w:t>
      </w:r>
      <w:r>
        <w:rPr>
          <w:sz w:val="24"/>
          <w:szCs w:val="24"/>
        </w:rPr>
        <w:t>rb</w:t>
      </w:r>
      <w:r>
        <w:rPr>
          <w:spacing w:val="1"/>
          <w:sz w:val="24"/>
          <w:szCs w:val="24"/>
        </w:rPr>
        <w:t>a</w:t>
      </w:r>
      <w:r>
        <w:rPr>
          <w:spacing w:val="-4"/>
          <w:sz w:val="24"/>
          <w:szCs w:val="24"/>
        </w:rPr>
        <w:t>g</w:t>
      </w:r>
      <w:r>
        <w:rPr>
          <w:spacing w:val="1"/>
          <w:sz w:val="24"/>
          <w:szCs w:val="24"/>
        </w:rPr>
        <w:t>a</w:t>
      </w:r>
      <w:r>
        <w:rPr>
          <w:sz w:val="24"/>
          <w:szCs w:val="24"/>
        </w:rPr>
        <w:t xml:space="preserve">i </w:t>
      </w:r>
      <w:r>
        <w:rPr>
          <w:spacing w:val="4"/>
          <w:sz w:val="24"/>
          <w:szCs w:val="24"/>
        </w:rPr>
        <w:t xml:space="preserve"> </w:t>
      </w:r>
      <w:r>
        <w:rPr>
          <w:sz w:val="24"/>
          <w:szCs w:val="24"/>
        </w:rPr>
        <w:t>p</w:t>
      </w:r>
      <w:r>
        <w:rPr>
          <w:spacing w:val="-3"/>
          <w:sz w:val="24"/>
          <w:szCs w:val="24"/>
        </w:rPr>
        <w:t>e</w:t>
      </w:r>
      <w:r>
        <w:rPr>
          <w:spacing w:val="1"/>
          <w:sz w:val="24"/>
          <w:szCs w:val="24"/>
        </w:rPr>
        <w:t>ma</w:t>
      </w:r>
      <w:r>
        <w:rPr>
          <w:sz w:val="24"/>
          <w:szCs w:val="24"/>
        </w:rPr>
        <w:t>n</w:t>
      </w:r>
      <w:r>
        <w:rPr>
          <w:spacing w:val="-4"/>
          <w:sz w:val="24"/>
          <w:szCs w:val="24"/>
        </w:rPr>
        <w:t>g</w:t>
      </w:r>
      <w:r>
        <w:rPr>
          <w:sz w:val="24"/>
          <w:szCs w:val="24"/>
        </w:rPr>
        <w:t xml:space="preserve">ku </w:t>
      </w:r>
      <w:r>
        <w:rPr>
          <w:spacing w:val="3"/>
          <w:sz w:val="24"/>
          <w:szCs w:val="24"/>
        </w:rPr>
        <w:t xml:space="preserve"> </w:t>
      </w:r>
      <w:r>
        <w:rPr>
          <w:sz w:val="24"/>
          <w:szCs w:val="24"/>
        </w:rPr>
        <w:t>k</w:t>
      </w:r>
      <w:r>
        <w:rPr>
          <w:spacing w:val="1"/>
          <w:sz w:val="24"/>
          <w:szCs w:val="24"/>
        </w:rPr>
        <w:t>e</w:t>
      </w:r>
      <w:r>
        <w:rPr>
          <w:sz w:val="24"/>
          <w:szCs w:val="24"/>
        </w:rPr>
        <w:t>p</w:t>
      </w:r>
      <w:r>
        <w:rPr>
          <w:spacing w:val="1"/>
          <w:sz w:val="24"/>
          <w:szCs w:val="24"/>
        </w:rPr>
        <w:t>e</w:t>
      </w:r>
      <w:r>
        <w:rPr>
          <w:spacing w:val="-4"/>
          <w:sz w:val="24"/>
          <w:szCs w:val="24"/>
        </w:rPr>
        <w:t>n</w:t>
      </w:r>
      <w:r>
        <w:rPr>
          <w:spacing w:val="5"/>
          <w:sz w:val="24"/>
          <w:szCs w:val="24"/>
        </w:rPr>
        <w:t>t</w:t>
      </w:r>
      <w:r>
        <w:rPr>
          <w:spacing w:val="1"/>
          <w:sz w:val="24"/>
          <w:szCs w:val="24"/>
        </w:rPr>
        <w:t>i</w:t>
      </w:r>
      <w:r>
        <w:rPr>
          <w:sz w:val="24"/>
          <w:szCs w:val="24"/>
        </w:rPr>
        <w:t>n</w:t>
      </w:r>
      <w:r>
        <w:rPr>
          <w:spacing w:val="-4"/>
          <w:sz w:val="24"/>
          <w:szCs w:val="24"/>
        </w:rPr>
        <w:t>g</w:t>
      </w:r>
      <w:r>
        <w:rPr>
          <w:spacing w:val="1"/>
          <w:sz w:val="24"/>
          <w:szCs w:val="24"/>
        </w:rPr>
        <w:t>a</w:t>
      </w:r>
      <w:r>
        <w:rPr>
          <w:sz w:val="24"/>
          <w:szCs w:val="24"/>
        </w:rPr>
        <w:t xml:space="preserve">n </w:t>
      </w:r>
      <w:r>
        <w:rPr>
          <w:spacing w:val="3"/>
          <w:sz w:val="24"/>
          <w:szCs w:val="24"/>
        </w:rPr>
        <w:t xml:space="preserve"> </w:t>
      </w:r>
      <w:r>
        <w:rPr>
          <w:sz w:val="24"/>
          <w:szCs w:val="24"/>
        </w:rPr>
        <w:t xml:space="preserve">di </w:t>
      </w:r>
      <w:r>
        <w:rPr>
          <w:spacing w:val="5"/>
          <w:sz w:val="24"/>
          <w:szCs w:val="24"/>
        </w:rPr>
        <w:t xml:space="preserve"> </w:t>
      </w:r>
      <w:r>
        <w:rPr>
          <w:spacing w:val="-4"/>
          <w:sz w:val="24"/>
          <w:szCs w:val="24"/>
        </w:rPr>
        <w:t>I</w:t>
      </w:r>
      <w:r>
        <w:rPr>
          <w:spacing w:val="-1"/>
          <w:sz w:val="24"/>
          <w:szCs w:val="24"/>
        </w:rPr>
        <w:t>A</w:t>
      </w:r>
      <w:r>
        <w:rPr>
          <w:sz w:val="24"/>
          <w:szCs w:val="24"/>
        </w:rPr>
        <w:t xml:space="preserve">IN </w:t>
      </w:r>
      <w:r>
        <w:rPr>
          <w:spacing w:val="2"/>
          <w:sz w:val="24"/>
          <w:szCs w:val="24"/>
        </w:rPr>
        <w:t xml:space="preserve"> </w:t>
      </w:r>
      <w:r w:rsidR="008D5D51">
        <w:rPr>
          <w:spacing w:val="-1"/>
          <w:sz w:val="24"/>
          <w:szCs w:val="24"/>
        </w:rPr>
        <w:t>Jember</w:t>
      </w:r>
      <w:r>
        <w:rPr>
          <w:sz w:val="24"/>
          <w:szCs w:val="24"/>
        </w:rPr>
        <w:t xml:space="preserve">. </w:t>
      </w:r>
      <w:r>
        <w:rPr>
          <w:spacing w:val="3"/>
          <w:sz w:val="24"/>
          <w:szCs w:val="24"/>
        </w:rPr>
        <w:t xml:space="preserve"> </w:t>
      </w:r>
      <w:r>
        <w:rPr>
          <w:sz w:val="24"/>
          <w:szCs w:val="24"/>
        </w:rPr>
        <w:t>R</w:t>
      </w:r>
      <w:r>
        <w:rPr>
          <w:spacing w:val="1"/>
          <w:sz w:val="24"/>
          <w:szCs w:val="24"/>
        </w:rPr>
        <w:t>e</w:t>
      </w:r>
      <w:r>
        <w:rPr>
          <w:sz w:val="24"/>
          <w:szCs w:val="24"/>
        </w:rPr>
        <w:t>n</w:t>
      </w:r>
      <w:r>
        <w:rPr>
          <w:spacing w:val="-1"/>
          <w:sz w:val="24"/>
          <w:szCs w:val="24"/>
        </w:rPr>
        <w:t>s</w:t>
      </w:r>
      <w:r>
        <w:rPr>
          <w:spacing w:val="1"/>
          <w:sz w:val="24"/>
          <w:szCs w:val="24"/>
        </w:rPr>
        <w:t>t</w:t>
      </w:r>
      <w:r>
        <w:rPr>
          <w:sz w:val="24"/>
          <w:szCs w:val="24"/>
        </w:rPr>
        <w:t xml:space="preserve">ra  </w:t>
      </w:r>
      <w:r>
        <w:rPr>
          <w:spacing w:val="1"/>
          <w:sz w:val="24"/>
          <w:szCs w:val="24"/>
        </w:rPr>
        <w:t>i</w:t>
      </w:r>
      <w:r>
        <w:rPr>
          <w:sz w:val="24"/>
          <w:szCs w:val="24"/>
        </w:rPr>
        <w:t xml:space="preserve">ni  </w:t>
      </w:r>
      <w:r>
        <w:rPr>
          <w:spacing w:val="1"/>
          <w:sz w:val="24"/>
          <w:szCs w:val="24"/>
        </w:rPr>
        <w:t>j</w:t>
      </w:r>
      <w:r>
        <w:rPr>
          <w:sz w:val="24"/>
          <w:szCs w:val="24"/>
        </w:rPr>
        <w:t>u</w:t>
      </w:r>
      <w:r>
        <w:rPr>
          <w:spacing w:val="-4"/>
          <w:sz w:val="24"/>
          <w:szCs w:val="24"/>
        </w:rPr>
        <w:t>g</w:t>
      </w:r>
      <w:r>
        <w:rPr>
          <w:sz w:val="24"/>
          <w:szCs w:val="24"/>
        </w:rPr>
        <w:t xml:space="preserve">a </w:t>
      </w:r>
      <w:r>
        <w:rPr>
          <w:spacing w:val="4"/>
          <w:sz w:val="24"/>
          <w:szCs w:val="24"/>
        </w:rPr>
        <w:t xml:space="preserve"> </w:t>
      </w:r>
      <w:r>
        <w:rPr>
          <w:sz w:val="24"/>
          <w:szCs w:val="24"/>
        </w:rPr>
        <w:t>d</w:t>
      </w:r>
      <w:r>
        <w:rPr>
          <w:spacing w:val="-3"/>
          <w:sz w:val="24"/>
          <w:szCs w:val="24"/>
        </w:rPr>
        <w:t>i</w:t>
      </w:r>
      <w:r>
        <w:rPr>
          <w:spacing w:val="1"/>
          <w:sz w:val="24"/>
          <w:szCs w:val="24"/>
        </w:rPr>
        <w:t>t</w:t>
      </w:r>
      <w:r>
        <w:rPr>
          <w:sz w:val="24"/>
          <w:szCs w:val="24"/>
        </w:rPr>
        <w:t>ur</w:t>
      </w:r>
      <w:r>
        <w:rPr>
          <w:spacing w:val="-4"/>
          <w:sz w:val="24"/>
          <w:szCs w:val="24"/>
        </w:rPr>
        <w:t>u</w:t>
      </w:r>
      <w:r>
        <w:rPr>
          <w:sz w:val="24"/>
          <w:szCs w:val="24"/>
        </w:rPr>
        <w:t>nk</w:t>
      </w:r>
      <w:r>
        <w:rPr>
          <w:spacing w:val="1"/>
          <w:sz w:val="24"/>
          <w:szCs w:val="24"/>
        </w:rPr>
        <w:t>a</w:t>
      </w:r>
      <w:r>
        <w:rPr>
          <w:sz w:val="24"/>
          <w:szCs w:val="24"/>
        </w:rPr>
        <w:t xml:space="preserve">n </w:t>
      </w:r>
      <w:r>
        <w:rPr>
          <w:spacing w:val="3"/>
          <w:sz w:val="24"/>
          <w:szCs w:val="24"/>
        </w:rPr>
        <w:t xml:space="preserve"> </w:t>
      </w:r>
      <w:r>
        <w:rPr>
          <w:sz w:val="24"/>
          <w:szCs w:val="24"/>
        </w:rPr>
        <w:t>d</w:t>
      </w:r>
      <w:r>
        <w:rPr>
          <w:spacing w:val="1"/>
          <w:sz w:val="24"/>
          <w:szCs w:val="24"/>
        </w:rPr>
        <w:t>a</w:t>
      </w:r>
      <w:r>
        <w:rPr>
          <w:spacing w:val="-4"/>
          <w:sz w:val="24"/>
          <w:szCs w:val="24"/>
        </w:rPr>
        <w:t>r</w:t>
      </w:r>
      <w:r>
        <w:rPr>
          <w:sz w:val="24"/>
          <w:szCs w:val="24"/>
        </w:rPr>
        <w:t>i R</w:t>
      </w:r>
      <w:r>
        <w:rPr>
          <w:spacing w:val="1"/>
          <w:sz w:val="24"/>
          <w:szCs w:val="24"/>
        </w:rPr>
        <w:t>e</w:t>
      </w:r>
      <w:r>
        <w:rPr>
          <w:sz w:val="24"/>
          <w:szCs w:val="24"/>
        </w:rPr>
        <w:t>n</w:t>
      </w:r>
      <w:r>
        <w:rPr>
          <w:spacing w:val="-1"/>
          <w:sz w:val="24"/>
          <w:szCs w:val="24"/>
        </w:rPr>
        <w:t>s</w:t>
      </w:r>
      <w:r>
        <w:rPr>
          <w:spacing w:val="1"/>
          <w:sz w:val="24"/>
          <w:szCs w:val="24"/>
        </w:rPr>
        <w:t>t</w:t>
      </w:r>
      <w:r>
        <w:rPr>
          <w:sz w:val="24"/>
          <w:szCs w:val="24"/>
        </w:rPr>
        <w:t>ra</w:t>
      </w:r>
      <w:r>
        <w:rPr>
          <w:spacing w:val="6"/>
          <w:sz w:val="24"/>
          <w:szCs w:val="24"/>
        </w:rPr>
        <w:t xml:space="preserve"> </w:t>
      </w:r>
      <w:r>
        <w:rPr>
          <w:spacing w:val="-4"/>
          <w:sz w:val="24"/>
          <w:szCs w:val="24"/>
        </w:rPr>
        <w:t>I</w:t>
      </w:r>
      <w:r>
        <w:rPr>
          <w:spacing w:val="-1"/>
          <w:sz w:val="24"/>
          <w:szCs w:val="24"/>
        </w:rPr>
        <w:t>A</w:t>
      </w:r>
      <w:r>
        <w:rPr>
          <w:sz w:val="24"/>
          <w:szCs w:val="24"/>
        </w:rPr>
        <w:t>IN</w:t>
      </w:r>
      <w:r>
        <w:rPr>
          <w:spacing w:val="3"/>
          <w:sz w:val="24"/>
          <w:szCs w:val="24"/>
        </w:rPr>
        <w:t xml:space="preserve"> </w:t>
      </w:r>
      <w:r w:rsidR="008D5D51">
        <w:rPr>
          <w:spacing w:val="-1"/>
          <w:sz w:val="24"/>
          <w:szCs w:val="24"/>
        </w:rPr>
        <w:t>Jember</w:t>
      </w:r>
      <w:r>
        <w:rPr>
          <w:spacing w:val="6"/>
          <w:sz w:val="24"/>
          <w:szCs w:val="24"/>
        </w:rPr>
        <w:t xml:space="preserve"> </w:t>
      </w:r>
      <w:r>
        <w:rPr>
          <w:spacing w:val="1"/>
          <w:sz w:val="24"/>
          <w:szCs w:val="24"/>
        </w:rPr>
        <w:t>e</w:t>
      </w:r>
      <w:r>
        <w:rPr>
          <w:sz w:val="24"/>
          <w:szCs w:val="24"/>
        </w:rPr>
        <w:t>d</w:t>
      </w:r>
      <w:r>
        <w:rPr>
          <w:spacing w:val="1"/>
          <w:sz w:val="24"/>
          <w:szCs w:val="24"/>
        </w:rPr>
        <w:t>i</w:t>
      </w:r>
      <w:r>
        <w:rPr>
          <w:spacing w:val="-1"/>
          <w:sz w:val="24"/>
          <w:szCs w:val="24"/>
        </w:rPr>
        <w:t>s</w:t>
      </w:r>
      <w:r>
        <w:rPr>
          <w:sz w:val="24"/>
          <w:szCs w:val="24"/>
        </w:rPr>
        <w:t>i</w:t>
      </w:r>
      <w:r>
        <w:rPr>
          <w:spacing w:val="6"/>
          <w:sz w:val="24"/>
          <w:szCs w:val="24"/>
        </w:rPr>
        <w:t xml:space="preserve"> </w:t>
      </w:r>
      <w:r w:rsidR="008D5D51">
        <w:rPr>
          <w:sz w:val="24"/>
          <w:szCs w:val="24"/>
        </w:rPr>
        <w:t>201</w:t>
      </w:r>
      <w:r w:rsidR="00C405A5">
        <w:rPr>
          <w:sz w:val="24"/>
          <w:szCs w:val="24"/>
        </w:rPr>
        <w:t>6</w:t>
      </w:r>
      <w:r>
        <w:rPr>
          <w:spacing w:val="-4"/>
          <w:sz w:val="24"/>
          <w:szCs w:val="24"/>
        </w:rPr>
        <w:t>-</w:t>
      </w:r>
      <w:r>
        <w:rPr>
          <w:sz w:val="24"/>
          <w:szCs w:val="24"/>
        </w:rPr>
        <w:t>20</w:t>
      </w:r>
      <w:r w:rsidR="00AD6601">
        <w:rPr>
          <w:sz w:val="24"/>
          <w:szCs w:val="24"/>
        </w:rPr>
        <w:t>2</w:t>
      </w:r>
      <w:r w:rsidR="00C405A5">
        <w:rPr>
          <w:sz w:val="24"/>
          <w:szCs w:val="24"/>
        </w:rPr>
        <w:t>0</w:t>
      </w:r>
      <w:r>
        <w:rPr>
          <w:sz w:val="24"/>
          <w:szCs w:val="24"/>
        </w:rPr>
        <w:t>,</w:t>
      </w:r>
      <w:r>
        <w:rPr>
          <w:spacing w:val="8"/>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me</w:t>
      </w:r>
      <w:r>
        <w:rPr>
          <w:sz w:val="24"/>
          <w:szCs w:val="24"/>
        </w:rPr>
        <w:t>n</w:t>
      </w:r>
      <w:r>
        <w:rPr>
          <w:spacing w:val="1"/>
          <w:sz w:val="24"/>
          <w:szCs w:val="24"/>
        </w:rPr>
        <w:t>iti</w:t>
      </w:r>
      <w:r>
        <w:rPr>
          <w:sz w:val="24"/>
          <w:szCs w:val="24"/>
        </w:rPr>
        <w:t>kb</w:t>
      </w:r>
      <w:r>
        <w:rPr>
          <w:spacing w:val="1"/>
          <w:sz w:val="24"/>
          <w:szCs w:val="24"/>
        </w:rPr>
        <w:t>e</w:t>
      </w:r>
      <w:r>
        <w:rPr>
          <w:sz w:val="24"/>
          <w:szCs w:val="24"/>
        </w:rPr>
        <w:t>r</w:t>
      </w:r>
      <w:r>
        <w:rPr>
          <w:spacing w:val="-2"/>
          <w:sz w:val="24"/>
          <w:szCs w:val="24"/>
        </w:rPr>
        <w:t>a</w:t>
      </w:r>
      <w:r>
        <w:rPr>
          <w:spacing w:val="1"/>
          <w:sz w:val="24"/>
          <w:szCs w:val="24"/>
        </w:rPr>
        <w:t>t</w:t>
      </w:r>
      <w:r>
        <w:rPr>
          <w:sz w:val="24"/>
          <w:szCs w:val="24"/>
        </w:rPr>
        <w:t>k</w:t>
      </w:r>
      <w:r>
        <w:rPr>
          <w:spacing w:val="1"/>
          <w:sz w:val="24"/>
          <w:szCs w:val="24"/>
        </w:rPr>
        <w:t>a</w:t>
      </w:r>
      <w:r>
        <w:rPr>
          <w:sz w:val="24"/>
          <w:szCs w:val="24"/>
        </w:rPr>
        <w:t>n</w:t>
      </w:r>
      <w:r>
        <w:rPr>
          <w:spacing w:val="4"/>
          <w:sz w:val="24"/>
          <w:szCs w:val="24"/>
        </w:rPr>
        <w:t xml:space="preserve"> </w:t>
      </w:r>
      <w:r>
        <w:rPr>
          <w:spacing w:val="-4"/>
          <w:sz w:val="24"/>
          <w:szCs w:val="24"/>
        </w:rPr>
        <w:t>p</w:t>
      </w:r>
      <w:r>
        <w:rPr>
          <w:spacing w:val="1"/>
          <w:sz w:val="24"/>
          <w:szCs w:val="24"/>
        </w:rPr>
        <w:t>a</w:t>
      </w:r>
      <w:r>
        <w:rPr>
          <w:sz w:val="24"/>
          <w:szCs w:val="24"/>
        </w:rPr>
        <w:t>da</w:t>
      </w:r>
      <w:r>
        <w:rPr>
          <w:spacing w:val="5"/>
          <w:sz w:val="24"/>
          <w:szCs w:val="24"/>
        </w:rPr>
        <w:t xml:space="preserve"> </w:t>
      </w:r>
      <w:r>
        <w:rPr>
          <w:sz w:val="24"/>
          <w:szCs w:val="24"/>
        </w:rPr>
        <w:t>p</w:t>
      </w:r>
      <w:r>
        <w:rPr>
          <w:spacing w:val="1"/>
          <w:sz w:val="24"/>
          <w:szCs w:val="24"/>
        </w:rPr>
        <w:t>e</w:t>
      </w:r>
      <w:r>
        <w:rPr>
          <w:sz w:val="24"/>
          <w:szCs w:val="24"/>
        </w:rPr>
        <w:t>ru</w:t>
      </w:r>
      <w:r>
        <w:rPr>
          <w:spacing w:val="-4"/>
          <w:sz w:val="24"/>
          <w:szCs w:val="24"/>
        </w:rPr>
        <w:t>b</w:t>
      </w:r>
      <w:r>
        <w:rPr>
          <w:spacing w:val="1"/>
          <w:sz w:val="24"/>
          <w:szCs w:val="24"/>
        </w:rPr>
        <w:t>a</w:t>
      </w:r>
      <w:r>
        <w:rPr>
          <w:sz w:val="24"/>
          <w:szCs w:val="24"/>
        </w:rPr>
        <w:t>h</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z w:val="24"/>
          <w:szCs w:val="24"/>
        </w:rPr>
        <w:t>n p</w:t>
      </w:r>
      <w:r>
        <w:rPr>
          <w:spacing w:val="1"/>
          <w:sz w:val="24"/>
          <w:szCs w:val="24"/>
        </w:rPr>
        <w:t>e</w:t>
      </w:r>
      <w:r>
        <w:rPr>
          <w:sz w:val="24"/>
          <w:szCs w:val="24"/>
        </w:rPr>
        <w:t>rk</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li</w:t>
      </w:r>
      <w:r>
        <w:rPr>
          <w:sz w:val="24"/>
          <w:szCs w:val="24"/>
        </w:rPr>
        <w:t>n</w:t>
      </w:r>
      <w:r>
        <w:rPr>
          <w:spacing w:val="-4"/>
          <w:sz w:val="24"/>
          <w:szCs w:val="24"/>
        </w:rPr>
        <w:t>g</w:t>
      </w:r>
      <w:r>
        <w:rPr>
          <w:sz w:val="24"/>
          <w:szCs w:val="24"/>
        </w:rPr>
        <w:t>kun</w:t>
      </w:r>
      <w:r>
        <w:rPr>
          <w:spacing w:val="-4"/>
          <w:sz w:val="24"/>
          <w:szCs w:val="24"/>
        </w:rPr>
        <w:t>g</w:t>
      </w:r>
      <w:r>
        <w:rPr>
          <w:spacing w:val="1"/>
          <w:sz w:val="24"/>
          <w:szCs w:val="24"/>
        </w:rPr>
        <w:t>a</w:t>
      </w:r>
      <w:r>
        <w:rPr>
          <w:sz w:val="24"/>
          <w:szCs w:val="24"/>
        </w:rPr>
        <w:t xml:space="preserve">n </w:t>
      </w:r>
      <w:r>
        <w:rPr>
          <w:spacing w:val="1"/>
          <w:sz w:val="24"/>
          <w:szCs w:val="24"/>
        </w:rPr>
        <w:t>i</w:t>
      </w:r>
      <w:r>
        <w:rPr>
          <w:sz w:val="24"/>
          <w:szCs w:val="24"/>
        </w:rPr>
        <w:t>n</w:t>
      </w:r>
      <w:r>
        <w:rPr>
          <w:spacing w:val="1"/>
          <w:sz w:val="24"/>
          <w:szCs w:val="24"/>
        </w:rPr>
        <w:t>te</w:t>
      </w:r>
      <w:r>
        <w:rPr>
          <w:sz w:val="24"/>
          <w:szCs w:val="24"/>
        </w:rPr>
        <w:t>rn</w:t>
      </w:r>
      <w:r>
        <w:rPr>
          <w:spacing w:val="-2"/>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e</w:t>
      </w:r>
      <w:r>
        <w:rPr>
          <w:spacing w:val="-4"/>
          <w:sz w:val="24"/>
          <w:szCs w:val="24"/>
        </w:rPr>
        <w:t>k</w:t>
      </w:r>
      <w:r>
        <w:rPr>
          <w:spacing w:val="-1"/>
          <w:sz w:val="24"/>
          <w:szCs w:val="24"/>
        </w:rPr>
        <w:t>s</w:t>
      </w:r>
      <w:r>
        <w:rPr>
          <w:spacing w:val="1"/>
          <w:sz w:val="24"/>
          <w:szCs w:val="24"/>
        </w:rPr>
        <w:t>te</w:t>
      </w:r>
      <w:r>
        <w:rPr>
          <w:spacing w:val="6"/>
          <w:sz w:val="24"/>
          <w:szCs w:val="24"/>
        </w:rPr>
        <w:t>r</w:t>
      </w:r>
      <w:r>
        <w:rPr>
          <w:sz w:val="24"/>
          <w:szCs w:val="24"/>
        </w:rPr>
        <w:t>n</w:t>
      </w:r>
      <w:r>
        <w:rPr>
          <w:spacing w:val="1"/>
          <w:sz w:val="24"/>
          <w:szCs w:val="24"/>
        </w:rPr>
        <w:t>a</w:t>
      </w:r>
      <w:r>
        <w:rPr>
          <w:spacing w:val="2"/>
          <w:sz w:val="24"/>
          <w:szCs w:val="24"/>
        </w:rPr>
        <w:t>l</w:t>
      </w:r>
      <w:r>
        <w:rPr>
          <w:sz w:val="24"/>
          <w:szCs w:val="24"/>
        </w:rPr>
        <w:t>.</w:t>
      </w:r>
    </w:p>
    <w:p w:rsidR="00593081" w:rsidRDefault="00642B6C">
      <w:pPr>
        <w:spacing w:line="260" w:lineRule="exact"/>
        <w:ind w:left="669"/>
        <w:rPr>
          <w:sz w:val="24"/>
          <w:szCs w:val="24"/>
        </w:rPr>
      </w:pPr>
      <w:r>
        <w:rPr>
          <w:spacing w:val="-1"/>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8"/>
          <w:sz w:val="24"/>
          <w:szCs w:val="24"/>
        </w:rPr>
        <w:t xml:space="preserve"> </w:t>
      </w:r>
      <w:r>
        <w:rPr>
          <w:sz w:val="24"/>
          <w:szCs w:val="24"/>
        </w:rPr>
        <w:t>R</w:t>
      </w:r>
      <w:r>
        <w:rPr>
          <w:spacing w:val="1"/>
          <w:sz w:val="24"/>
          <w:szCs w:val="24"/>
        </w:rPr>
        <w:t>e</w:t>
      </w:r>
      <w:r>
        <w:rPr>
          <w:sz w:val="24"/>
          <w:szCs w:val="24"/>
        </w:rPr>
        <w:t>n</w:t>
      </w:r>
      <w:r>
        <w:rPr>
          <w:spacing w:val="-1"/>
          <w:sz w:val="24"/>
          <w:szCs w:val="24"/>
        </w:rPr>
        <w:t>s</w:t>
      </w:r>
      <w:r>
        <w:rPr>
          <w:spacing w:val="1"/>
          <w:sz w:val="24"/>
          <w:szCs w:val="24"/>
        </w:rPr>
        <w:t>t</w:t>
      </w:r>
      <w:r>
        <w:rPr>
          <w:sz w:val="24"/>
          <w:szCs w:val="24"/>
        </w:rPr>
        <w:t xml:space="preserve">ra  </w:t>
      </w:r>
      <w:r>
        <w:rPr>
          <w:spacing w:val="11"/>
          <w:sz w:val="24"/>
          <w:szCs w:val="24"/>
        </w:rPr>
        <w:t xml:space="preserve"> </w:t>
      </w:r>
      <w:r>
        <w:rPr>
          <w:spacing w:val="1"/>
          <w:sz w:val="24"/>
          <w:szCs w:val="24"/>
        </w:rPr>
        <w:t>i</w:t>
      </w:r>
      <w:r>
        <w:rPr>
          <w:sz w:val="24"/>
          <w:szCs w:val="24"/>
        </w:rPr>
        <w:t xml:space="preserve">ni  </w:t>
      </w:r>
      <w:r>
        <w:rPr>
          <w:spacing w:val="5"/>
          <w:sz w:val="24"/>
          <w:szCs w:val="24"/>
        </w:rPr>
        <w:t xml:space="preserve"> </w:t>
      </w:r>
      <w:r>
        <w:rPr>
          <w:sz w:val="24"/>
          <w:szCs w:val="24"/>
        </w:rPr>
        <w:t>d</w:t>
      </w:r>
      <w:r>
        <w:rPr>
          <w:spacing w:val="1"/>
          <w:sz w:val="24"/>
          <w:szCs w:val="24"/>
        </w:rPr>
        <w:t>i</w:t>
      </w:r>
      <w:r>
        <w:rPr>
          <w:sz w:val="24"/>
          <w:szCs w:val="24"/>
        </w:rPr>
        <w:t>h</w:t>
      </w:r>
      <w:r>
        <w:rPr>
          <w:spacing w:val="1"/>
          <w:sz w:val="24"/>
          <w:szCs w:val="24"/>
        </w:rPr>
        <w:t>a</w:t>
      </w:r>
      <w:r>
        <w:rPr>
          <w:spacing w:val="-4"/>
          <w:sz w:val="24"/>
          <w:szCs w:val="24"/>
        </w:rPr>
        <w:t>r</w:t>
      </w:r>
      <w:r>
        <w:rPr>
          <w:spacing w:val="1"/>
          <w:sz w:val="24"/>
          <w:szCs w:val="24"/>
        </w:rPr>
        <w:t>a</w:t>
      </w:r>
      <w:r>
        <w:rPr>
          <w:sz w:val="24"/>
          <w:szCs w:val="24"/>
        </w:rPr>
        <w:t>pk</w:t>
      </w:r>
      <w:r>
        <w:rPr>
          <w:spacing w:val="1"/>
          <w:sz w:val="24"/>
          <w:szCs w:val="24"/>
        </w:rPr>
        <w:t>a</w:t>
      </w:r>
      <w:r>
        <w:rPr>
          <w:sz w:val="24"/>
          <w:szCs w:val="24"/>
        </w:rPr>
        <w:t xml:space="preserve">n  </w:t>
      </w:r>
      <w:r>
        <w:rPr>
          <w:spacing w:val="8"/>
          <w:sz w:val="24"/>
          <w:szCs w:val="24"/>
        </w:rPr>
        <w:t xml:space="preserve"> </w:t>
      </w:r>
      <w:r>
        <w:rPr>
          <w:spacing w:val="-4"/>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5"/>
          <w:sz w:val="24"/>
          <w:szCs w:val="24"/>
        </w:rPr>
        <w:t xml:space="preserve"> </w:t>
      </w:r>
      <w:r>
        <w:rPr>
          <w:sz w:val="24"/>
          <w:szCs w:val="24"/>
        </w:rPr>
        <w:t>d</w:t>
      </w:r>
      <w:r>
        <w:rPr>
          <w:spacing w:val="1"/>
          <w:sz w:val="24"/>
          <w:szCs w:val="24"/>
        </w:rPr>
        <w:t>ija</w:t>
      </w:r>
      <w:r>
        <w:rPr>
          <w:spacing w:val="-4"/>
          <w:sz w:val="24"/>
          <w:szCs w:val="24"/>
        </w:rPr>
        <w:t>d</w:t>
      </w:r>
      <w:r>
        <w:rPr>
          <w:spacing w:val="1"/>
          <w:sz w:val="24"/>
          <w:szCs w:val="24"/>
        </w:rPr>
        <w:t>i</w:t>
      </w:r>
      <w:r>
        <w:rPr>
          <w:sz w:val="24"/>
          <w:szCs w:val="24"/>
        </w:rPr>
        <w:t>k</w:t>
      </w:r>
      <w:r>
        <w:rPr>
          <w:spacing w:val="1"/>
          <w:sz w:val="24"/>
          <w:szCs w:val="24"/>
        </w:rPr>
        <w:t>a</w:t>
      </w:r>
      <w:r>
        <w:rPr>
          <w:sz w:val="24"/>
          <w:szCs w:val="24"/>
        </w:rPr>
        <w:t xml:space="preserve">n  </w:t>
      </w:r>
      <w:r>
        <w:rPr>
          <w:spacing w:val="8"/>
          <w:sz w:val="24"/>
          <w:szCs w:val="24"/>
        </w:rPr>
        <w:t xml:space="preserve"> </w:t>
      </w:r>
      <w:r>
        <w:rPr>
          <w:spacing w:val="-4"/>
          <w:sz w:val="24"/>
          <w:szCs w:val="24"/>
        </w:rPr>
        <w:t>p</w:t>
      </w:r>
      <w:r>
        <w:rPr>
          <w:spacing w:val="1"/>
          <w:sz w:val="24"/>
          <w:szCs w:val="24"/>
        </w:rPr>
        <w:t>a</w:t>
      </w:r>
      <w:r>
        <w:rPr>
          <w:sz w:val="24"/>
          <w:szCs w:val="24"/>
        </w:rPr>
        <w:t>ndu</w:t>
      </w:r>
      <w:r>
        <w:rPr>
          <w:spacing w:val="1"/>
          <w:sz w:val="24"/>
          <w:szCs w:val="24"/>
        </w:rPr>
        <w:t>a</w:t>
      </w:r>
      <w:r>
        <w:rPr>
          <w:sz w:val="24"/>
          <w:szCs w:val="24"/>
        </w:rPr>
        <w:t xml:space="preserve">n  </w:t>
      </w:r>
      <w:r>
        <w:rPr>
          <w:spacing w:val="8"/>
          <w:sz w:val="24"/>
          <w:szCs w:val="24"/>
        </w:rPr>
        <w:t xml:space="preserve"> </w:t>
      </w:r>
      <w:r>
        <w:rPr>
          <w:spacing w:val="-4"/>
          <w:sz w:val="24"/>
          <w:szCs w:val="24"/>
        </w:rPr>
        <w:t>d</w:t>
      </w:r>
      <w:r>
        <w:rPr>
          <w:spacing w:val="1"/>
          <w:sz w:val="24"/>
          <w:szCs w:val="24"/>
        </w:rPr>
        <w:t>al</w:t>
      </w:r>
      <w:r>
        <w:rPr>
          <w:spacing w:val="-3"/>
          <w:sz w:val="24"/>
          <w:szCs w:val="24"/>
        </w:rPr>
        <w:t>a</w:t>
      </w:r>
      <w:r>
        <w:rPr>
          <w:sz w:val="24"/>
          <w:szCs w:val="24"/>
        </w:rPr>
        <w:t xml:space="preserve">m  </w:t>
      </w:r>
      <w:r>
        <w:rPr>
          <w:spacing w:val="9"/>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a</w:t>
      </w:r>
      <w:r>
        <w:rPr>
          <w:sz w:val="24"/>
          <w:szCs w:val="24"/>
        </w:rPr>
        <w:t>r</w:t>
      </w:r>
      <w:r>
        <w:rPr>
          <w:spacing w:val="1"/>
          <w:sz w:val="24"/>
          <w:szCs w:val="24"/>
        </w:rPr>
        <w:t>a</w:t>
      </w:r>
      <w:r>
        <w:rPr>
          <w:sz w:val="24"/>
          <w:szCs w:val="24"/>
        </w:rPr>
        <w:t>hk</w:t>
      </w:r>
      <w:r>
        <w:rPr>
          <w:spacing w:val="1"/>
          <w:sz w:val="24"/>
          <w:szCs w:val="24"/>
        </w:rPr>
        <w:t>a</w:t>
      </w:r>
      <w:r>
        <w:rPr>
          <w:sz w:val="24"/>
          <w:szCs w:val="24"/>
        </w:rPr>
        <w:t>n,</w:t>
      </w:r>
    </w:p>
    <w:p w:rsidR="00593081" w:rsidRDefault="00642B6C">
      <w:pPr>
        <w:spacing w:before="44" w:line="276" w:lineRule="auto"/>
        <w:ind w:left="101" w:right="76"/>
        <w:jc w:val="both"/>
        <w:rPr>
          <w:sz w:val="24"/>
          <w:szCs w:val="24"/>
        </w:rPr>
      </w:pPr>
      <w:r>
        <w:rPr>
          <w:spacing w:val="1"/>
          <w:sz w:val="24"/>
          <w:szCs w:val="24"/>
        </w:rPr>
        <w:t>me</w:t>
      </w:r>
      <w:r>
        <w:rPr>
          <w:sz w:val="24"/>
          <w:szCs w:val="24"/>
        </w:rPr>
        <w:t>r</w:t>
      </w:r>
      <w:r>
        <w:rPr>
          <w:spacing w:val="1"/>
          <w:sz w:val="24"/>
          <w:szCs w:val="24"/>
        </w:rPr>
        <w:t>e</w:t>
      </w:r>
      <w:r>
        <w:rPr>
          <w:sz w:val="24"/>
          <w:szCs w:val="24"/>
        </w:rPr>
        <w:t>n</w:t>
      </w:r>
      <w:r>
        <w:rPr>
          <w:spacing w:val="-3"/>
          <w:sz w:val="24"/>
          <w:szCs w:val="24"/>
        </w:rPr>
        <w:t>c</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z w:val="24"/>
          <w:szCs w:val="24"/>
        </w:rPr>
        <w:t xml:space="preserve">n, </w:t>
      </w:r>
      <w:r>
        <w:rPr>
          <w:spacing w:val="1"/>
          <w:sz w:val="24"/>
          <w:szCs w:val="24"/>
        </w:rPr>
        <w:t>me</w:t>
      </w:r>
      <w:r>
        <w:rPr>
          <w:spacing w:val="-3"/>
          <w:sz w:val="24"/>
          <w:szCs w:val="24"/>
        </w:rPr>
        <w:t>l</w:t>
      </w:r>
      <w:r>
        <w:rPr>
          <w:spacing w:val="1"/>
          <w:sz w:val="24"/>
          <w:szCs w:val="24"/>
        </w:rPr>
        <w:t>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z w:val="24"/>
          <w:szCs w:val="24"/>
        </w:rPr>
        <w:t xml:space="preserve">n, </w:t>
      </w:r>
      <w:r>
        <w:rPr>
          <w:spacing w:val="1"/>
          <w:sz w:val="24"/>
          <w:szCs w:val="24"/>
        </w:rPr>
        <w:t>m</w:t>
      </w:r>
      <w:r>
        <w:rPr>
          <w:spacing w:val="-3"/>
          <w:sz w:val="24"/>
          <w:szCs w:val="24"/>
        </w:rPr>
        <w:t>e</w:t>
      </w:r>
      <w:r>
        <w:rPr>
          <w:spacing w:val="1"/>
          <w:sz w:val="24"/>
          <w:szCs w:val="24"/>
        </w:rPr>
        <w:t>m</w:t>
      </w:r>
      <w:r>
        <w:rPr>
          <w:sz w:val="24"/>
          <w:szCs w:val="24"/>
        </w:rPr>
        <w:t>on</w:t>
      </w:r>
      <w:r>
        <w:rPr>
          <w:spacing w:val="1"/>
          <w:sz w:val="24"/>
          <w:szCs w:val="24"/>
        </w:rPr>
        <w:t>it</w:t>
      </w:r>
      <w:r>
        <w:rPr>
          <w:spacing w:val="-4"/>
          <w:sz w:val="24"/>
          <w:szCs w:val="24"/>
        </w:rPr>
        <w:t>o</w:t>
      </w:r>
      <w:r>
        <w:rPr>
          <w:sz w:val="24"/>
          <w:szCs w:val="24"/>
        </w:rPr>
        <w:t>r d</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w:t>
      </w:r>
      <w:r>
        <w:rPr>
          <w:spacing w:val="1"/>
          <w:sz w:val="24"/>
          <w:szCs w:val="24"/>
        </w:rPr>
        <w:t>e</w:t>
      </w:r>
      <w:r>
        <w:rPr>
          <w:spacing w:val="-4"/>
          <w:sz w:val="24"/>
          <w:szCs w:val="24"/>
        </w:rPr>
        <w:t>v</w:t>
      </w:r>
      <w:r>
        <w:rPr>
          <w:spacing w:val="1"/>
          <w:sz w:val="24"/>
          <w:szCs w:val="24"/>
        </w:rPr>
        <w:t>al</w:t>
      </w:r>
      <w:r>
        <w:rPr>
          <w:sz w:val="24"/>
          <w:szCs w:val="24"/>
        </w:rPr>
        <w:t>u</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n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w:t>
      </w:r>
      <w:r>
        <w:rPr>
          <w:spacing w:val="-3"/>
          <w:sz w:val="24"/>
          <w:szCs w:val="24"/>
        </w:rPr>
        <w:t>a</w:t>
      </w:r>
      <w:r>
        <w:rPr>
          <w:sz w:val="24"/>
          <w:szCs w:val="24"/>
        </w:rPr>
        <w:t>n k</w:t>
      </w:r>
      <w:r>
        <w:rPr>
          <w:spacing w:val="1"/>
          <w:sz w:val="24"/>
          <w:szCs w:val="24"/>
        </w:rPr>
        <w:t>e</w:t>
      </w:r>
      <w:r>
        <w:rPr>
          <w:sz w:val="24"/>
          <w:szCs w:val="24"/>
        </w:rPr>
        <w:t>p</w:t>
      </w:r>
      <w:r>
        <w:rPr>
          <w:spacing w:val="1"/>
          <w:sz w:val="24"/>
          <w:szCs w:val="24"/>
        </w:rPr>
        <w:t>a</w:t>
      </w:r>
      <w:r>
        <w:rPr>
          <w:sz w:val="24"/>
          <w:szCs w:val="24"/>
        </w:rPr>
        <w:t xml:space="preserve">da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7"/>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2"/>
          <w:sz w:val="24"/>
          <w:szCs w:val="24"/>
        </w:rPr>
        <w:t xml:space="preserve"> </w:t>
      </w:r>
      <w:r>
        <w:rPr>
          <w:sz w:val="24"/>
          <w:szCs w:val="24"/>
        </w:rPr>
        <w:t>d</w:t>
      </w:r>
      <w:r>
        <w:rPr>
          <w:spacing w:val="1"/>
          <w:sz w:val="24"/>
          <w:szCs w:val="24"/>
        </w:rPr>
        <w:t>ila</w:t>
      </w:r>
      <w:r>
        <w:rPr>
          <w:sz w:val="24"/>
          <w:szCs w:val="24"/>
        </w:rPr>
        <w:t>kuk</w:t>
      </w:r>
      <w:r>
        <w:rPr>
          <w:spacing w:val="1"/>
          <w:sz w:val="24"/>
          <w:szCs w:val="24"/>
        </w:rPr>
        <w:t>a</w:t>
      </w:r>
      <w:r>
        <w:rPr>
          <w:sz w:val="24"/>
          <w:szCs w:val="24"/>
        </w:rPr>
        <w:t>n</w:t>
      </w:r>
      <w:r>
        <w:rPr>
          <w:spacing w:val="6"/>
          <w:sz w:val="24"/>
          <w:szCs w:val="24"/>
        </w:rPr>
        <w:t xml:space="preserve"> </w:t>
      </w:r>
      <w:r>
        <w:rPr>
          <w:spacing w:val="-1"/>
          <w:sz w:val="24"/>
          <w:szCs w:val="24"/>
        </w:rPr>
        <w:t>s</w:t>
      </w:r>
      <w:r>
        <w:rPr>
          <w:spacing w:val="1"/>
          <w:sz w:val="24"/>
          <w:szCs w:val="24"/>
        </w:rPr>
        <w:t>i</w:t>
      </w:r>
      <w:r>
        <w:rPr>
          <w:spacing w:val="-4"/>
          <w:sz w:val="24"/>
          <w:szCs w:val="24"/>
        </w:rPr>
        <w:t>v</w:t>
      </w:r>
      <w:r>
        <w:rPr>
          <w:spacing w:val="1"/>
          <w:sz w:val="24"/>
          <w:szCs w:val="24"/>
        </w:rPr>
        <w:t>ita</w:t>
      </w:r>
      <w:r>
        <w:rPr>
          <w:sz w:val="24"/>
          <w:szCs w:val="24"/>
        </w:rPr>
        <w:t xml:space="preserve">s </w:t>
      </w:r>
      <w:r>
        <w:rPr>
          <w:spacing w:val="8"/>
          <w:sz w:val="24"/>
          <w:szCs w:val="24"/>
        </w:rPr>
        <w:t>a</w:t>
      </w:r>
      <w:r>
        <w:rPr>
          <w:sz w:val="24"/>
          <w:szCs w:val="24"/>
        </w:rPr>
        <w:t>k</w:t>
      </w:r>
      <w:r>
        <w:rPr>
          <w:spacing w:val="1"/>
          <w:sz w:val="24"/>
          <w:szCs w:val="24"/>
        </w:rPr>
        <w:t>a</w:t>
      </w:r>
      <w:r>
        <w:rPr>
          <w:sz w:val="24"/>
          <w:szCs w:val="24"/>
        </w:rPr>
        <w:t>d</w:t>
      </w:r>
      <w:r>
        <w:rPr>
          <w:spacing w:val="-3"/>
          <w:sz w:val="24"/>
          <w:szCs w:val="24"/>
        </w:rPr>
        <w:t>e</w:t>
      </w:r>
      <w:r>
        <w:rPr>
          <w:spacing w:val="1"/>
          <w:sz w:val="24"/>
          <w:szCs w:val="24"/>
        </w:rPr>
        <w:t>mi</w:t>
      </w:r>
      <w:r>
        <w:rPr>
          <w:sz w:val="24"/>
          <w:szCs w:val="24"/>
        </w:rPr>
        <w:t>ka</w:t>
      </w:r>
      <w:r>
        <w:rPr>
          <w:spacing w:val="9"/>
          <w:sz w:val="24"/>
          <w:szCs w:val="24"/>
        </w:rPr>
        <w:t xml:space="preserve"> </w:t>
      </w:r>
      <w:r>
        <w:rPr>
          <w:spacing w:val="-4"/>
          <w:sz w:val="24"/>
          <w:szCs w:val="24"/>
        </w:rPr>
        <w:t>I</w:t>
      </w:r>
      <w:r>
        <w:rPr>
          <w:spacing w:val="-1"/>
          <w:sz w:val="24"/>
          <w:szCs w:val="24"/>
        </w:rPr>
        <w:t>A</w:t>
      </w:r>
      <w:r>
        <w:rPr>
          <w:spacing w:val="-4"/>
          <w:sz w:val="24"/>
          <w:szCs w:val="24"/>
        </w:rPr>
        <w:t>I</w:t>
      </w:r>
      <w:r>
        <w:rPr>
          <w:sz w:val="24"/>
          <w:szCs w:val="24"/>
        </w:rPr>
        <w:t>N</w:t>
      </w:r>
      <w:r>
        <w:rPr>
          <w:spacing w:val="4"/>
          <w:sz w:val="24"/>
          <w:szCs w:val="24"/>
        </w:rPr>
        <w:t xml:space="preserve"> </w:t>
      </w:r>
      <w:r w:rsidR="008D5D51">
        <w:rPr>
          <w:spacing w:val="-1"/>
          <w:sz w:val="24"/>
          <w:szCs w:val="24"/>
        </w:rPr>
        <w:t>Jember</w:t>
      </w:r>
      <w:r>
        <w:rPr>
          <w:sz w:val="24"/>
          <w:szCs w:val="24"/>
        </w:rPr>
        <w:t xml:space="preserve">. </w:t>
      </w:r>
      <w:r>
        <w:rPr>
          <w:spacing w:val="14"/>
          <w:sz w:val="24"/>
          <w:szCs w:val="24"/>
        </w:rPr>
        <w:t xml:space="preserve"> </w:t>
      </w:r>
      <w:r>
        <w:rPr>
          <w:spacing w:val="-1"/>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6"/>
          <w:sz w:val="24"/>
          <w:szCs w:val="24"/>
        </w:rPr>
        <w:t xml:space="preserve"> </w:t>
      </w:r>
      <w:r>
        <w:rPr>
          <w:sz w:val="24"/>
          <w:szCs w:val="24"/>
        </w:rPr>
        <w:t>d</w:t>
      </w:r>
      <w:r>
        <w:rPr>
          <w:spacing w:val="1"/>
          <w:sz w:val="24"/>
          <w:szCs w:val="24"/>
        </w:rPr>
        <w:t>emi</w:t>
      </w:r>
      <w:r>
        <w:rPr>
          <w:spacing w:val="-4"/>
          <w:sz w:val="24"/>
          <w:szCs w:val="24"/>
        </w:rPr>
        <w:t>k</w:t>
      </w:r>
      <w:r>
        <w:rPr>
          <w:spacing w:val="1"/>
          <w:sz w:val="24"/>
          <w:szCs w:val="24"/>
        </w:rPr>
        <w:t>i</w:t>
      </w:r>
      <w:r>
        <w:rPr>
          <w:spacing w:val="-3"/>
          <w:sz w:val="24"/>
          <w:szCs w:val="24"/>
        </w:rPr>
        <w:t>a</w:t>
      </w:r>
      <w:r>
        <w:rPr>
          <w:sz w:val="24"/>
          <w:szCs w:val="24"/>
        </w:rPr>
        <w:t>n,</w:t>
      </w:r>
      <w:r>
        <w:rPr>
          <w:spacing w:val="6"/>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n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2"/>
          <w:sz w:val="24"/>
          <w:szCs w:val="24"/>
        </w:rPr>
        <w:t>i</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5"/>
          <w:sz w:val="24"/>
          <w:szCs w:val="24"/>
        </w:rPr>
        <w:t xml:space="preserve">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5"/>
          <w:sz w:val="24"/>
          <w:szCs w:val="24"/>
        </w:rPr>
        <w:t>a</w:t>
      </w:r>
      <w:r>
        <w:rPr>
          <w:sz w:val="24"/>
          <w:szCs w:val="24"/>
        </w:rPr>
        <w:t>t</w:t>
      </w:r>
      <w:r>
        <w:rPr>
          <w:spacing w:val="9"/>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z w:val="24"/>
          <w:szCs w:val="24"/>
        </w:rPr>
        <w:t>o</w:t>
      </w:r>
      <w:r>
        <w:rPr>
          <w:spacing w:val="1"/>
          <w:sz w:val="24"/>
          <w:szCs w:val="24"/>
        </w:rPr>
        <w:t>le</w:t>
      </w:r>
      <w:r>
        <w:rPr>
          <w:sz w:val="24"/>
          <w:szCs w:val="24"/>
        </w:rPr>
        <w:t>h</w:t>
      </w:r>
      <w:r>
        <w:rPr>
          <w:spacing w:val="4"/>
          <w:sz w:val="24"/>
          <w:szCs w:val="24"/>
        </w:rPr>
        <w:t xml:space="preserve"> </w:t>
      </w:r>
      <w:r>
        <w:rPr>
          <w:spacing w:val="-1"/>
          <w:sz w:val="24"/>
          <w:szCs w:val="24"/>
        </w:rPr>
        <w:t>s</w:t>
      </w:r>
      <w:r>
        <w:rPr>
          <w:spacing w:val="1"/>
          <w:sz w:val="24"/>
          <w:szCs w:val="24"/>
        </w:rPr>
        <w:t>i</w:t>
      </w:r>
      <w:r>
        <w:rPr>
          <w:spacing w:val="-4"/>
          <w:sz w:val="24"/>
          <w:szCs w:val="24"/>
        </w:rPr>
        <w:t>v</w:t>
      </w:r>
      <w:r>
        <w:rPr>
          <w:spacing w:val="1"/>
          <w:sz w:val="24"/>
          <w:szCs w:val="24"/>
        </w:rPr>
        <w:t>ita</w:t>
      </w:r>
      <w:r>
        <w:rPr>
          <w:sz w:val="24"/>
          <w:szCs w:val="24"/>
        </w:rPr>
        <w:t>s</w:t>
      </w:r>
      <w:r>
        <w:rPr>
          <w:spacing w:val="2"/>
          <w:sz w:val="24"/>
          <w:szCs w:val="24"/>
        </w:rPr>
        <w:t xml:space="preserve"> </w:t>
      </w:r>
      <w:r>
        <w:rPr>
          <w:spacing w:val="1"/>
          <w:sz w:val="24"/>
          <w:szCs w:val="24"/>
        </w:rPr>
        <w:t>a</w:t>
      </w:r>
      <w:r>
        <w:rPr>
          <w:sz w:val="24"/>
          <w:szCs w:val="24"/>
        </w:rPr>
        <w:t>k</w:t>
      </w:r>
      <w:r>
        <w:rPr>
          <w:spacing w:val="1"/>
          <w:sz w:val="24"/>
          <w:szCs w:val="24"/>
        </w:rPr>
        <w:t>a</w:t>
      </w:r>
      <w:r>
        <w:rPr>
          <w:sz w:val="24"/>
          <w:szCs w:val="24"/>
        </w:rPr>
        <w:t>d</w:t>
      </w:r>
      <w:r>
        <w:rPr>
          <w:spacing w:val="1"/>
          <w:sz w:val="24"/>
          <w:szCs w:val="24"/>
        </w:rPr>
        <w:t>e</w:t>
      </w:r>
      <w:r>
        <w:rPr>
          <w:spacing w:val="-3"/>
          <w:sz w:val="24"/>
          <w:szCs w:val="24"/>
        </w:rPr>
        <w:t>m</w:t>
      </w:r>
      <w:r>
        <w:rPr>
          <w:spacing w:val="1"/>
          <w:sz w:val="24"/>
          <w:szCs w:val="24"/>
        </w:rPr>
        <w:t>i</w:t>
      </w:r>
      <w:r>
        <w:rPr>
          <w:sz w:val="24"/>
          <w:szCs w:val="24"/>
        </w:rPr>
        <w:t>ka</w:t>
      </w:r>
      <w:r>
        <w:rPr>
          <w:spacing w:val="13"/>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6"/>
          <w:sz w:val="24"/>
          <w:szCs w:val="24"/>
        </w:rPr>
        <w:t xml:space="preserve"> </w:t>
      </w:r>
      <w:r w:rsidR="008D5D51">
        <w:rPr>
          <w:spacing w:val="2"/>
          <w:sz w:val="24"/>
          <w:szCs w:val="24"/>
        </w:rPr>
        <w:t>Jember</w:t>
      </w:r>
      <w:r>
        <w:rPr>
          <w:sz w:val="24"/>
          <w:szCs w:val="24"/>
        </w:rPr>
        <w:t xml:space="preserve"> </w:t>
      </w:r>
      <w:r>
        <w:rPr>
          <w:spacing w:val="1"/>
          <w:sz w:val="24"/>
          <w:szCs w:val="24"/>
        </w:rPr>
        <w:t>me</w:t>
      </w:r>
      <w:r>
        <w:rPr>
          <w:sz w:val="24"/>
          <w:szCs w:val="24"/>
        </w:rPr>
        <w:t>n</w:t>
      </w:r>
      <w:r>
        <w:rPr>
          <w:spacing w:val="1"/>
          <w:sz w:val="24"/>
          <w:szCs w:val="24"/>
        </w:rPr>
        <w:t>ja</w:t>
      </w:r>
      <w:r>
        <w:rPr>
          <w:spacing w:val="-4"/>
          <w:sz w:val="24"/>
          <w:szCs w:val="24"/>
        </w:rPr>
        <w:t>d</w:t>
      </w:r>
      <w:r>
        <w:rPr>
          <w:sz w:val="24"/>
          <w:szCs w:val="24"/>
        </w:rPr>
        <w:t xml:space="preserve">i  </w:t>
      </w:r>
      <w:r>
        <w:rPr>
          <w:spacing w:val="5"/>
          <w:sz w:val="24"/>
          <w:szCs w:val="24"/>
        </w:rPr>
        <w:t xml:space="preserve"> </w:t>
      </w:r>
      <w:r>
        <w:rPr>
          <w:spacing w:val="1"/>
          <w:sz w:val="24"/>
          <w:szCs w:val="24"/>
        </w:rPr>
        <w:t>le</w:t>
      </w:r>
      <w:r>
        <w:rPr>
          <w:spacing w:val="-4"/>
          <w:sz w:val="24"/>
          <w:szCs w:val="24"/>
        </w:rPr>
        <w:t>b</w:t>
      </w:r>
      <w:r>
        <w:rPr>
          <w:spacing w:val="1"/>
          <w:sz w:val="24"/>
          <w:szCs w:val="24"/>
        </w:rPr>
        <w:t>i</w:t>
      </w:r>
      <w:r>
        <w:rPr>
          <w:sz w:val="24"/>
          <w:szCs w:val="24"/>
        </w:rPr>
        <w:t xml:space="preserve">h  </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pacing w:val="-3"/>
          <w:sz w:val="24"/>
          <w:szCs w:val="24"/>
        </w:rPr>
        <w:t>m</w:t>
      </w:r>
      <w:r>
        <w:rPr>
          <w:spacing w:val="1"/>
          <w:sz w:val="24"/>
          <w:szCs w:val="24"/>
        </w:rPr>
        <w:t>ati</w:t>
      </w:r>
      <w:r>
        <w:rPr>
          <w:spacing w:val="-1"/>
          <w:sz w:val="24"/>
          <w:szCs w:val="24"/>
        </w:rPr>
        <w:t>s</w:t>
      </w:r>
      <w:r>
        <w:rPr>
          <w:sz w:val="24"/>
          <w:szCs w:val="24"/>
        </w:rPr>
        <w:t xml:space="preserve">,  </w:t>
      </w:r>
      <w:r>
        <w:rPr>
          <w:spacing w:val="4"/>
          <w:sz w:val="24"/>
          <w:szCs w:val="24"/>
        </w:rPr>
        <w:t xml:space="preserve"> </w:t>
      </w:r>
      <w:r>
        <w:rPr>
          <w:sz w:val="24"/>
          <w:szCs w:val="24"/>
        </w:rPr>
        <w:t>b</w:t>
      </w:r>
      <w:r>
        <w:rPr>
          <w:spacing w:val="1"/>
          <w:sz w:val="24"/>
          <w:szCs w:val="24"/>
        </w:rPr>
        <w:t>e</w:t>
      </w:r>
      <w:r>
        <w:rPr>
          <w:sz w:val="24"/>
          <w:szCs w:val="24"/>
        </w:rPr>
        <w:t>rk</w:t>
      </w:r>
      <w:r>
        <w:rPr>
          <w:spacing w:val="-4"/>
          <w:sz w:val="24"/>
          <w:szCs w:val="24"/>
        </w:rPr>
        <w:t>u</w:t>
      </w:r>
      <w:r>
        <w:rPr>
          <w:spacing w:val="1"/>
          <w:sz w:val="24"/>
          <w:szCs w:val="24"/>
        </w:rPr>
        <w:t>al</w:t>
      </w:r>
      <w:r>
        <w:rPr>
          <w:spacing w:val="-3"/>
          <w:sz w:val="24"/>
          <w:szCs w:val="24"/>
        </w:rPr>
        <w:t>i</w:t>
      </w:r>
      <w:r>
        <w:rPr>
          <w:spacing w:val="1"/>
          <w:sz w:val="24"/>
          <w:szCs w:val="24"/>
        </w:rPr>
        <w:t>ta</w:t>
      </w:r>
      <w:r>
        <w:rPr>
          <w:spacing w:val="-1"/>
          <w:sz w:val="24"/>
          <w:szCs w:val="24"/>
        </w:rPr>
        <w:t>s</w:t>
      </w:r>
      <w:r>
        <w:rPr>
          <w:sz w:val="24"/>
          <w:szCs w:val="24"/>
        </w:rPr>
        <w:t>,   d</w:t>
      </w:r>
      <w:r>
        <w:rPr>
          <w:spacing w:val="1"/>
          <w:sz w:val="24"/>
          <w:szCs w:val="24"/>
        </w:rPr>
        <w:t>a</w:t>
      </w:r>
      <w:r>
        <w:rPr>
          <w:sz w:val="24"/>
          <w:szCs w:val="24"/>
        </w:rPr>
        <w:t xml:space="preserve">n  </w:t>
      </w:r>
      <w:r>
        <w:rPr>
          <w:spacing w:val="4"/>
          <w:sz w:val="24"/>
          <w:szCs w:val="24"/>
        </w:rPr>
        <w:t xml:space="preserve"> </w:t>
      </w:r>
      <w:r>
        <w:rPr>
          <w:sz w:val="24"/>
          <w:szCs w:val="24"/>
        </w:rPr>
        <w:t>b</w:t>
      </w:r>
      <w:r>
        <w:rPr>
          <w:spacing w:val="1"/>
          <w:sz w:val="24"/>
          <w:szCs w:val="24"/>
        </w:rPr>
        <w:t>e</w:t>
      </w:r>
      <w:r>
        <w:rPr>
          <w:sz w:val="24"/>
          <w:szCs w:val="24"/>
        </w:rPr>
        <w:t>rk</w:t>
      </w:r>
      <w:r>
        <w:rPr>
          <w:spacing w:val="1"/>
          <w:sz w:val="24"/>
          <w:szCs w:val="24"/>
        </w:rPr>
        <w:t>e</w:t>
      </w:r>
      <w:r>
        <w:rPr>
          <w:spacing w:val="-3"/>
          <w:sz w:val="24"/>
          <w:szCs w:val="24"/>
        </w:rPr>
        <w:t>l</w:t>
      </w:r>
      <w:r>
        <w:rPr>
          <w:spacing w:val="1"/>
          <w:sz w:val="24"/>
          <w:szCs w:val="24"/>
        </w:rPr>
        <w:t>a</w:t>
      </w:r>
      <w:r>
        <w:rPr>
          <w:sz w:val="24"/>
          <w:szCs w:val="24"/>
        </w:rPr>
        <w:t>n</w:t>
      </w:r>
      <w:r>
        <w:rPr>
          <w:spacing w:val="1"/>
          <w:sz w:val="24"/>
          <w:szCs w:val="24"/>
        </w:rPr>
        <w:t>j</w:t>
      </w:r>
      <w:r>
        <w:rPr>
          <w:sz w:val="24"/>
          <w:szCs w:val="24"/>
        </w:rPr>
        <w:t>u</w:t>
      </w:r>
      <w:r>
        <w:rPr>
          <w:spacing w:val="-3"/>
          <w:sz w:val="24"/>
          <w:szCs w:val="24"/>
        </w:rPr>
        <w:t>t</w:t>
      </w:r>
      <w:r>
        <w:rPr>
          <w:spacing w:val="1"/>
          <w:sz w:val="24"/>
          <w:szCs w:val="24"/>
        </w:rPr>
        <w:t>a</w:t>
      </w:r>
      <w:r>
        <w:rPr>
          <w:sz w:val="24"/>
          <w:szCs w:val="24"/>
        </w:rPr>
        <w:t xml:space="preserve">n,  </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p</w:t>
      </w:r>
      <w:r>
        <w:rPr>
          <w:spacing w:val="1"/>
          <w:sz w:val="24"/>
          <w:szCs w:val="24"/>
        </w:rPr>
        <w:t>a</w:t>
      </w:r>
      <w:r>
        <w:rPr>
          <w:sz w:val="24"/>
          <w:szCs w:val="24"/>
        </w:rPr>
        <w:t xml:space="preserve">da  </w:t>
      </w:r>
      <w:r>
        <w:rPr>
          <w:spacing w:val="5"/>
          <w:sz w:val="24"/>
          <w:szCs w:val="24"/>
        </w:rPr>
        <w:t xml:space="preserve"> </w:t>
      </w:r>
      <w:r>
        <w:rPr>
          <w:spacing w:val="1"/>
          <w:sz w:val="24"/>
          <w:szCs w:val="24"/>
        </w:rPr>
        <w:t>a</w:t>
      </w:r>
      <w:r>
        <w:rPr>
          <w:sz w:val="24"/>
          <w:szCs w:val="24"/>
        </w:rPr>
        <w:t>kh</w:t>
      </w:r>
      <w:r>
        <w:rPr>
          <w:spacing w:val="1"/>
          <w:sz w:val="24"/>
          <w:szCs w:val="24"/>
        </w:rPr>
        <w:t>i</w:t>
      </w:r>
      <w:r>
        <w:rPr>
          <w:spacing w:val="-4"/>
          <w:sz w:val="24"/>
          <w:szCs w:val="24"/>
        </w:rPr>
        <w:t>r</w:t>
      </w:r>
      <w:r>
        <w:rPr>
          <w:spacing w:val="4"/>
          <w:sz w:val="24"/>
          <w:szCs w:val="24"/>
        </w:rPr>
        <w:t>n</w:t>
      </w:r>
      <w:r>
        <w:rPr>
          <w:spacing w:val="-8"/>
          <w:sz w:val="24"/>
          <w:szCs w:val="24"/>
        </w:rPr>
        <w:t>y</w:t>
      </w:r>
      <w:r>
        <w:rPr>
          <w:sz w:val="24"/>
          <w:szCs w:val="24"/>
        </w:rPr>
        <w:t xml:space="preserve">a  </w:t>
      </w:r>
      <w:r>
        <w:rPr>
          <w:spacing w:val="5"/>
          <w:sz w:val="24"/>
          <w:szCs w:val="24"/>
        </w:rPr>
        <w:t xml:space="preserve"> </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me</w:t>
      </w:r>
      <w:r>
        <w:rPr>
          <w:sz w:val="24"/>
          <w:szCs w:val="24"/>
        </w:rPr>
        <w:t xml:space="preserve">ndukung </w:t>
      </w:r>
      <w:r>
        <w:rPr>
          <w:spacing w:val="1"/>
          <w:sz w:val="24"/>
          <w:szCs w:val="24"/>
        </w:rPr>
        <w:t>a</w:t>
      </w:r>
      <w:r>
        <w:rPr>
          <w:sz w:val="24"/>
          <w:szCs w:val="24"/>
        </w:rPr>
        <w:t>r</w:t>
      </w:r>
      <w:r>
        <w:rPr>
          <w:spacing w:val="1"/>
          <w:sz w:val="24"/>
          <w:szCs w:val="24"/>
        </w:rPr>
        <w:t>a</w:t>
      </w:r>
      <w:r>
        <w:rPr>
          <w:sz w:val="24"/>
          <w:szCs w:val="24"/>
        </w:rPr>
        <w:t>h</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12"/>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6"/>
          <w:sz w:val="24"/>
          <w:szCs w:val="24"/>
        </w:rPr>
        <w:t xml:space="preserve"> </w:t>
      </w:r>
      <w:r w:rsidR="008D5D51">
        <w:rPr>
          <w:spacing w:val="2"/>
          <w:sz w:val="24"/>
          <w:szCs w:val="24"/>
        </w:rPr>
        <w:t>Jember</w:t>
      </w:r>
      <w:r>
        <w:rPr>
          <w:spacing w:val="5"/>
          <w:sz w:val="24"/>
          <w:szCs w:val="24"/>
        </w:rPr>
        <w:t xml:space="preserve"> </w:t>
      </w:r>
      <w:r>
        <w:rPr>
          <w:spacing w:val="1"/>
          <w:sz w:val="24"/>
          <w:szCs w:val="24"/>
        </w:rPr>
        <w:t>me</w:t>
      </w:r>
      <w:r>
        <w:rPr>
          <w:sz w:val="24"/>
          <w:szCs w:val="24"/>
        </w:rPr>
        <w:t>n</w:t>
      </w:r>
      <w:r>
        <w:rPr>
          <w:spacing w:val="1"/>
          <w:sz w:val="24"/>
          <w:szCs w:val="24"/>
        </w:rPr>
        <w:t>ja</w:t>
      </w:r>
      <w:r>
        <w:rPr>
          <w:spacing w:val="-4"/>
          <w:sz w:val="24"/>
          <w:szCs w:val="24"/>
        </w:rPr>
        <w:t>d</w:t>
      </w:r>
      <w:r>
        <w:rPr>
          <w:sz w:val="24"/>
          <w:szCs w:val="24"/>
        </w:rPr>
        <w:t>i</w:t>
      </w:r>
      <w:r>
        <w:rPr>
          <w:spacing w:val="5"/>
          <w:sz w:val="24"/>
          <w:szCs w:val="24"/>
        </w:rPr>
        <w:t xml:space="preserve"> </w:t>
      </w:r>
      <w:r>
        <w:rPr>
          <w:sz w:val="24"/>
          <w:szCs w:val="24"/>
        </w:rPr>
        <w:t>un</w:t>
      </w:r>
      <w:r>
        <w:rPr>
          <w:spacing w:val="1"/>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w:t>
      </w:r>
      <w:r>
        <w:rPr>
          <w:spacing w:val="5"/>
          <w:sz w:val="24"/>
          <w:szCs w:val="24"/>
        </w:rPr>
        <w:t>t</w:t>
      </w:r>
      <w:r>
        <w:rPr>
          <w:spacing w:val="1"/>
          <w:sz w:val="24"/>
          <w:szCs w:val="24"/>
        </w:rPr>
        <w:t>a</w:t>
      </w:r>
      <w:r>
        <w:rPr>
          <w:sz w:val="24"/>
          <w:szCs w:val="24"/>
        </w:rPr>
        <w:t>s</w:t>
      </w:r>
      <w:r>
        <w:rPr>
          <w:spacing w:val="6"/>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z w:val="24"/>
          <w:szCs w:val="24"/>
        </w:rPr>
        <w:t>b</w:t>
      </w:r>
      <w:r>
        <w:rPr>
          <w:spacing w:val="1"/>
          <w:sz w:val="24"/>
          <w:szCs w:val="24"/>
        </w:rPr>
        <w:t>e</w:t>
      </w:r>
      <w:r>
        <w:rPr>
          <w:sz w:val="24"/>
          <w:szCs w:val="24"/>
        </w:rPr>
        <w:t>r</w:t>
      </w:r>
      <w:r>
        <w:rPr>
          <w:spacing w:val="-1"/>
          <w:sz w:val="24"/>
          <w:szCs w:val="24"/>
        </w:rPr>
        <w:t>w</w:t>
      </w:r>
      <w:r>
        <w:rPr>
          <w:spacing w:val="1"/>
          <w:sz w:val="24"/>
          <w:szCs w:val="24"/>
        </w:rPr>
        <w:t>a</w:t>
      </w:r>
      <w:r>
        <w:rPr>
          <w:spacing w:val="-1"/>
          <w:sz w:val="24"/>
          <w:szCs w:val="24"/>
        </w:rPr>
        <w:t>w</w:t>
      </w:r>
      <w:r>
        <w:rPr>
          <w:spacing w:val="1"/>
          <w:sz w:val="24"/>
          <w:szCs w:val="24"/>
        </w:rPr>
        <w:t>a</w:t>
      </w:r>
      <w:r>
        <w:rPr>
          <w:spacing w:val="-1"/>
          <w:sz w:val="24"/>
          <w:szCs w:val="24"/>
        </w:rPr>
        <w:t>s</w:t>
      </w:r>
      <w:r>
        <w:rPr>
          <w:spacing w:val="1"/>
          <w:sz w:val="24"/>
          <w:szCs w:val="24"/>
        </w:rPr>
        <w:t>a</w:t>
      </w:r>
      <w:r>
        <w:rPr>
          <w:spacing w:val="3"/>
          <w:sz w:val="24"/>
          <w:szCs w:val="24"/>
        </w:rPr>
        <w:t>n</w:t>
      </w:r>
      <w:r>
        <w:rPr>
          <w:sz w:val="24"/>
          <w:szCs w:val="24"/>
        </w:rPr>
        <w:t>, ung</w:t>
      </w:r>
      <w:r>
        <w:rPr>
          <w:spacing w:val="-4"/>
          <w:sz w:val="24"/>
          <w:szCs w:val="24"/>
        </w:rPr>
        <w:t>g</w:t>
      </w:r>
      <w:r>
        <w:rPr>
          <w:sz w:val="24"/>
          <w:szCs w:val="24"/>
        </w:rPr>
        <w:t>u</w:t>
      </w:r>
      <w:r>
        <w:rPr>
          <w:spacing w:val="1"/>
          <w:sz w:val="24"/>
          <w:szCs w:val="24"/>
        </w:rPr>
        <w:t>l</w:t>
      </w:r>
      <w:r>
        <w:rPr>
          <w:sz w:val="24"/>
          <w:szCs w:val="24"/>
        </w:rPr>
        <w:t>,</w:t>
      </w:r>
      <w:r>
        <w:rPr>
          <w:spacing w:val="4"/>
          <w:sz w:val="24"/>
          <w:szCs w:val="24"/>
        </w:rPr>
        <w:t xml:space="preserve"> </w:t>
      </w:r>
      <w:r>
        <w:rPr>
          <w:spacing w:val="-4"/>
          <w:sz w:val="24"/>
          <w:szCs w:val="24"/>
        </w:rPr>
        <w:t>I</w:t>
      </w:r>
      <w:r>
        <w:rPr>
          <w:spacing w:val="-1"/>
          <w:sz w:val="24"/>
          <w:szCs w:val="24"/>
        </w:rPr>
        <w:t>s</w:t>
      </w:r>
      <w:r>
        <w:rPr>
          <w:spacing w:val="1"/>
          <w:sz w:val="24"/>
          <w:szCs w:val="24"/>
        </w:rPr>
        <w:t>lami</w:t>
      </w:r>
      <w:r>
        <w:rPr>
          <w:sz w:val="24"/>
          <w:szCs w:val="24"/>
        </w:rPr>
        <w:t>,</w:t>
      </w:r>
      <w:r>
        <w:rPr>
          <w:spacing w:val="2"/>
          <w:sz w:val="24"/>
          <w:szCs w:val="24"/>
        </w:rPr>
        <w:t xml:space="preserve"> </w:t>
      </w:r>
      <w:r>
        <w:rPr>
          <w:sz w:val="24"/>
          <w:szCs w:val="24"/>
        </w:rPr>
        <w:t>d</w:t>
      </w:r>
      <w:r>
        <w:rPr>
          <w:spacing w:val="1"/>
          <w:sz w:val="24"/>
          <w:szCs w:val="24"/>
        </w:rPr>
        <w:t>a</w:t>
      </w:r>
      <w:r>
        <w:rPr>
          <w:sz w:val="24"/>
          <w:szCs w:val="24"/>
        </w:rPr>
        <w:t>n b</w:t>
      </w:r>
      <w:r>
        <w:rPr>
          <w:spacing w:val="1"/>
          <w:sz w:val="24"/>
          <w:szCs w:val="24"/>
        </w:rPr>
        <w:t>e</w:t>
      </w:r>
      <w:r>
        <w:rPr>
          <w:sz w:val="24"/>
          <w:szCs w:val="24"/>
        </w:rPr>
        <w:t>rk</w:t>
      </w:r>
      <w:r>
        <w:rPr>
          <w:spacing w:val="-2"/>
          <w:sz w:val="24"/>
          <w:szCs w:val="24"/>
        </w:rPr>
        <w:t>e</w:t>
      </w:r>
      <w:r>
        <w:rPr>
          <w:spacing w:val="1"/>
          <w:sz w:val="24"/>
          <w:szCs w:val="24"/>
        </w:rPr>
        <w:t>a</w:t>
      </w:r>
      <w:r>
        <w:rPr>
          <w:sz w:val="24"/>
          <w:szCs w:val="24"/>
        </w:rPr>
        <w:t>d</w:t>
      </w:r>
      <w:r>
        <w:rPr>
          <w:spacing w:val="1"/>
          <w:sz w:val="24"/>
          <w:szCs w:val="24"/>
        </w:rPr>
        <w:t>a</w:t>
      </w:r>
      <w:r>
        <w:rPr>
          <w:spacing w:val="-4"/>
          <w:sz w:val="24"/>
          <w:szCs w:val="24"/>
        </w:rPr>
        <w:t>b</w:t>
      </w:r>
      <w:r>
        <w:rPr>
          <w:spacing w:val="1"/>
          <w:sz w:val="24"/>
          <w:szCs w:val="24"/>
        </w:rPr>
        <w:t>a</w:t>
      </w:r>
      <w:r>
        <w:rPr>
          <w:spacing w:val="2"/>
          <w:sz w:val="24"/>
          <w:szCs w:val="24"/>
        </w:rPr>
        <w:t>n</w:t>
      </w:r>
      <w:r>
        <w:rPr>
          <w:sz w:val="24"/>
          <w:szCs w:val="24"/>
        </w:rPr>
        <w:t>.</w:t>
      </w:r>
    </w:p>
    <w:p w:rsidR="00593081" w:rsidRDefault="00593081">
      <w:pPr>
        <w:spacing w:before="6" w:line="100" w:lineRule="exact"/>
        <w:rPr>
          <w:sz w:val="11"/>
          <w:szCs w:val="11"/>
        </w:rPr>
      </w:pPr>
    </w:p>
    <w:p w:rsidR="00593081" w:rsidRDefault="00593081">
      <w:pPr>
        <w:spacing w:line="200" w:lineRule="exact"/>
      </w:pPr>
    </w:p>
    <w:p w:rsidR="00593081" w:rsidRDefault="008D5D51">
      <w:pPr>
        <w:ind w:left="101" w:right="6244"/>
        <w:jc w:val="both"/>
        <w:rPr>
          <w:sz w:val="24"/>
          <w:szCs w:val="24"/>
        </w:rPr>
      </w:pPr>
      <w:r>
        <w:rPr>
          <w:spacing w:val="-1"/>
          <w:sz w:val="24"/>
          <w:szCs w:val="24"/>
        </w:rPr>
        <w:t>Jember</w:t>
      </w:r>
      <w:r w:rsidR="00642B6C">
        <w:rPr>
          <w:sz w:val="24"/>
          <w:szCs w:val="24"/>
        </w:rPr>
        <w:t>,</w:t>
      </w:r>
      <w:r w:rsidR="00642B6C">
        <w:rPr>
          <w:spacing w:val="1"/>
          <w:sz w:val="24"/>
          <w:szCs w:val="24"/>
        </w:rPr>
        <w:t xml:space="preserve"> </w:t>
      </w:r>
      <w:r w:rsidR="00642B6C">
        <w:rPr>
          <w:sz w:val="24"/>
          <w:szCs w:val="24"/>
        </w:rPr>
        <w:t xml:space="preserve">18 </w:t>
      </w:r>
      <w:r w:rsidR="00642B6C">
        <w:rPr>
          <w:spacing w:val="-1"/>
          <w:sz w:val="24"/>
          <w:szCs w:val="24"/>
        </w:rPr>
        <w:t>O</w:t>
      </w:r>
      <w:r w:rsidR="00642B6C">
        <w:rPr>
          <w:sz w:val="24"/>
          <w:szCs w:val="24"/>
        </w:rPr>
        <w:t>k</w:t>
      </w:r>
      <w:r w:rsidR="00642B6C">
        <w:rPr>
          <w:spacing w:val="1"/>
          <w:sz w:val="24"/>
          <w:szCs w:val="24"/>
        </w:rPr>
        <w:t>t</w:t>
      </w:r>
      <w:r w:rsidR="00642B6C">
        <w:rPr>
          <w:sz w:val="24"/>
          <w:szCs w:val="24"/>
        </w:rPr>
        <w:t>ob</w:t>
      </w:r>
      <w:r w:rsidR="00642B6C">
        <w:rPr>
          <w:spacing w:val="1"/>
          <w:sz w:val="24"/>
          <w:szCs w:val="24"/>
        </w:rPr>
        <w:t>e</w:t>
      </w:r>
      <w:r w:rsidR="00642B6C">
        <w:rPr>
          <w:sz w:val="24"/>
          <w:szCs w:val="24"/>
        </w:rPr>
        <w:t xml:space="preserve">r </w:t>
      </w:r>
      <w:r>
        <w:rPr>
          <w:sz w:val="24"/>
          <w:szCs w:val="24"/>
        </w:rPr>
        <w:t>2019</w:t>
      </w:r>
    </w:p>
    <w:p w:rsidR="00593081" w:rsidRDefault="00642B6C">
      <w:pPr>
        <w:spacing w:before="44"/>
        <w:ind w:left="101" w:right="7725"/>
        <w:jc w:val="both"/>
        <w:rPr>
          <w:sz w:val="24"/>
          <w:szCs w:val="24"/>
        </w:rPr>
        <w:sectPr w:rsidR="00593081">
          <w:footerReference w:type="default" r:id="rId10"/>
          <w:pgSz w:w="11920" w:h="16840"/>
          <w:pgMar w:top="1360" w:right="1320" w:bottom="280" w:left="1340" w:header="0" w:footer="868" w:gutter="0"/>
          <w:pgNumType w:start="3"/>
          <w:cols w:space="720"/>
        </w:sectPr>
      </w:pPr>
      <w:r>
        <w:rPr>
          <w:spacing w:val="1"/>
          <w:sz w:val="24"/>
          <w:szCs w:val="24"/>
        </w:rPr>
        <w:t>Ti</w:t>
      </w:r>
      <w:r>
        <w:rPr>
          <w:sz w:val="24"/>
          <w:szCs w:val="24"/>
        </w:rPr>
        <w:t>m</w:t>
      </w:r>
      <w:r>
        <w:rPr>
          <w:spacing w:val="1"/>
          <w:sz w:val="24"/>
          <w:szCs w:val="24"/>
        </w:rPr>
        <w:t xml:space="preserve"> </w:t>
      </w:r>
      <w:r>
        <w:rPr>
          <w:spacing w:val="-1"/>
          <w:sz w:val="24"/>
          <w:szCs w:val="24"/>
        </w:rPr>
        <w:t>P</w:t>
      </w:r>
      <w:r>
        <w:rPr>
          <w:spacing w:val="1"/>
          <w:sz w:val="24"/>
          <w:szCs w:val="24"/>
        </w:rPr>
        <w:t>e</w:t>
      </w:r>
      <w:r>
        <w:rPr>
          <w:sz w:val="24"/>
          <w:szCs w:val="24"/>
        </w:rPr>
        <w:t>n</w:t>
      </w:r>
      <w:r>
        <w:rPr>
          <w:spacing w:val="-8"/>
          <w:sz w:val="24"/>
          <w:szCs w:val="24"/>
        </w:rPr>
        <w:t>y</w:t>
      </w:r>
      <w:r>
        <w:rPr>
          <w:sz w:val="24"/>
          <w:szCs w:val="24"/>
        </w:rPr>
        <w:t>u</w:t>
      </w:r>
      <w:r>
        <w:rPr>
          <w:spacing w:val="-1"/>
          <w:sz w:val="24"/>
          <w:szCs w:val="24"/>
        </w:rPr>
        <w:t>s</w:t>
      </w:r>
      <w:r>
        <w:rPr>
          <w:sz w:val="24"/>
          <w:szCs w:val="24"/>
        </w:rPr>
        <w:t>un</w:t>
      </w:r>
    </w:p>
    <w:p w:rsidR="00593081" w:rsidRDefault="00593081">
      <w:pPr>
        <w:spacing w:before="3" w:line="100" w:lineRule="exact"/>
        <w:rPr>
          <w:sz w:val="10"/>
          <w:szCs w:val="10"/>
        </w:rPr>
      </w:pPr>
    </w:p>
    <w:p w:rsidR="00593081" w:rsidRDefault="00593081">
      <w:pPr>
        <w:ind w:left="110"/>
      </w:pPr>
    </w:p>
    <w:p w:rsidR="00593081" w:rsidRDefault="00593081">
      <w:pPr>
        <w:spacing w:before="1" w:line="100" w:lineRule="exact"/>
        <w:rPr>
          <w:sz w:val="11"/>
          <w:szCs w:val="11"/>
        </w:rPr>
      </w:pPr>
    </w:p>
    <w:p w:rsidR="00593081" w:rsidRDefault="00642B6C">
      <w:pPr>
        <w:spacing w:before="17" w:line="260" w:lineRule="exact"/>
        <w:ind w:left="1522" w:right="1064"/>
        <w:jc w:val="center"/>
        <w:rPr>
          <w:rFonts w:ascii="Arial" w:eastAsia="Arial" w:hAnsi="Arial" w:cs="Arial"/>
          <w:sz w:val="21"/>
          <w:szCs w:val="21"/>
        </w:rPr>
      </w:pPr>
      <w:r>
        <w:rPr>
          <w:rFonts w:ascii="Arial" w:eastAsia="Arial" w:hAnsi="Arial" w:cs="Arial"/>
          <w:spacing w:val="-1"/>
          <w:sz w:val="21"/>
          <w:szCs w:val="21"/>
        </w:rPr>
        <w:t>KEPU</w:t>
      </w:r>
      <w:r>
        <w:rPr>
          <w:rFonts w:ascii="Arial" w:eastAsia="Arial" w:hAnsi="Arial" w:cs="Arial"/>
          <w:spacing w:val="2"/>
          <w:sz w:val="21"/>
          <w:szCs w:val="21"/>
        </w:rPr>
        <w:t>T</w:t>
      </w:r>
      <w:r>
        <w:rPr>
          <w:rFonts w:ascii="Arial" w:eastAsia="Arial" w:hAnsi="Arial" w:cs="Arial"/>
          <w:spacing w:val="-1"/>
          <w:sz w:val="21"/>
          <w:szCs w:val="21"/>
        </w:rPr>
        <w:t>USA</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RE</w:t>
      </w:r>
      <w:r>
        <w:rPr>
          <w:rFonts w:ascii="Arial" w:eastAsia="Arial" w:hAnsi="Arial" w:cs="Arial"/>
          <w:spacing w:val="-5"/>
          <w:sz w:val="21"/>
          <w:szCs w:val="21"/>
        </w:rPr>
        <w:t>K</w:t>
      </w:r>
      <w:r>
        <w:rPr>
          <w:rFonts w:ascii="Arial" w:eastAsia="Arial" w:hAnsi="Arial" w:cs="Arial"/>
          <w:spacing w:val="2"/>
          <w:sz w:val="21"/>
          <w:szCs w:val="21"/>
        </w:rPr>
        <w:t>T</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pacing w:val="-1"/>
          <w:sz w:val="21"/>
          <w:szCs w:val="21"/>
        </w:rPr>
        <w:t>N</w:t>
      </w:r>
      <w:r>
        <w:rPr>
          <w:rFonts w:ascii="Arial" w:eastAsia="Arial" w:hAnsi="Arial" w:cs="Arial"/>
          <w:spacing w:val="-5"/>
          <w:sz w:val="21"/>
          <w:szCs w:val="21"/>
        </w:rPr>
        <w:t>S</w:t>
      </w:r>
      <w:r>
        <w:rPr>
          <w:rFonts w:ascii="Arial" w:eastAsia="Arial" w:hAnsi="Arial" w:cs="Arial"/>
          <w:spacing w:val="2"/>
          <w:sz w:val="21"/>
          <w:szCs w:val="21"/>
        </w:rPr>
        <w:t>T</w:t>
      </w:r>
      <w:r>
        <w:rPr>
          <w:rFonts w:ascii="Arial" w:eastAsia="Arial" w:hAnsi="Arial" w:cs="Arial"/>
          <w:spacing w:val="-3"/>
          <w:sz w:val="21"/>
          <w:szCs w:val="21"/>
        </w:rPr>
        <w:t>I</w:t>
      </w:r>
      <w:r>
        <w:rPr>
          <w:rFonts w:ascii="Arial" w:eastAsia="Arial" w:hAnsi="Arial" w:cs="Arial"/>
          <w:spacing w:val="2"/>
          <w:sz w:val="21"/>
          <w:szCs w:val="21"/>
        </w:rPr>
        <w:t>T</w:t>
      </w:r>
      <w:r>
        <w:rPr>
          <w:rFonts w:ascii="Arial" w:eastAsia="Arial" w:hAnsi="Arial" w:cs="Arial"/>
          <w:spacing w:val="-5"/>
          <w:sz w:val="21"/>
          <w:szCs w:val="21"/>
        </w:rPr>
        <w:t>U</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5"/>
          <w:sz w:val="21"/>
          <w:szCs w:val="21"/>
        </w:rPr>
        <w:t>A</w:t>
      </w:r>
      <w:r>
        <w:rPr>
          <w:rFonts w:ascii="Arial" w:eastAsia="Arial" w:hAnsi="Arial" w:cs="Arial"/>
          <w:spacing w:val="-1"/>
          <w:sz w:val="21"/>
          <w:szCs w:val="21"/>
        </w:rPr>
        <w:t>GA</w:t>
      </w:r>
      <w:r>
        <w:rPr>
          <w:rFonts w:ascii="Arial" w:eastAsia="Arial" w:hAnsi="Arial" w:cs="Arial"/>
          <w:spacing w:val="-5"/>
          <w:sz w:val="21"/>
          <w:szCs w:val="21"/>
        </w:rPr>
        <w:t>M</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2"/>
          <w:sz w:val="21"/>
          <w:szCs w:val="21"/>
        </w:rPr>
        <w:t>L</w:t>
      </w:r>
      <w:r>
        <w:rPr>
          <w:rFonts w:ascii="Arial" w:eastAsia="Arial" w:hAnsi="Arial" w:cs="Arial"/>
          <w:spacing w:val="-1"/>
          <w:sz w:val="21"/>
          <w:szCs w:val="21"/>
        </w:rPr>
        <w:t>A</w:t>
      </w:r>
      <w:r>
        <w:rPr>
          <w:rFonts w:ascii="Arial" w:eastAsia="Arial" w:hAnsi="Arial" w:cs="Arial"/>
          <w:sz w:val="21"/>
          <w:szCs w:val="21"/>
        </w:rPr>
        <w:t xml:space="preserve">M </w:t>
      </w:r>
      <w:r>
        <w:rPr>
          <w:rFonts w:ascii="Arial" w:eastAsia="Arial" w:hAnsi="Arial" w:cs="Arial"/>
          <w:spacing w:val="-1"/>
          <w:sz w:val="21"/>
          <w:szCs w:val="21"/>
        </w:rPr>
        <w:t>NEGER</w:t>
      </w:r>
      <w:r>
        <w:rPr>
          <w:rFonts w:ascii="Arial" w:eastAsia="Arial" w:hAnsi="Arial" w:cs="Arial"/>
          <w:sz w:val="21"/>
          <w:szCs w:val="21"/>
        </w:rPr>
        <w:t>I</w:t>
      </w:r>
      <w:r>
        <w:rPr>
          <w:rFonts w:ascii="Arial" w:eastAsia="Arial" w:hAnsi="Arial" w:cs="Arial"/>
          <w:spacing w:val="7"/>
          <w:sz w:val="21"/>
          <w:szCs w:val="21"/>
        </w:rPr>
        <w:t xml:space="preserve"> </w:t>
      </w:r>
      <w:r w:rsidR="008D5D51">
        <w:rPr>
          <w:rFonts w:ascii="Arial" w:eastAsia="Arial" w:hAnsi="Arial" w:cs="Arial"/>
          <w:spacing w:val="-1"/>
          <w:w w:val="101"/>
          <w:sz w:val="21"/>
          <w:szCs w:val="21"/>
        </w:rPr>
        <w:t>JEMBER</w:t>
      </w:r>
      <w:r>
        <w:rPr>
          <w:rFonts w:ascii="Arial" w:eastAsia="Arial" w:hAnsi="Arial" w:cs="Arial"/>
          <w:w w:val="101"/>
          <w:sz w:val="21"/>
          <w:szCs w:val="21"/>
        </w:rPr>
        <w:t xml:space="preserve"> </w:t>
      </w:r>
      <w:r>
        <w:rPr>
          <w:rFonts w:ascii="Arial" w:eastAsia="Arial" w:hAnsi="Arial" w:cs="Arial"/>
          <w:spacing w:val="-1"/>
          <w:sz w:val="21"/>
          <w:szCs w:val="21"/>
        </w:rPr>
        <w:t>NO</w:t>
      </w:r>
      <w:r>
        <w:rPr>
          <w:rFonts w:ascii="Arial" w:eastAsia="Arial" w:hAnsi="Arial" w:cs="Arial"/>
          <w:spacing w:val="-5"/>
          <w:sz w:val="21"/>
          <w:szCs w:val="21"/>
        </w:rPr>
        <w:t>M</w:t>
      </w:r>
      <w:r>
        <w:rPr>
          <w:rFonts w:ascii="Arial" w:eastAsia="Arial" w:hAnsi="Arial" w:cs="Arial"/>
          <w:spacing w:val="-1"/>
          <w:sz w:val="21"/>
          <w:szCs w:val="21"/>
        </w:rPr>
        <w:t>O</w:t>
      </w:r>
      <w:r>
        <w:rPr>
          <w:rFonts w:ascii="Arial" w:eastAsia="Arial" w:hAnsi="Arial" w:cs="Arial"/>
          <w:sz w:val="21"/>
          <w:szCs w:val="21"/>
        </w:rPr>
        <w:t xml:space="preserve">R </w:t>
      </w:r>
      <w:r>
        <w:rPr>
          <w:rFonts w:ascii="Arial" w:eastAsia="Arial" w:hAnsi="Arial" w:cs="Arial"/>
          <w:spacing w:val="5"/>
          <w:sz w:val="21"/>
          <w:szCs w:val="21"/>
        </w:rPr>
        <w:t xml:space="preserve"> </w:t>
      </w:r>
      <w:r>
        <w:rPr>
          <w:rFonts w:ascii="Lucida Handwriting" w:eastAsia="Lucida Handwriting" w:hAnsi="Lucida Handwriting" w:cs="Lucida Handwriting"/>
          <w:spacing w:val="-2"/>
          <w:w w:val="96"/>
          <w:sz w:val="22"/>
          <w:szCs w:val="22"/>
        </w:rPr>
        <w:t>8</w:t>
      </w:r>
      <w:r>
        <w:rPr>
          <w:rFonts w:ascii="Lucida Handwriting" w:eastAsia="Lucida Handwriting" w:hAnsi="Lucida Handwriting" w:cs="Lucida Handwriting"/>
          <w:spacing w:val="1"/>
          <w:w w:val="96"/>
          <w:sz w:val="22"/>
          <w:szCs w:val="22"/>
        </w:rPr>
        <w:t>9</w:t>
      </w:r>
      <w:r>
        <w:rPr>
          <w:rFonts w:ascii="Lucida Handwriting" w:eastAsia="Lucida Handwriting" w:hAnsi="Lucida Handwriting" w:cs="Lucida Handwriting"/>
          <w:w w:val="96"/>
          <w:sz w:val="22"/>
          <w:szCs w:val="22"/>
        </w:rPr>
        <w:t>3</w:t>
      </w:r>
      <w:r>
        <w:rPr>
          <w:rFonts w:ascii="Lucida Handwriting" w:eastAsia="Lucida Handwriting" w:hAnsi="Lucida Handwriting" w:cs="Lucida Handwriting"/>
          <w:spacing w:val="-18"/>
          <w:w w:val="96"/>
          <w:sz w:val="22"/>
          <w:szCs w:val="22"/>
        </w:rPr>
        <w:t xml:space="preserve"> </w:t>
      </w:r>
      <w:r>
        <w:rPr>
          <w:rFonts w:ascii="Arial" w:eastAsia="Arial" w:hAnsi="Arial" w:cs="Arial"/>
          <w:spacing w:val="2"/>
          <w:sz w:val="21"/>
          <w:szCs w:val="21"/>
        </w:rPr>
        <w:t>T</w:t>
      </w:r>
      <w:r>
        <w:rPr>
          <w:rFonts w:ascii="Arial" w:eastAsia="Arial" w:hAnsi="Arial" w:cs="Arial"/>
          <w:spacing w:val="-1"/>
          <w:sz w:val="21"/>
          <w:szCs w:val="21"/>
        </w:rPr>
        <w:t>AHU</w:t>
      </w:r>
      <w:r>
        <w:rPr>
          <w:rFonts w:ascii="Arial" w:eastAsia="Arial" w:hAnsi="Arial" w:cs="Arial"/>
          <w:sz w:val="21"/>
          <w:szCs w:val="21"/>
        </w:rPr>
        <w:t>N</w:t>
      </w:r>
      <w:r>
        <w:rPr>
          <w:rFonts w:ascii="Arial" w:eastAsia="Arial" w:hAnsi="Arial" w:cs="Arial"/>
          <w:spacing w:val="3"/>
          <w:sz w:val="21"/>
          <w:szCs w:val="21"/>
        </w:rPr>
        <w:t xml:space="preserve"> </w:t>
      </w:r>
      <w:r w:rsidR="008D5D51">
        <w:rPr>
          <w:rFonts w:ascii="Arial" w:eastAsia="Arial" w:hAnsi="Arial" w:cs="Arial"/>
          <w:spacing w:val="-2"/>
          <w:sz w:val="21"/>
          <w:szCs w:val="21"/>
        </w:rPr>
        <w:t>2019</w:t>
      </w:r>
    </w:p>
    <w:p w:rsidR="00593081" w:rsidRDefault="00593081">
      <w:pPr>
        <w:spacing w:before="13" w:line="240" w:lineRule="exact"/>
        <w:rPr>
          <w:sz w:val="24"/>
          <w:szCs w:val="24"/>
        </w:rPr>
      </w:pPr>
    </w:p>
    <w:p w:rsidR="00593081" w:rsidRDefault="00642B6C">
      <w:pPr>
        <w:ind w:left="4686" w:right="4223"/>
        <w:jc w:val="center"/>
        <w:rPr>
          <w:rFonts w:ascii="Arial" w:eastAsia="Arial" w:hAnsi="Arial" w:cs="Arial"/>
          <w:sz w:val="21"/>
          <w:szCs w:val="21"/>
        </w:rPr>
      </w:pPr>
      <w:r>
        <w:rPr>
          <w:rFonts w:ascii="Arial" w:eastAsia="Arial" w:hAnsi="Arial" w:cs="Arial"/>
          <w:spacing w:val="2"/>
          <w:w w:val="101"/>
          <w:sz w:val="21"/>
          <w:szCs w:val="21"/>
        </w:rPr>
        <w:t>T</w:t>
      </w:r>
      <w:r>
        <w:rPr>
          <w:rFonts w:ascii="Arial" w:eastAsia="Arial" w:hAnsi="Arial" w:cs="Arial"/>
          <w:spacing w:val="-2"/>
          <w:sz w:val="21"/>
          <w:szCs w:val="21"/>
        </w:rPr>
        <w:t>e</w:t>
      </w:r>
      <w:r>
        <w:rPr>
          <w:rFonts w:ascii="Arial" w:eastAsia="Arial" w:hAnsi="Arial" w:cs="Arial"/>
          <w:spacing w:val="-5"/>
          <w:sz w:val="21"/>
          <w:szCs w:val="21"/>
        </w:rPr>
        <w:t>n</w:t>
      </w:r>
      <w:r>
        <w:rPr>
          <w:rFonts w:ascii="Arial" w:eastAsia="Arial" w:hAnsi="Arial" w:cs="Arial"/>
          <w:spacing w:val="1"/>
          <w:w w:val="101"/>
          <w:sz w:val="21"/>
          <w:szCs w:val="21"/>
        </w:rPr>
        <w:t>t</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w w:val="101"/>
          <w:sz w:val="21"/>
          <w:szCs w:val="21"/>
        </w:rPr>
        <w:t>:</w:t>
      </w:r>
    </w:p>
    <w:p w:rsidR="00593081" w:rsidRDefault="00642B6C">
      <w:pPr>
        <w:spacing w:line="240" w:lineRule="exact"/>
        <w:ind w:left="1795" w:right="1339" w:firstLine="8"/>
        <w:jc w:val="center"/>
        <w:rPr>
          <w:rFonts w:ascii="Arial" w:eastAsia="Arial" w:hAnsi="Arial" w:cs="Arial"/>
          <w:sz w:val="21"/>
          <w:szCs w:val="21"/>
        </w:rPr>
      </w:pPr>
      <w:r>
        <w:rPr>
          <w:rFonts w:ascii="Arial" w:eastAsia="Arial" w:hAnsi="Arial" w:cs="Arial"/>
          <w:spacing w:val="-1"/>
          <w:sz w:val="21"/>
          <w:szCs w:val="21"/>
        </w:rPr>
        <w:t>RENCAN</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5"/>
          <w:sz w:val="21"/>
          <w:szCs w:val="21"/>
        </w:rPr>
        <w:t>S</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5"/>
          <w:sz w:val="21"/>
          <w:szCs w:val="21"/>
        </w:rPr>
        <w:t>A</w:t>
      </w:r>
      <w:r>
        <w:rPr>
          <w:rFonts w:ascii="Arial" w:eastAsia="Arial" w:hAnsi="Arial" w:cs="Arial"/>
          <w:spacing w:val="2"/>
          <w:sz w:val="21"/>
          <w:szCs w:val="21"/>
        </w:rPr>
        <w:t>T</w:t>
      </w:r>
      <w:r>
        <w:rPr>
          <w:rFonts w:ascii="Arial" w:eastAsia="Arial" w:hAnsi="Arial" w:cs="Arial"/>
          <w:spacing w:val="-1"/>
          <w:sz w:val="21"/>
          <w:szCs w:val="21"/>
        </w:rPr>
        <w:t>EG</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1"/>
          <w:sz w:val="21"/>
          <w:szCs w:val="21"/>
        </w:rPr>
        <w:t>PUS</w:t>
      </w:r>
      <w:r>
        <w:rPr>
          <w:rFonts w:ascii="Arial" w:eastAsia="Arial" w:hAnsi="Arial" w:cs="Arial"/>
          <w:spacing w:val="-5"/>
          <w:sz w:val="21"/>
          <w:szCs w:val="21"/>
        </w:rPr>
        <w:t>A</w:t>
      </w:r>
      <w:r>
        <w:rPr>
          <w:rFonts w:ascii="Arial" w:eastAsia="Arial" w:hAnsi="Arial" w:cs="Arial"/>
          <w:sz w:val="21"/>
          <w:szCs w:val="21"/>
        </w:rPr>
        <w:t>T</w:t>
      </w:r>
      <w:r>
        <w:rPr>
          <w:rFonts w:ascii="Arial" w:eastAsia="Arial" w:hAnsi="Arial" w:cs="Arial"/>
          <w:spacing w:val="11"/>
          <w:sz w:val="21"/>
          <w:szCs w:val="21"/>
        </w:rPr>
        <w:t xml:space="preserve"> </w:t>
      </w:r>
      <w:r>
        <w:rPr>
          <w:rFonts w:ascii="Arial" w:eastAsia="Arial" w:hAnsi="Arial" w:cs="Arial"/>
          <w:spacing w:val="-1"/>
          <w:sz w:val="21"/>
          <w:szCs w:val="21"/>
        </w:rPr>
        <w:t>PENGA</w:t>
      </w:r>
      <w:r>
        <w:rPr>
          <w:rFonts w:ascii="Arial" w:eastAsia="Arial" w:hAnsi="Arial" w:cs="Arial"/>
          <w:spacing w:val="-5"/>
          <w:sz w:val="21"/>
          <w:szCs w:val="21"/>
        </w:rPr>
        <w:t>B</w:t>
      </w:r>
      <w:r>
        <w:rPr>
          <w:rFonts w:ascii="Arial" w:eastAsia="Arial" w:hAnsi="Arial" w:cs="Arial"/>
          <w:spacing w:val="-1"/>
          <w:sz w:val="21"/>
          <w:szCs w:val="21"/>
        </w:rPr>
        <w:t>D</w:t>
      </w:r>
      <w:r>
        <w:rPr>
          <w:rFonts w:ascii="Arial" w:eastAsia="Arial" w:hAnsi="Arial" w:cs="Arial"/>
          <w:spacing w:val="1"/>
          <w:sz w:val="21"/>
          <w:szCs w:val="21"/>
        </w:rPr>
        <w:t>I</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5"/>
          <w:sz w:val="21"/>
          <w:szCs w:val="21"/>
        </w:rPr>
        <w:t>M</w:t>
      </w:r>
      <w:r>
        <w:rPr>
          <w:rFonts w:ascii="Arial" w:eastAsia="Arial" w:hAnsi="Arial" w:cs="Arial"/>
          <w:spacing w:val="-1"/>
          <w:w w:val="101"/>
          <w:sz w:val="21"/>
          <w:szCs w:val="21"/>
        </w:rPr>
        <w:t>ASYA</w:t>
      </w:r>
      <w:r>
        <w:rPr>
          <w:rFonts w:ascii="Arial" w:eastAsia="Arial" w:hAnsi="Arial" w:cs="Arial"/>
          <w:spacing w:val="-1"/>
          <w:sz w:val="21"/>
          <w:szCs w:val="21"/>
        </w:rPr>
        <w:t>R</w:t>
      </w:r>
      <w:r>
        <w:rPr>
          <w:rFonts w:ascii="Arial" w:eastAsia="Arial" w:hAnsi="Arial" w:cs="Arial"/>
          <w:spacing w:val="-1"/>
          <w:w w:val="101"/>
          <w:sz w:val="21"/>
          <w:szCs w:val="21"/>
        </w:rPr>
        <w:t>AKA</w:t>
      </w:r>
      <w:r>
        <w:rPr>
          <w:rFonts w:ascii="Arial" w:eastAsia="Arial" w:hAnsi="Arial" w:cs="Arial"/>
          <w:w w:val="101"/>
          <w:sz w:val="21"/>
          <w:szCs w:val="21"/>
        </w:rPr>
        <w:t xml:space="preserve">T </w:t>
      </w:r>
      <w:r>
        <w:rPr>
          <w:rFonts w:ascii="Arial" w:eastAsia="Arial" w:hAnsi="Arial" w:cs="Arial"/>
          <w:spacing w:val="-2"/>
          <w:sz w:val="21"/>
          <w:szCs w:val="21"/>
        </w:rPr>
        <w:t>L</w:t>
      </w:r>
      <w:r>
        <w:rPr>
          <w:rFonts w:ascii="Arial" w:eastAsia="Arial" w:hAnsi="Arial" w:cs="Arial"/>
          <w:spacing w:val="-1"/>
          <w:sz w:val="21"/>
          <w:szCs w:val="21"/>
        </w:rPr>
        <w:t>E</w:t>
      </w:r>
      <w:r>
        <w:rPr>
          <w:rFonts w:ascii="Arial" w:eastAsia="Arial" w:hAnsi="Arial" w:cs="Arial"/>
          <w:spacing w:val="-5"/>
          <w:sz w:val="21"/>
          <w:szCs w:val="21"/>
        </w:rPr>
        <w:t>M</w:t>
      </w:r>
      <w:r>
        <w:rPr>
          <w:rFonts w:ascii="Arial" w:eastAsia="Arial" w:hAnsi="Arial" w:cs="Arial"/>
          <w:spacing w:val="-1"/>
          <w:sz w:val="21"/>
          <w:szCs w:val="21"/>
        </w:rPr>
        <w:t>BAG</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PENE</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pacing w:val="2"/>
          <w:sz w:val="21"/>
          <w:szCs w:val="21"/>
        </w:rPr>
        <w:t>T</w:t>
      </w:r>
      <w:r>
        <w:rPr>
          <w:rFonts w:ascii="Arial" w:eastAsia="Arial" w:hAnsi="Arial" w:cs="Arial"/>
          <w:spacing w:val="1"/>
          <w:sz w:val="21"/>
          <w:szCs w:val="21"/>
        </w:rPr>
        <w:t>I</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DA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1"/>
          <w:sz w:val="21"/>
          <w:szCs w:val="21"/>
        </w:rPr>
        <w:t>PENGAB</w:t>
      </w:r>
      <w:r>
        <w:rPr>
          <w:rFonts w:ascii="Arial" w:eastAsia="Arial" w:hAnsi="Arial" w:cs="Arial"/>
          <w:spacing w:val="-5"/>
          <w:sz w:val="21"/>
          <w:szCs w:val="21"/>
        </w:rPr>
        <w:t>D</w:t>
      </w:r>
      <w:r>
        <w:rPr>
          <w:rFonts w:ascii="Arial" w:eastAsia="Arial" w:hAnsi="Arial" w:cs="Arial"/>
          <w:spacing w:val="1"/>
          <w:sz w:val="21"/>
          <w:szCs w:val="21"/>
        </w:rPr>
        <w:t>I</w:t>
      </w:r>
      <w:r>
        <w:rPr>
          <w:rFonts w:ascii="Arial" w:eastAsia="Arial" w:hAnsi="Arial" w:cs="Arial"/>
          <w:spacing w:val="-5"/>
          <w:sz w:val="21"/>
          <w:szCs w:val="21"/>
        </w:rPr>
        <w:t>A</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1"/>
          <w:sz w:val="21"/>
          <w:szCs w:val="21"/>
        </w:rPr>
        <w:t>KEPAD</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5"/>
          <w:sz w:val="21"/>
          <w:szCs w:val="21"/>
        </w:rPr>
        <w:t>M</w:t>
      </w:r>
      <w:r>
        <w:rPr>
          <w:rFonts w:ascii="Arial" w:eastAsia="Arial" w:hAnsi="Arial" w:cs="Arial"/>
          <w:spacing w:val="-1"/>
          <w:w w:val="101"/>
          <w:sz w:val="21"/>
          <w:szCs w:val="21"/>
        </w:rPr>
        <w:t>ASYA</w:t>
      </w:r>
      <w:r>
        <w:rPr>
          <w:rFonts w:ascii="Arial" w:eastAsia="Arial" w:hAnsi="Arial" w:cs="Arial"/>
          <w:spacing w:val="-1"/>
          <w:sz w:val="21"/>
          <w:szCs w:val="21"/>
        </w:rPr>
        <w:t>R</w:t>
      </w:r>
      <w:r>
        <w:rPr>
          <w:rFonts w:ascii="Arial" w:eastAsia="Arial" w:hAnsi="Arial" w:cs="Arial"/>
          <w:spacing w:val="-1"/>
          <w:w w:val="101"/>
          <w:sz w:val="21"/>
          <w:szCs w:val="21"/>
        </w:rPr>
        <w:t>AKA</w:t>
      </w:r>
      <w:r>
        <w:rPr>
          <w:rFonts w:ascii="Arial" w:eastAsia="Arial" w:hAnsi="Arial" w:cs="Arial"/>
          <w:w w:val="101"/>
          <w:sz w:val="21"/>
          <w:szCs w:val="21"/>
        </w:rPr>
        <w:t>T</w:t>
      </w:r>
    </w:p>
    <w:p w:rsidR="00593081" w:rsidRDefault="00642B6C">
      <w:pPr>
        <w:spacing w:line="220" w:lineRule="exact"/>
        <w:ind w:left="2649" w:right="2182"/>
        <w:jc w:val="center"/>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1"/>
          <w:sz w:val="21"/>
          <w:szCs w:val="21"/>
        </w:rPr>
        <w:t>NST</w:t>
      </w:r>
      <w:r>
        <w:rPr>
          <w:rFonts w:ascii="Arial" w:eastAsia="Arial" w:hAnsi="Arial" w:cs="Arial"/>
          <w:spacing w:val="-2"/>
          <w:sz w:val="21"/>
          <w:szCs w:val="21"/>
        </w:rPr>
        <w:t>I</w:t>
      </w:r>
      <w:r>
        <w:rPr>
          <w:rFonts w:ascii="Arial" w:eastAsia="Arial" w:hAnsi="Arial" w:cs="Arial"/>
          <w:spacing w:val="2"/>
          <w:sz w:val="21"/>
          <w:szCs w:val="21"/>
        </w:rPr>
        <w:t>T</w:t>
      </w:r>
      <w:r>
        <w:rPr>
          <w:rFonts w:ascii="Arial" w:eastAsia="Arial" w:hAnsi="Arial" w:cs="Arial"/>
          <w:spacing w:val="-5"/>
          <w:sz w:val="21"/>
          <w:szCs w:val="21"/>
        </w:rPr>
        <w:t>U</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1"/>
          <w:sz w:val="21"/>
          <w:szCs w:val="21"/>
        </w:rPr>
        <w:t>AGA</w:t>
      </w:r>
      <w:r>
        <w:rPr>
          <w:rFonts w:ascii="Arial" w:eastAsia="Arial" w:hAnsi="Arial" w:cs="Arial"/>
          <w:spacing w:val="-5"/>
          <w:sz w:val="21"/>
          <w:szCs w:val="21"/>
        </w:rPr>
        <w:t>M</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1"/>
          <w:sz w:val="21"/>
          <w:szCs w:val="21"/>
        </w:rPr>
        <w:t>I</w:t>
      </w:r>
      <w:r>
        <w:rPr>
          <w:rFonts w:ascii="Arial" w:eastAsia="Arial" w:hAnsi="Arial" w:cs="Arial"/>
          <w:spacing w:val="-1"/>
          <w:sz w:val="21"/>
          <w:szCs w:val="21"/>
        </w:rPr>
        <w:t>S</w:t>
      </w:r>
      <w:r>
        <w:rPr>
          <w:rFonts w:ascii="Arial" w:eastAsia="Arial" w:hAnsi="Arial" w:cs="Arial"/>
          <w:spacing w:val="-2"/>
          <w:sz w:val="21"/>
          <w:szCs w:val="21"/>
        </w:rPr>
        <w:t>L</w:t>
      </w:r>
      <w:r>
        <w:rPr>
          <w:rFonts w:ascii="Arial" w:eastAsia="Arial" w:hAnsi="Arial" w:cs="Arial"/>
          <w:spacing w:val="-1"/>
          <w:sz w:val="21"/>
          <w:szCs w:val="21"/>
        </w:rPr>
        <w:t>A</w:t>
      </w:r>
      <w:r>
        <w:rPr>
          <w:rFonts w:ascii="Arial" w:eastAsia="Arial" w:hAnsi="Arial" w:cs="Arial"/>
          <w:sz w:val="21"/>
          <w:szCs w:val="21"/>
        </w:rPr>
        <w:t xml:space="preserve">M </w:t>
      </w:r>
      <w:r>
        <w:rPr>
          <w:rFonts w:ascii="Arial" w:eastAsia="Arial" w:hAnsi="Arial" w:cs="Arial"/>
          <w:spacing w:val="-1"/>
          <w:sz w:val="21"/>
          <w:szCs w:val="21"/>
        </w:rPr>
        <w:t>NE</w:t>
      </w:r>
      <w:r>
        <w:rPr>
          <w:rFonts w:ascii="Arial" w:eastAsia="Arial" w:hAnsi="Arial" w:cs="Arial"/>
          <w:spacing w:val="1"/>
          <w:sz w:val="21"/>
          <w:szCs w:val="21"/>
        </w:rPr>
        <w:t>G</w:t>
      </w:r>
      <w:r>
        <w:rPr>
          <w:rFonts w:ascii="Arial" w:eastAsia="Arial" w:hAnsi="Arial" w:cs="Arial"/>
          <w:spacing w:val="-1"/>
          <w:sz w:val="21"/>
          <w:szCs w:val="21"/>
        </w:rPr>
        <w:t>E</w:t>
      </w:r>
      <w:r>
        <w:rPr>
          <w:rFonts w:ascii="Arial" w:eastAsia="Arial" w:hAnsi="Arial" w:cs="Arial"/>
          <w:spacing w:val="-5"/>
          <w:sz w:val="21"/>
          <w:szCs w:val="21"/>
        </w:rPr>
        <w:t>R</w:t>
      </w:r>
      <w:r>
        <w:rPr>
          <w:rFonts w:ascii="Arial" w:eastAsia="Arial" w:hAnsi="Arial" w:cs="Arial"/>
          <w:sz w:val="21"/>
          <w:szCs w:val="21"/>
        </w:rPr>
        <w:t>I</w:t>
      </w:r>
      <w:r>
        <w:rPr>
          <w:rFonts w:ascii="Arial" w:eastAsia="Arial" w:hAnsi="Arial" w:cs="Arial"/>
          <w:spacing w:val="7"/>
          <w:sz w:val="21"/>
          <w:szCs w:val="21"/>
        </w:rPr>
        <w:t xml:space="preserve"> </w:t>
      </w:r>
      <w:r w:rsidR="008D5D51">
        <w:rPr>
          <w:rFonts w:ascii="Arial" w:eastAsia="Arial" w:hAnsi="Arial" w:cs="Arial"/>
          <w:spacing w:val="-1"/>
          <w:w w:val="101"/>
          <w:sz w:val="21"/>
          <w:szCs w:val="21"/>
        </w:rPr>
        <w:t>JEMBER</w:t>
      </w:r>
    </w:p>
    <w:p w:rsidR="00593081" w:rsidRDefault="00642B6C">
      <w:pPr>
        <w:spacing w:line="240" w:lineRule="exact"/>
        <w:ind w:left="4474" w:right="4013"/>
        <w:jc w:val="center"/>
        <w:rPr>
          <w:rFonts w:ascii="Arial" w:eastAsia="Arial" w:hAnsi="Arial" w:cs="Arial"/>
          <w:sz w:val="21"/>
          <w:szCs w:val="21"/>
        </w:rPr>
      </w:pPr>
      <w:r>
        <w:rPr>
          <w:rFonts w:ascii="Arial" w:eastAsia="Arial" w:hAnsi="Arial" w:cs="Arial"/>
          <w:spacing w:val="2"/>
          <w:sz w:val="21"/>
          <w:szCs w:val="21"/>
        </w:rPr>
        <w:t>T</w:t>
      </w:r>
      <w:r>
        <w:rPr>
          <w:rFonts w:ascii="Arial" w:eastAsia="Arial" w:hAnsi="Arial" w:cs="Arial"/>
          <w:spacing w:val="-1"/>
          <w:sz w:val="21"/>
          <w:szCs w:val="21"/>
        </w:rPr>
        <w:t>AHU</w:t>
      </w:r>
      <w:r>
        <w:rPr>
          <w:rFonts w:ascii="Arial" w:eastAsia="Arial" w:hAnsi="Arial" w:cs="Arial"/>
          <w:sz w:val="21"/>
          <w:szCs w:val="21"/>
        </w:rPr>
        <w:t xml:space="preserve">N </w:t>
      </w:r>
      <w:r w:rsidR="008D5D51">
        <w:rPr>
          <w:rFonts w:ascii="Arial" w:eastAsia="Arial" w:hAnsi="Arial" w:cs="Arial"/>
          <w:spacing w:val="-2"/>
          <w:sz w:val="21"/>
          <w:szCs w:val="21"/>
        </w:rPr>
        <w:t>2019</w:t>
      </w:r>
    </w:p>
    <w:p w:rsidR="00593081" w:rsidRDefault="00593081">
      <w:pPr>
        <w:spacing w:before="19" w:line="220" w:lineRule="exact"/>
        <w:rPr>
          <w:sz w:val="22"/>
          <w:szCs w:val="22"/>
        </w:rPr>
      </w:pPr>
    </w:p>
    <w:p w:rsidR="00593081" w:rsidRDefault="00642B6C">
      <w:pPr>
        <w:spacing w:line="220" w:lineRule="exact"/>
        <w:ind w:left="2141" w:right="1676"/>
        <w:jc w:val="center"/>
        <w:rPr>
          <w:rFonts w:ascii="Arial" w:eastAsia="Arial" w:hAnsi="Arial" w:cs="Arial"/>
          <w:sz w:val="21"/>
          <w:szCs w:val="21"/>
        </w:rPr>
      </w:pPr>
      <w:r>
        <w:rPr>
          <w:rFonts w:ascii="Arial" w:eastAsia="Arial" w:hAnsi="Arial" w:cs="Arial"/>
          <w:b/>
          <w:spacing w:val="-1"/>
          <w:position w:val="-1"/>
          <w:sz w:val="21"/>
          <w:szCs w:val="21"/>
          <w:u w:val="thick" w:color="000000"/>
        </w:rPr>
        <w:t>REKTO</w:t>
      </w:r>
      <w:r>
        <w:rPr>
          <w:rFonts w:ascii="Arial" w:eastAsia="Arial" w:hAnsi="Arial" w:cs="Arial"/>
          <w:b/>
          <w:position w:val="-1"/>
          <w:sz w:val="21"/>
          <w:szCs w:val="21"/>
          <w:u w:val="thick" w:color="000000"/>
        </w:rPr>
        <w:t>R</w:t>
      </w:r>
      <w:r>
        <w:rPr>
          <w:rFonts w:ascii="Arial" w:eastAsia="Arial" w:hAnsi="Arial" w:cs="Arial"/>
          <w:b/>
          <w:spacing w:val="5"/>
          <w:position w:val="-1"/>
          <w:sz w:val="21"/>
          <w:szCs w:val="21"/>
          <w:u w:val="thick" w:color="000000"/>
        </w:rPr>
        <w:t xml:space="preserve"> </w:t>
      </w:r>
      <w:r>
        <w:rPr>
          <w:rFonts w:ascii="Arial" w:eastAsia="Arial" w:hAnsi="Arial" w:cs="Arial"/>
          <w:b/>
          <w:spacing w:val="1"/>
          <w:position w:val="-1"/>
          <w:sz w:val="21"/>
          <w:szCs w:val="21"/>
          <w:u w:val="thick" w:color="000000"/>
        </w:rPr>
        <w:t>I</w:t>
      </w:r>
      <w:r>
        <w:rPr>
          <w:rFonts w:ascii="Arial" w:eastAsia="Arial" w:hAnsi="Arial" w:cs="Arial"/>
          <w:b/>
          <w:spacing w:val="-1"/>
          <w:position w:val="-1"/>
          <w:sz w:val="21"/>
          <w:szCs w:val="21"/>
          <w:u w:val="thick" w:color="000000"/>
        </w:rPr>
        <w:t>NS</w:t>
      </w:r>
      <w:r>
        <w:rPr>
          <w:rFonts w:ascii="Arial" w:eastAsia="Arial" w:hAnsi="Arial" w:cs="Arial"/>
          <w:b/>
          <w:spacing w:val="-6"/>
          <w:position w:val="-1"/>
          <w:sz w:val="21"/>
          <w:szCs w:val="21"/>
          <w:u w:val="thick" w:color="000000"/>
        </w:rPr>
        <w:t>T</w:t>
      </w:r>
      <w:r>
        <w:rPr>
          <w:rFonts w:ascii="Arial" w:eastAsia="Arial" w:hAnsi="Arial" w:cs="Arial"/>
          <w:b/>
          <w:spacing w:val="1"/>
          <w:position w:val="-1"/>
          <w:sz w:val="21"/>
          <w:szCs w:val="21"/>
          <w:u w:val="thick" w:color="000000"/>
        </w:rPr>
        <w:t>I</w:t>
      </w:r>
      <w:r>
        <w:rPr>
          <w:rFonts w:ascii="Arial" w:eastAsia="Arial" w:hAnsi="Arial" w:cs="Arial"/>
          <w:b/>
          <w:spacing w:val="-1"/>
          <w:position w:val="-1"/>
          <w:sz w:val="21"/>
          <w:szCs w:val="21"/>
          <w:u w:val="thick" w:color="000000"/>
        </w:rPr>
        <w:t>TU</w:t>
      </w:r>
      <w:r>
        <w:rPr>
          <w:rFonts w:ascii="Arial" w:eastAsia="Arial" w:hAnsi="Arial" w:cs="Arial"/>
          <w:b/>
          <w:position w:val="-1"/>
          <w:sz w:val="21"/>
          <w:szCs w:val="21"/>
          <w:u w:val="thick" w:color="000000"/>
        </w:rPr>
        <w:t>T</w:t>
      </w:r>
      <w:r>
        <w:rPr>
          <w:rFonts w:ascii="Arial" w:eastAsia="Arial" w:hAnsi="Arial" w:cs="Arial"/>
          <w:b/>
          <w:spacing w:val="6"/>
          <w:position w:val="-1"/>
          <w:sz w:val="21"/>
          <w:szCs w:val="21"/>
          <w:u w:val="thick" w:color="000000"/>
        </w:rPr>
        <w:t xml:space="preserve"> </w:t>
      </w:r>
      <w:r>
        <w:rPr>
          <w:rFonts w:ascii="Arial" w:eastAsia="Arial" w:hAnsi="Arial" w:cs="Arial"/>
          <w:b/>
          <w:spacing w:val="-5"/>
          <w:position w:val="-1"/>
          <w:sz w:val="21"/>
          <w:szCs w:val="21"/>
          <w:u w:val="thick" w:color="000000"/>
        </w:rPr>
        <w:t>A</w:t>
      </w:r>
      <w:r>
        <w:rPr>
          <w:rFonts w:ascii="Arial" w:eastAsia="Arial" w:hAnsi="Arial" w:cs="Arial"/>
          <w:b/>
          <w:spacing w:val="-1"/>
          <w:position w:val="-1"/>
          <w:sz w:val="21"/>
          <w:szCs w:val="21"/>
          <w:u w:val="thick" w:color="000000"/>
        </w:rPr>
        <w:t>G</w:t>
      </w:r>
      <w:r>
        <w:rPr>
          <w:rFonts w:ascii="Arial" w:eastAsia="Arial" w:hAnsi="Arial" w:cs="Arial"/>
          <w:b/>
          <w:spacing w:val="-5"/>
          <w:position w:val="-1"/>
          <w:sz w:val="21"/>
          <w:szCs w:val="21"/>
          <w:u w:val="thick" w:color="000000"/>
        </w:rPr>
        <w:t>A</w:t>
      </w:r>
      <w:r>
        <w:rPr>
          <w:rFonts w:ascii="Arial" w:eastAsia="Arial" w:hAnsi="Arial" w:cs="Arial"/>
          <w:b/>
          <w:spacing w:val="3"/>
          <w:position w:val="-1"/>
          <w:sz w:val="21"/>
          <w:szCs w:val="21"/>
          <w:u w:val="thick" w:color="000000"/>
        </w:rPr>
        <w:t>M</w:t>
      </w:r>
      <w:r>
        <w:rPr>
          <w:rFonts w:ascii="Arial" w:eastAsia="Arial" w:hAnsi="Arial" w:cs="Arial"/>
          <w:b/>
          <w:position w:val="-1"/>
          <w:sz w:val="21"/>
          <w:szCs w:val="21"/>
          <w:u w:val="thick" w:color="000000"/>
        </w:rPr>
        <w:t>A</w:t>
      </w:r>
      <w:r>
        <w:rPr>
          <w:rFonts w:ascii="Arial" w:eastAsia="Arial" w:hAnsi="Arial" w:cs="Arial"/>
          <w:b/>
          <w:spacing w:val="-2"/>
          <w:position w:val="-1"/>
          <w:sz w:val="21"/>
          <w:szCs w:val="21"/>
          <w:u w:val="thick" w:color="000000"/>
        </w:rPr>
        <w:t xml:space="preserve"> </w:t>
      </w:r>
      <w:r>
        <w:rPr>
          <w:rFonts w:ascii="Arial" w:eastAsia="Arial" w:hAnsi="Arial" w:cs="Arial"/>
          <w:b/>
          <w:spacing w:val="1"/>
          <w:position w:val="-1"/>
          <w:sz w:val="21"/>
          <w:szCs w:val="21"/>
          <w:u w:val="thick" w:color="000000"/>
        </w:rPr>
        <w:t>I</w:t>
      </w:r>
      <w:r>
        <w:rPr>
          <w:rFonts w:ascii="Arial" w:eastAsia="Arial" w:hAnsi="Arial" w:cs="Arial"/>
          <w:b/>
          <w:spacing w:val="-1"/>
          <w:position w:val="-1"/>
          <w:sz w:val="21"/>
          <w:szCs w:val="21"/>
          <w:u w:val="thick" w:color="000000"/>
        </w:rPr>
        <w:t>SL</w:t>
      </w:r>
      <w:r>
        <w:rPr>
          <w:rFonts w:ascii="Arial" w:eastAsia="Arial" w:hAnsi="Arial" w:cs="Arial"/>
          <w:b/>
          <w:spacing w:val="-5"/>
          <w:position w:val="-1"/>
          <w:sz w:val="21"/>
          <w:szCs w:val="21"/>
          <w:u w:val="thick" w:color="000000"/>
        </w:rPr>
        <w:t>A</w:t>
      </w:r>
      <w:r>
        <w:rPr>
          <w:rFonts w:ascii="Arial" w:eastAsia="Arial" w:hAnsi="Arial" w:cs="Arial"/>
          <w:b/>
          <w:position w:val="-1"/>
          <w:sz w:val="21"/>
          <w:szCs w:val="21"/>
          <w:u w:val="thick" w:color="000000"/>
        </w:rPr>
        <w:t>M</w:t>
      </w:r>
      <w:r>
        <w:rPr>
          <w:rFonts w:ascii="Arial" w:eastAsia="Arial" w:hAnsi="Arial" w:cs="Arial"/>
          <w:b/>
          <w:spacing w:val="8"/>
          <w:position w:val="-1"/>
          <w:sz w:val="21"/>
          <w:szCs w:val="21"/>
          <w:u w:val="thick" w:color="000000"/>
        </w:rPr>
        <w:t xml:space="preserve"> </w:t>
      </w:r>
      <w:r>
        <w:rPr>
          <w:rFonts w:ascii="Arial" w:eastAsia="Arial" w:hAnsi="Arial" w:cs="Arial"/>
          <w:b/>
          <w:spacing w:val="-1"/>
          <w:position w:val="-1"/>
          <w:sz w:val="21"/>
          <w:szCs w:val="21"/>
          <w:u w:val="thick" w:color="000000"/>
        </w:rPr>
        <w:t>NE</w:t>
      </w:r>
      <w:r>
        <w:rPr>
          <w:rFonts w:ascii="Arial" w:eastAsia="Arial" w:hAnsi="Arial" w:cs="Arial"/>
          <w:b/>
          <w:spacing w:val="-5"/>
          <w:position w:val="-1"/>
          <w:sz w:val="21"/>
          <w:szCs w:val="21"/>
          <w:u w:val="thick" w:color="000000"/>
        </w:rPr>
        <w:t>G</w:t>
      </w:r>
      <w:r>
        <w:rPr>
          <w:rFonts w:ascii="Arial" w:eastAsia="Arial" w:hAnsi="Arial" w:cs="Arial"/>
          <w:b/>
          <w:spacing w:val="-1"/>
          <w:position w:val="-1"/>
          <w:sz w:val="21"/>
          <w:szCs w:val="21"/>
          <w:u w:val="thick" w:color="000000"/>
        </w:rPr>
        <w:t>ER</w:t>
      </w:r>
      <w:r>
        <w:rPr>
          <w:rFonts w:ascii="Arial" w:eastAsia="Arial" w:hAnsi="Arial" w:cs="Arial"/>
          <w:b/>
          <w:position w:val="-1"/>
          <w:sz w:val="21"/>
          <w:szCs w:val="21"/>
          <w:u w:val="thick" w:color="000000"/>
        </w:rPr>
        <w:t>I</w:t>
      </w:r>
      <w:r>
        <w:rPr>
          <w:rFonts w:ascii="Arial" w:eastAsia="Arial" w:hAnsi="Arial" w:cs="Arial"/>
          <w:b/>
          <w:spacing w:val="8"/>
          <w:position w:val="-1"/>
          <w:sz w:val="21"/>
          <w:szCs w:val="21"/>
          <w:u w:val="thick" w:color="000000"/>
        </w:rPr>
        <w:t xml:space="preserve"> </w:t>
      </w:r>
      <w:r w:rsidR="008D5D51">
        <w:rPr>
          <w:rFonts w:ascii="Arial" w:eastAsia="Arial" w:hAnsi="Arial" w:cs="Arial"/>
          <w:b/>
          <w:spacing w:val="-1"/>
          <w:position w:val="-1"/>
          <w:sz w:val="21"/>
          <w:szCs w:val="21"/>
          <w:u w:val="thick" w:color="000000"/>
        </w:rPr>
        <w:t>JEMBER</w:t>
      </w:r>
    </w:p>
    <w:p w:rsidR="00593081" w:rsidRDefault="00593081">
      <w:pPr>
        <w:spacing w:before="16" w:line="200" w:lineRule="exact"/>
        <w:sectPr w:rsidR="00593081">
          <w:pgSz w:w="11920" w:h="16840"/>
          <w:pgMar w:top="400" w:right="1280" w:bottom="280" w:left="820" w:header="0" w:footer="868" w:gutter="0"/>
          <w:cols w:space="720"/>
        </w:sectPr>
      </w:pPr>
    </w:p>
    <w:p w:rsidR="00593081" w:rsidRDefault="00642B6C">
      <w:pPr>
        <w:spacing w:before="35"/>
        <w:ind w:left="621" w:right="-56"/>
        <w:rPr>
          <w:rFonts w:ascii="Arial" w:eastAsia="Arial" w:hAnsi="Arial" w:cs="Arial"/>
          <w:sz w:val="21"/>
          <w:szCs w:val="21"/>
        </w:rPr>
      </w:pP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2"/>
          <w:sz w:val="21"/>
          <w:szCs w:val="21"/>
        </w:rPr>
        <w:t>n</w:t>
      </w:r>
      <w:r>
        <w:rPr>
          <w:rFonts w:ascii="Arial" w:eastAsia="Arial" w:hAnsi="Arial" w:cs="Arial"/>
          <w:spacing w:val="-3"/>
          <w:sz w:val="21"/>
          <w:szCs w:val="21"/>
        </w:rPr>
        <w:t>i</w:t>
      </w:r>
      <w:r>
        <w:rPr>
          <w:rFonts w:ascii="Arial" w:eastAsia="Arial" w:hAnsi="Arial" w:cs="Arial"/>
          <w:spacing w:val="3"/>
          <w:sz w:val="21"/>
          <w:szCs w:val="21"/>
        </w:rPr>
        <w:t>m</w:t>
      </w:r>
      <w:r>
        <w:rPr>
          <w:rFonts w:ascii="Arial" w:eastAsia="Arial" w:hAnsi="Arial" w:cs="Arial"/>
          <w:spacing w:val="-2"/>
          <w:sz w:val="21"/>
          <w:szCs w:val="21"/>
        </w:rPr>
        <w:t>ba</w:t>
      </w:r>
      <w:r>
        <w:rPr>
          <w:rFonts w:ascii="Arial" w:eastAsia="Arial" w:hAnsi="Arial" w:cs="Arial"/>
          <w:spacing w:val="-6"/>
          <w:sz w:val="21"/>
          <w:szCs w:val="21"/>
        </w:rPr>
        <w:t>n</w:t>
      </w:r>
      <w:r>
        <w:rPr>
          <w:rFonts w:ascii="Arial" w:eastAsia="Arial" w:hAnsi="Arial" w:cs="Arial"/>
          <w:sz w:val="21"/>
          <w:szCs w:val="21"/>
        </w:rPr>
        <w:t xml:space="preserve">g   </w:t>
      </w:r>
      <w:r>
        <w:rPr>
          <w:rFonts w:ascii="Arial" w:eastAsia="Arial" w:hAnsi="Arial" w:cs="Arial"/>
          <w:spacing w:val="46"/>
          <w:sz w:val="21"/>
          <w:szCs w:val="21"/>
        </w:rPr>
        <w:t xml:space="preserve"> </w:t>
      </w:r>
      <w:r>
        <w:rPr>
          <w:rFonts w:ascii="Arial" w:eastAsia="Arial" w:hAnsi="Arial" w:cs="Arial"/>
          <w:w w:val="101"/>
          <w:sz w:val="21"/>
          <w:szCs w:val="21"/>
        </w:rPr>
        <w:t>:</w:t>
      </w:r>
    </w:p>
    <w:p w:rsidR="00593081" w:rsidRDefault="00593081">
      <w:pPr>
        <w:spacing w:before="3" w:line="100" w:lineRule="exact"/>
        <w:rPr>
          <w:sz w:val="10"/>
          <w:szCs w:val="10"/>
        </w:rPr>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642B6C">
      <w:pPr>
        <w:ind w:left="621" w:right="-56"/>
        <w:rPr>
          <w:rFonts w:ascii="Arial" w:eastAsia="Arial" w:hAnsi="Arial" w:cs="Arial"/>
          <w:sz w:val="21"/>
          <w:szCs w:val="21"/>
        </w:rPr>
      </w:pP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pacing w:val="-2"/>
          <w:sz w:val="21"/>
          <w:szCs w:val="21"/>
        </w:rPr>
        <w:t>a</w:t>
      </w:r>
      <w:r>
        <w:rPr>
          <w:rFonts w:ascii="Arial" w:eastAsia="Arial" w:hAnsi="Arial" w:cs="Arial"/>
          <w:sz w:val="21"/>
          <w:szCs w:val="21"/>
        </w:rPr>
        <w:t xml:space="preserve">t     </w:t>
      </w:r>
      <w:r>
        <w:rPr>
          <w:rFonts w:ascii="Arial" w:eastAsia="Arial" w:hAnsi="Arial" w:cs="Arial"/>
          <w:spacing w:val="47"/>
          <w:sz w:val="21"/>
          <w:szCs w:val="21"/>
        </w:rPr>
        <w:t xml:space="preserve"> </w:t>
      </w:r>
      <w:r>
        <w:rPr>
          <w:rFonts w:ascii="Arial" w:eastAsia="Arial" w:hAnsi="Arial" w:cs="Arial"/>
          <w:w w:val="101"/>
          <w:sz w:val="21"/>
          <w:szCs w:val="21"/>
        </w:rPr>
        <w:t>:</w:t>
      </w:r>
    </w:p>
    <w:p w:rsidR="00593081" w:rsidRDefault="00593081">
      <w:pPr>
        <w:spacing w:before="9" w:line="160" w:lineRule="exact"/>
        <w:rPr>
          <w:sz w:val="17"/>
          <w:szCs w:val="17"/>
        </w:rPr>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642B6C">
      <w:pPr>
        <w:spacing w:line="242" w:lineRule="auto"/>
        <w:ind w:left="621" w:right="-36"/>
        <w:rPr>
          <w:rFonts w:ascii="Arial" w:eastAsia="Arial" w:hAnsi="Arial" w:cs="Arial"/>
          <w:sz w:val="21"/>
          <w:szCs w:val="21"/>
        </w:rPr>
      </w:pP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ap</w:t>
      </w:r>
      <w:r>
        <w:rPr>
          <w:rFonts w:ascii="Arial" w:eastAsia="Arial" w:hAnsi="Arial" w:cs="Arial"/>
          <w:spacing w:val="2"/>
          <w:sz w:val="21"/>
          <w:szCs w:val="21"/>
        </w:rPr>
        <w:t>ka</w:t>
      </w:r>
      <w:r>
        <w:rPr>
          <w:rFonts w:ascii="Arial" w:eastAsia="Arial" w:hAnsi="Arial" w:cs="Arial"/>
          <w:sz w:val="21"/>
          <w:szCs w:val="21"/>
        </w:rPr>
        <w:t xml:space="preserve">n  </w:t>
      </w:r>
      <w:r>
        <w:rPr>
          <w:rFonts w:ascii="Arial" w:eastAsia="Arial" w:hAnsi="Arial" w:cs="Arial"/>
          <w:spacing w:val="42"/>
          <w:sz w:val="21"/>
          <w:szCs w:val="21"/>
        </w:rPr>
        <w:t xml:space="preserve"> </w:t>
      </w:r>
      <w:r>
        <w:rPr>
          <w:rFonts w:ascii="Arial" w:eastAsia="Arial" w:hAnsi="Arial" w:cs="Arial"/>
          <w:w w:val="101"/>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e</w:t>
      </w:r>
      <w:r>
        <w:rPr>
          <w:rFonts w:ascii="Arial" w:eastAsia="Arial" w:hAnsi="Arial" w:cs="Arial"/>
          <w:spacing w:val="1"/>
          <w:sz w:val="21"/>
          <w:szCs w:val="21"/>
        </w:rPr>
        <w:t>rt</w:t>
      </w:r>
      <w:r>
        <w:rPr>
          <w:rFonts w:ascii="Arial" w:eastAsia="Arial" w:hAnsi="Arial" w:cs="Arial"/>
          <w:spacing w:val="-6"/>
          <w:sz w:val="21"/>
          <w:szCs w:val="21"/>
        </w:rPr>
        <w:t>a</w:t>
      </w:r>
      <w:r>
        <w:rPr>
          <w:rFonts w:ascii="Arial" w:eastAsia="Arial" w:hAnsi="Arial" w:cs="Arial"/>
          <w:spacing w:val="3"/>
          <w:sz w:val="21"/>
          <w:szCs w:val="21"/>
        </w:rPr>
        <w:t>m</w:t>
      </w:r>
      <w:r>
        <w:rPr>
          <w:rFonts w:ascii="Arial" w:eastAsia="Arial" w:hAnsi="Arial" w:cs="Arial"/>
          <w:sz w:val="21"/>
          <w:szCs w:val="21"/>
        </w:rPr>
        <w:t xml:space="preserve">a        </w:t>
      </w:r>
      <w:r>
        <w:rPr>
          <w:rFonts w:ascii="Arial" w:eastAsia="Arial" w:hAnsi="Arial" w:cs="Arial"/>
          <w:spacing w:val="54"/>
          <w:sz w:val="21"/>
          <w:szCs w:val="21"/>
        </w:rPr>
        <w:t xml:space="preserve"> </w:t>
      </w:r>
      <w:r>
        <w:rPr>
          <w:rFonts w:ascii="Arial" w:eastAsia="Arial" w:hAnsi="Arial" w:cs="Arial"/>
          <w:w w:val="101"/>
          <w:sz w:val="21"/>
          <w:szCs w:val="21"/>
        </w:rPr>
        <w:t>:</w:t>
      </w:r>
    </w:p>
    <w:p w:rsidR="00593081" w:rsidRDefault="00593081">
      <w:pPr>
        <w:spacing w:before="5" w:line="160" w:lineRule="exact"/>
        <w:rPr>
          <w:sz w:val="16"/>
          <w:szCs w:val="16"/>
        </w:rPr>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642B6C">
      <w:pPr>
        <w:spacing w:line="719" w:lineRule="auto"/>
        <w:ind w:left="621" w:right="-36"/>
        <w:rPr>
          <w:rFonts w:ascii="Arial" w:eastAsia="Arial" w:hAnsi="Arial" w:cs="Arial"/>
          <w:sz w:val="21"/>
          <w:szCs w:val="21"/>
        </w:rPr>
      </w:pPr>
      <w:r>
        <w:rPr>
          <w:rFonts w:ascii="Arial" w:eastAsia="Arial" w:hAnsi="Arial" w:cs="Arial"/>
          <w:spacing w:val="-1"/>
          <w:sz w:val="21"/>
          <w:szCs w:val="21"/>
        </w:rPr>
        <w:t>K</w:t>
      </w:r>
      <w:r>
        <w:rPr>
          <w:rFonts w:ascii="Arial" w:eastAsia="Arial" w:hAnsi="Arial" w:cs="Arial"/>
          <w:spacing w:val="-2"/>
          <w:sz w:val="21"/>
          <w:szCs w:val="21"/>
        </w:rPr>
        <w:t>e</w:t>
      </w:r>
      <w:r>
        <w:rPr>
          <w:rFonts w:ascii="Arial" w:eastAsia="Arial" w:hAnsi="Arial" w:cs="Arial"/>
          <w:spacing w:val="2"/>
          <w:sz w:val="21"/>
          <w:szCs w:val="21"/>
        </w:rPr>
        <w:t>d</w:t>
      </w:r>
      <w:r>
        <w:rPr>
          <w:rFonts w:ascii="Arial" w:eastAsia="Arial" w:hAnsi="Arial" w:cs="Arial"/>
          <w:spacing w:val="-6"/>
          <w:sz w:val="21"/>
          <w:szCs w:val="21"/>
        </w:rPr>
        <w:t>u</w:t>
      </w:r>
      <w:r>
        <w:rPr>
          <w:rFonts w:ascii="Arial" w:eastAsia="Arial" w:hAnsi="Arial" w:cs="Arial"/>
          <w:sz w:val="21"/>
          <w:szCs w:val="21"/>
        </w:rPr>
        <w:t xml:space="preserve">a            </w:t>
      </w:r>
      <w:r>
        <w:rPr>
          <w:rFonts w:ascii="Arial" w:eastAsia="Arial" w:hAnsi="Arial" w:cs="Arial"/>
          <w:spacing w:val="11"/>
          <w:sz w:val="21"/>
          <w:szCs w:val="21"/>
        </w:rPr>
        <w:t xml:space="preserve"> </w:t>
      </w:r>
      <w:r>
        <w:rPr>
          <w:rFonts w:ascii="Arial" w:eastAsia="Arial" w:hAnsi="Arial" w:cs="Arial"/>
          <w:w w:val="101"/>
          <w:sz w:val="21"/>
          <w:szCs w:val="21"/>
        </w:rPr>
        <w:t xml:space="preserve">: </w:t>
      </w:r>
      <w:r>
        <w:rPr>
          <w:rFonts w:ascii="Arial" w:eastAsia="Arial" w:hAnsi="Arial" w:cs="Arial"/>
          <w:spacing w:val="-1"/>
          <w:sz w:val="21"/>
          <w:szCs w:val="21"/>
        </w:rPr>
        <w:t>K</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2"/>
          <w:sz w:val="21"/>
          <w:szCs w:val="21"/>
        </w:rPr>
        <w:t>g</w:t>
      </w:r>
      <w:r>
        <w:rPr>
          <w:rFonts w:ascii="Arial" w:eastAsia="Arial" w:hAnsi="Arial" w:cs="Arial"/>
          <w:sz w:val="21"/>
          <w:szCs w:val="21"/>
        </w:rPr>
        <w:t xml:space="preserve">a            </w:t>
      </w:r>
      <w:r>
        <w:rPr>
          <w:rFonts w:ascii="Arial" w:eastAsia="Arial" w:hAnsi="Arial" w:cs="Arial"/>
          <w:spacing w:val="21"/>
          <w:sz w:val="21"/>
          <w:szCs w:val="21"/>
        </w:rPr>
        <w:t xml:space="preserve"> </w:t>
      </w:r>
      <w:r>
        <w:rPr>
          <w:rFonts w:ascii="Arial" w:eastAsia="Arial" w:hAnsi="Arial" w:cs="Arial"/>
          <w:w w:val="101"/>
          <w:sz w:val="21"/>
          <w:szCs w:val="21"/>
        </w:rPr>
        <w:t>:</w:t>
      </w:r>
    </w:p>
    <w:p w:rsidR="00593081" w:rsidRDefault="00642B6C">
      <w:pPr>
        <w:spacing w:before="35"/>
        <w:ind w:left="360" w:right="125" w:hanging="360"/>
        <w:jc w:val="both"/>
        <w:rPr>
          <w:rFonts w:ascii="Arial" w:eastAsia="Arial" w:hAnsi="Arial" w:cs="Arial"/>
          <w:sz w:val="21"/>
          <w:szCs w:val="21"/>
        </w:rPr>
      </w:pPr>
      <w:r>
        <w:br w:type="column"/>
      </w:r>
      <w:r>
        <w:rPr>
          <w:rFonts w:ascii="Arial" w:eastAsia="Arial" w:hAnsi="Arial" w:cs="Arial"/>
          <w:spacing w:val="-2"/>
          <w:sz w:val="21"/>
          <w:szCs w:val="21"/>
        </w:rPr>
        <w:t>a</w:t>
      </w:r>
      <w:r>
        <w:rPr>
          <w:rFonts w:ascii="Arial" w:eastAsia="Arial" w:hAnsi="Arial" w:cs="Arial"/>
          <w:sz w:val="21"/>
          <w:szCs w:val="21"/>
        </w:rPr>
        <w:t xml:space="preserve">.   </w:t>
      </w:r>
      <w:r>
        <w:rPr>
          <w:rFonts w:ascii="Arial" w:eastAsia="Arial" w:hAnsi="Arial" w:cs="Arial"/>
          <w:spacing w:val="-2"/>
          <w:sz w:val="21"/>
          <w:szCs w:val="21"/>
        </w:rPr>
        <w:t>b</w:t>
      </w:r>
      <w:r>
        <w:rPr>
          <w:rFonts w:ascii="Arial" w:eastAsia="Arial" w:hAnsi="Arial" w:cs="Arial"/>
          <w:spacing w:val="2"/>
          <w:sz w:val="21"/>
          <w:szCs w:val="21"/>
        </w:rPr>
        <w:t>a</w:t>
      </w:r>
      <w:r>
        <w:rPr>
          <w:rFonts w:ascii="Arial" w:eastAsia="Arial" w:hAnsi="Arial" w:cs="Arial"/>
          <w:spacing w:val="-2"/>
          <w:sz w:val="21"/>
          <w:szCs w:val="21"/>
        </w:rPr>
        <w:t>h</w:t>
      </w:r>
      <w:r>
        <w:rPr>
          <w:rFonts w:ascii="Arial" w:eastAsia="Arial" w:hAnsi="Arial" w:cs="Arial"/>
          <w:spacing w:val="-5"/>
          <w:sz w:val="21"/>
          <w:szCs w:val="21"/>
        </w:rPr>
        <w:t>w</w:t>
      </w:r>
      <w:r>
        <w:rPr>
          <w:rFonts w:ascii="Arial" w:eastAsia="Arial" w:hAnsi="Arial" w:cs="Arial"/>
          <w:sz w:val="21"/>
          <w:szCs w:val="21"/>
        </w:rPr>
        <w:t>a</w:t>
      </w:r>
      <w:r>
        <w:rPr>
          <w:rFonts w:ascii="Arial" w:eastAsia="Arial" w:hAnsi="Arial" w:cs="Arial"/>
          <w:spacing w:val="19"/>
          <w:sz w:val="21"/>
          <w:szCs w:val="21"/>
        </w:rPr>
        <w:t xml:space="preserve"> </w:t>
      </w:r>
      <w:r>
        <w:rPr>
          <w:rFonts w:ascii="Arial" w:eastAsia="Arial" w:hAnsi="Arial" w:cs="Arial"/>
          <w:spacing w:val="-2"/>
          <w:sz w:val="21"/>
          <w:szCs w:val="21"/>
        </w:rPr>
        <w:t>u</w:t>
      </w:r>
      <w:r>
        <w:rPr>
          <w:rFonts w:ascii="Arial" w:eastAsia="Arial" w:hAnsi="Arial" w:cs="Arial"/>
          <w:spacing w:val="-6"/>
          <w:sz w:val="21"/>
          <w:szCs w:val="21"/>
        </w:rPr>
        <w:t>n</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z w:val="21"/>
          <w:szCs w:val="21"/>
        </w:rPr>
        <w:t>k</w:t>
      </w:r>
      <w:r>
        <w:rPr>
          <w:rFonts w:ascii="Arial" w:eastAsia="Arial" w:hAnsi="Arial" w:cs="Arial"/>
          <w:spacing w:val="25"/>
          <w:sz w:val="21"/>
          <w:szCs w:val="21"/>
        </w:rPr>
        <w:t xml:space="preserve"> </w:t>
      </w:r>
      <w:r>
        <w:rPr>
          <w:rFonts w:ascii="Arial" w:eastAsia="Arial" w:hAnsi="Arial" w:cs="Arial"/>
          <w:spacing w:val="-2"/>
          <w:sz w:val="21"/>
          <w:szCs w:val="21"/>
        </w:rPr>
        <w:t>u</w:t>
      </w:r>
      <w:r>
        <w:rPr>
          <w:rFonts w:ascii="Arial" w:eastAsia="Arial" w:hAnsi="Arial" w:cs="Arial"/>
          <w:spacing w:val="-6"/>
          <w:sz w:val="21"/>
          <w:szCs w:val="21"/>
        </w:rPr>
        <w:t>n</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z w:val="21"/>
          <w:szCs w:val="21"/>
        </w:rPr>
        <w:t>k</w:t>
      </w:r>
      <w:r>
        <w:rPr>
          <w:rFonts w:ascii="Arial" w:eastAsia="Arial" w:hAnsi="Arial" w:cs="Arial"/>
          <w:spacing w:val="15"/>
          <w:sz w:val="21"/>
          <w:szCs w:val="21"/>
        </w:rPr>
        <w:t xml:space="preserve"> </w:t>
      </w:r>
      <w:r>
        <w:rPr>
          <w:rFonts w:ascii="Arial" w:eastAsia="Arial" w:hAnsi="Arial" w:cs="Arial"/>
          <w:spacing w:val="3"/>
          <w:sz w:val="21"/>
          <w:szCs w:val="21"/>
        </w:rPr>
        <w:t>m</w:t>
      </w:r>
      <w:r>
        <w:rPr>
          <w:rFonts w:ascii="Arial" w:eastAsia="Arial" w:hAnsi="Arial" w:cs="Arial"/>
          <w:spacing w:val="-6"/>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pacing w:val="-3"/>
          <w:sz w:val="21"/>
          <w:szCs w:val="21"/>
        </w:rPr>
        <w:t>i</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1"/>
          <w:sz w:val="21"/>
          <w:szCs w:val="21"/>
        </w:rPr>
        <w:t xml:space="preserve"> </w:t>
      </w:r>
      <w:r>
        <w:rPr>
          <w:rFonts w:ascii="Arial" w:eastAsia="Arial" w:hAnsi="Arial" w:cs="Arial"/>
          <w:spacing w:val="-2"/>
          <w:sz w:val="21"/>
          <w:szCs w:val="21"/>
        </w:rPr>
        <w:t>pan</w:t>
      </w:r>
      <w:r>
        <w:rPr>
          <w:rFonts w:ascii="Arial" w:eastAsia="Arial" w:hAnsi="Arial" w:cs="Arial"/>
          <w:spacing w:val="2"/>
          <w:sz w:val="21"/>
          <w:szCs w:val="21"/>
        </w:rPr>
        <w:t>d</w:t>
      </w:r>
      <w:r>
        <w:rPr>
          <w:rFonts w:ascii="Arial" w:eastAsia="Arial" w:hAnsi="Arial" w:cs="Arial"/>
          <w:spacing w:val="-6"/>
          <w:sz w:val="21"/>
          <w:szCs w:val="21"/>
        </w:rPr>
        <w:t>u</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2"/>
          <w:sz w:val="21"/>
          <w:szCs w:val="21"/>
        </w:rPr>
        <w:t>ba</w:t>
      </w:r>
      <w:r>
        <w:rPr>
          <w:rFonts w:ascii="Arial" w:eastAsia="Arial" w:hAnsi="Arial" w:cs="Arial"/>
          <w:spacing w:val="2"/>
          <w:sz w:val="21"/>
          <w:szCs w:val="21"/>
        </w:rPr>
        <w:t>g</w:t>
      </w:r>
      <w:r>
        <w:rPr>
          <w:rFonts w:ascii="Arial" w:eastAsia="Arial" w:hAnsi="Arial" w:cs="Arial"/>
          <w:sz w:val="21"/>
          <w:szCs w:val="21"/>
        </w:rPr>
        <w:t>i</w:t>
      </w:r>
      <w:r>
        <w:rPr>
          <w:rFonts w:ascii="Arial" w:eastAsia="Arial" w:hAnsi="Arial" w:cs="Arial"/>
          <w:spacing w:val="14"/>
          <w:sz w:val="21"/>
          <w:szCs w:val="21"/>
        </w:rPr>
        <w:t xml:space="preserve"> </w:t>
      </w:r>
      <w:r>
        <w:rPr>
          <w:rFonts w:ascii="Arial" w:eastAsia="Arial" w:hAnsi="Arial" w:cs="Arial"/>
          <w:spacing w:val="2"/>
          <w:sz w:val="21"/>
          <w:szCs w:val="21"/>
        </w:rPr>
        <w:t>s</w:t>
      </w:r>
      <w:r>
        <w:rPr>
          <w:rFonts w:ascii="Arial" w:eastAsia="Arial" w:hAnsi="Arial" w:cs="Arial"/>
          <w:spacing w:val="-2"/>
          <w:sz w:val="21"/>
          <w:szCs w:val="21"/>
        </w:rPr>
        <w:t>e</w:t>
      </w:r>
      <w:r>
        <w:rPr>
          <w:rFonts w:ascii="Arial" w:eastAsia="Arial" w:hAnsi="Arial" w:cs="Arial"/>
          <w:spacing w:val="-3"/>
          <w:sz w:val="21"/>
          <w:szCs w:val="21"/>
        </w:rPr>
        <w:t>l</w:t>
      </w:r>
      <w:r>
        <w:rPr>
          <w:rFonts w:ascii="Arial" w:eastAsia="Arial" w:hAnsi="Arial" w:cs="Arial"/>
          <w:spacing w:val="-6"/>
          <w:sz w:val="21"/>
          <w:szCs w:val="21"/>
        </w:rPr>
        <w:t>u</w:t>
      </w:r>
      <w:r>
        <w:rPr>
          <w:rFonts w:ascii="Arial" w:eastAsia="Arial" w:hAnsi="Arial" w:cs="Arial"/>
          <w:spacing w:val="5"/>
          <w:sz w:val="21"/>
          <w:szCs w:val="21"/>
        </w:rPr>
        <w:t>r</w:t>
      </w:r>
      <w:r>
        <w:rPr>
          <w:rFonts w:ascii="Arial" w:eastAsia="Arial" w:hAnsi="Arial" w:cs="Arial"/>
          <w:spacing w:val="-2"/>
          <w:sz w:val="21"/>
          <w:szCs w:val="21"/>
        </w:rPr>
        <w:t>u</w:t>
      </w:r>
      <w:r>
        <w:rPr>
          <w:rFonts w:ascii="Arial" w:eastAsia="Arial" w:hAnsi="Arial" w:cs="Arial"/>
          <w:sz w:val="21"/>
          <w:szCs w:val="21"/>
        </w:rPr>
        <w:t>h</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2"/>
          <w:sz w:val="21"/>
          <w:szCs w:val="21"/>
        </w:rPr>
        <w:t>e</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pacing w:val="2"/>
          <w:sz w:val="21"/>
          <w:szCs w:val="21"/>
        </w:rPr>
        <w:t>ks</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pacing w:val="-2"/>
          <w:sz w:val="21"/>
          <w:szCs w:val="21"/>
        </w:rPr>
        <w:t>a</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2"/>
          <w:sz w:val="21"/>
          <w:szCs w:val="21"/>
        </w:rPr>
        <w:t>k</w:t>
      </w:r>
      <w:r>
        <w:rPr>
          <w:rFonts w:ascii="Arial" w:eastAsia="Arial" w:hAnsi="Arial" w:cs="Arial"/>
          <w:spacing w:val="-2"/>
          <w:sz w:val="21"/>
          <w:szCs w:val="21"/>
        </w:rPr>
        <w:t>e</w:t>
      </w:r>
      <w:r>
        <w:rPr>
          <w:rFonts w:ascii="Arial" w:eastAsia="Arial" w:hAnsi="Arial" w:cs="Arial"/>
          <w:spacing w:val="2"/>
          <w:sz w:val="21"/>
          <w:szCs w:val="21"/>
        </w:rPr>
        <w:t>g</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2"/>
          <w:sz w:val="21"/>
          <w:szCs w:val="21"/>
        </w:rPr>
        <w:t>pa</w:t>
      </w:r>
      <w:r>
        <w:rPr>
          <w:rFonts w:ascii="Arial" w:eastAsia="Arial" w:hAnsi="Arial" w:cs="Arial"/>
          <w:spacing w:val="2"/>
          <w:sz w:val="21"/>
          <w:szCs w:val="21"/>
        </w:rPr>
        <w:t>d</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2"/>
          <w:sz w:val="21"/>
          <w:szCs w:val="21"/>
        </w:rPr>
        <w:t>Le</w:t>
      </w:r>
      <w:r>
        <w:rPr>
          <w:rFonts w:ascii="Arial" w:eastAsia="Arial" w:hAnsi="Arial" w:cs="Arial"/>
          <w:spacing w:val="3"/>
          <w:sz w:val="21"/>
          <w:szCs w:val="21"/>
        </w:rPr>
        <w:t>m</w:t>
      </w:r>
      <w:r>
        <w:rPr>
          <w:rFonts w:ascii="Arial" w:eastAsia="Arial" w:hAnsi="Arial" w:cs="Arial"/>
          <w:spacing w:val="-2"/>
          <w:sz w:val="21"/>
          <w:szCs w:val="21"/>
        </w:rPr>
        <w:t>ba</w:t>
      </w:r>
      <w:r>
        <w:rPr>
          <w:rFonts w:ascii="Arial" w:eastAsia="Arial" w:hAnsi="Arial" w:cs="Arial"/>
          <w:spacing w:val="2"/>
          <w:sz w:val="21"/>
          <w:szCs w:val="21"/>
        </w:rPr>
        <w:t>g</w:t>
      </w:r>
      <w:r>
        <w:rPr>
          <w:rFonts w:ascii="Arial" w:eastAsia="Arial" w:hAnsi="Arial" w:cs="Arial"/>
          <w:sz w:val="21"/>
          <w:szCs w:val="21"/>
        </w:rPr>
        <w:t>a</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e</w:t>
      </w:r>
      <w:r>
        <w:rPr>
          <w:rFonts w:ascii="Arial" w:eastAsia="Arial" w:hAnsi="Arial" w:cs="Arial"/>
          <w:spacing w:val="-3"/>
          <w:sz w:val="21"/>
          <w:szCs w:val="21"/>
        </w:rPr>
        <w:t>li</w:t>
      </w:r>
      <w:r>
        <w:rPr>
          <w:rFonts w:ascii="Arial" w:eastAsia="Arial" w:hAnsi="Arial" w:cs="Arial"/>
          <w:spacing w:val="5"/>
          <w:sz w:val="21"/>
          <w:szCs w:val="21"/>
        </w:rPr>
        <w:t>t</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pacing w:val="-2"/>
          <w:sz w:val="21"/>
          <w:szCs w:val="21"/>
        </w:rPr>
        <w:t>ab</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k</w:t>
      </w:r>
      <w:r>
        <w:rPr>
          <w:rFonts w:ascii="Arial" w:eastAsia="Arial" w:hAnsi="Arial" w:cs="Arial"/>
          <w:spacing w:val="-2"/>
          <w:sz w:val="21"/>
          <w:szCs w:val="21"/>
        </w:rPr>
        <w:t>epa</w:t>
      </w:r>
      <w:r>
        <w:rPr>
          <w:rFonts w:ascii="Arial" w:eastAsia="Arial" w:hAnsi="Arial" w:cs="Arial"/>
          <w:spacing w:val="2"/>
          <w:sz w:val="21"/>
          <w:szCs w:val="21"/>
        </w:rPr>
        <w:t>d</w:t>
      </w:r>
      <w:r>
        <w:rPr>
          <w:rFonts w:ascii="Arial" w:eastAsia="Arial" w:hAnsi="Arial" w:cs="Arial"/>
          <w:sz w:val="21"/>
          <w:szCs w:val="21"/>
        </w:rPr>
        <w:t xml:space="preserve">a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2"/>
          <w:sz w:val="21"/>
          <w:szCs w:val="21"/>
        </w:rPr>
        <w:t>s</w:t>
      </w:r>
      <w:r>
        <w:rPr>
          <w:rFonts w:ascii="Arial" w:eastAsia="Arial" w:hAnsi="Arial" w:cs="Arial"/>
          <w:spacing w:val="-1"/>
          <w:sz w:val="21"/>
          <w:szCs w:val="21"/>
        </w:rPr>
        <w:t>y</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i </w:t>
      </w:r>
      <w:r>
        <w:rPr>
          <w:rFonts w:ascii="Arial" w:eastAsia="Arial" w:hAnsi="Arial" w:cs="Arial"/>
          <w:spacing w:val="5"/>
          <w:sz w:val="21"/>
          <w:szCs w:val="21"/>
        </w:rPr>
        <w:t>I</w:t>
      </w:r>
      <w:r>
        <w:rPr>
          <w:rFonts w:ascii="Arial" w:eastAsia="Arial" w:hAnsi="Arial" w:cs="Arial"/>
          <w:spacing w:val="-6"/>
          <w:sz w:val="21"/>
          <w:szCs w:val="21"/>
        </w:rPr>
        <w:t>n</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g</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3"/>
          <w:sz w:val="21"/>
          <w:szCs w:val="21"/>
        </w:rPr>
        <w:t>I</w:t>
      </w:r>
      <w:r>
        <w:rPr>
          <w:rFonts w:ascii="Arial" w:eastAsia="Arial" w:hAnsi="Arial" w:cs="Arial"/>
          <w:spacing w:val="2"/>
          <w:sz w:val="21"/>
          <w:szCs w:val="21"/>
        </w:rPr>
        <w:t>s</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7"/>
          <w:sz w:val="21"/>
          <w:szCs w:val="21"/>
        </w:rPr>
        <w:t xml:space="preserve"> </w:t>
      </w:r>
      <w:r>
        <w:rPr>
          <w:rFonts w:ascii="Arial" w:eastAsia="Arial" w:hAnsi="Arial" w:cs="Arial"/>
          <w:spacing w:val="-5"/>
          <w:sz w:val="21"/>
          <w:szCs w:val="21"/>
        </w:rPr>
        <w:t>N</w:t>
      </w:r>
      <w:r>
        <w:rPr>
          <w:rFonts w:ascii="Arial" w:eastAsia="Arial" w:hAnsi="Arial" w:cs="Arial"/>
          <w:spacing w:val="-2"/>
          <w:sz w:val="21"/>
          <w:szCs w:val="21"/>
        </w:rPr>
        <w:t>e</w:t>
      </w:r>
      <w:r>
        <w:rPr>
          <w:rFonts w:ascii="Arial" w:eastAsia="Arial" w:hAnsi="Arial" w:cs="Arial"/>
          <w:spacing w:val="2"/>
          <w:sz w:val="21"/>
          <w:szCs w:val="21"/>
        </w:rPr>
        <w:t>g</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 xml:space="preserve">i </w:t>
      </w:r>
      <w:r w:rsidR="008D5D51">
        <w:rPr>
          <w:rFonts w:ascii="Arial" w:eastAsia="Arial" w:hAnsi="Arial" w:cs="Arial"/>
          <w:spacing w:val="-1"/>
          <w:sz w:val="21"/>
          <w:szCs w:val="21"/>
        </w:rPr>
        <w:t>Jember</w:t>
      </w:r>
      <w:r>
        <w:rPr>
          <w:rFonts w:ascii="Arial" w:eastAsia="Arial" w:hAnsi="Arial" w:cs="Arial"/>
          <w:sz w:val="21"/>
          <w:szCs w:val="21"/>
        </w:rPr>
        <w:t>,</w:t>
      </w:r>
      <w:r>
        <w:rPr>
          <w:rFonts w:ascii="Arial" w:eastAsia="Arial" w:hAnsi="Arial" w:cs="Arial"/>
          <w:spacing w:val="3"/>
          <w:sz w:val="21"/>
          <w:szCs w:val="21"/>
        </w:rPr>
        <w:t xml:space="preserve"> m</w:t>
      </w:r>
      <w:r>
        <w:rPr>
          <w:rFonts w:ascii="Arial" w:eastAsia="Arial" w:hAnsi="Arial" w:cs="Arial"/>
          <w:spacing w:val="-2"/>
          <w:sz w:val="21"/>
          <w:szCs w:val="21"/>
        </w:rPr>
        <w:t>a</w:t>
      </w:r>
      <w:r>
        <w:rPr>
          <w:rFonts w:ascii="Arial" w:eastAsia="Arial" w:hAnsi="Arial" w:cs="Arial"/>
          <w:spacing w:val="2"/>
          <w:sz w:val="21"/>
          <w:szCs w:val="21"/>
        </w:rPr>
        <w:t>k</w:t>
      </w:r>
      <w:r>
        <w:rPr>
          <w:rFonts w:ascii="Arial" w:eastAsia="Arial" w:hAnsi="Arial" w:cs="Arial"/>
          <w:sz w:val="21"/>
          <w:szCs w:val="21"/>
        </w:rPr>
        <w:t xml:space="preserve">a </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p</w:t>
      </w:r>
      <w:r>
        <w:rPr>
          <w:rFonts w:ascii="Arial" w:eastAsia="Arial" w:hAnsi="Arial" w:cs="Arial"/>
          <w:spacing w:val="2"/>
          <w:sz w:val="21"/>
          <w:szCs w:val="21"/>
        </w:rPr>
        <w:t>a</w:t>
      </w:r>
      <w:r>
        <w:rPr>
          <w:rFonts w:ascii="Arial" w:eastAsia="Arial" w:hAnsi="Arial" w:cs="Arial"/>
          <w:spacing w:val="-2"/>
          <w:sz w:val="21"/>
          <w:szCs w:val="21"/>
        </w:rPr>
        <w:t>nd</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rl</w:t>
      </w:r>
      <w:r>
        <w:rPr>
          <w:rFonts w:ascii="Arial" w:eastAsia="Arial" w:hAnsi="Arial" w:cs="Arial"/>
          <w:sz w:val="21"/>
          <w:szCs w:val="21"/>
        </w:rPr>
        <w:t xml:space="preserve">u </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b</w:t>
      </w:r>
      <w:r>
        <w:rPr>
          <w:rFonts w:ascii="Arial" w:eastAsia="Arial" w:hAnsi="Arial" w:cs="Arial"/>
          <w:spacing w:val="-6"/>
          <w:sz w:val="21"/>
          <w:szCs w:val="21"/>
        </w:rPr>
        <w:t>u</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ka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c</w:t>
      </w:r>
      <w:r>
        <w:rPr>
          <w:rFonts w:ascii="Arial" w:eastAsia="Arial" w:hAnsi="Arial" w:cs="Arial"/>
          <w:spacing w:val="-2"/>
          <w:sz w:val="21"/>
          <w:szCs w:val="21"/>
        </w:rPr>
        <w:t>an</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2"/>
          <w:sz w:val="21"/>
          <w:szCs w:val="21"/>
        </w:rPr>
        <w:t>g</w:t>
      </w:r>
      <w:r>
        <w:rPr>
          <w:rFonts w:ascii="Arial" w:eastAsia="Arial" w:hAnsi="Arial" w:cs="Arial"/>
          <w:spacing w:val="-3"/>
          <w:sz w:val="21"/>
          <w:szCs w:val="21"/>
        </w:rPr>
        <w:t>i</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P</w:t>
      </w:r>
      <w:r>
        <w:rPr>
          <w:rFonts w:ascii="Arial" w:eastAsia="Arial" w:hAnsi="Arial" w:cs="Arial"/>
          <w:spacing w:val="-6"/>
          <w:sz w:val="21"/>
          <w:szCs w:val="21"/>
        </w:rPr>
        <w:t>u</w:t>
      </w:r>
      <w:r>
        <w:rPr>
          <w:rFonts w:ascii="Arial" w:eastAsia="Arial" w:hAnsi="Arial" w:cs="Arial"/>
          <w:spacing w:val="2"/>
          <w:sz w:val="21"/>
          <w:szCs w:val="21"/>
        </w:rPr>
        <w:t>s</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1"/>
          <w:w w:val="101"/>
          <w:sz w:val="21"/>
          <w:szCs w:val="21"/>
        </w:rPr>
        <w:t>P</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pacing w:val="-2"/>
          <w:sz w:val="21"/>
          <w:szCs w:val="21"/>
        </w:rPr>
        <w:t>abd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2"/>
          <w:sz w:val="21"/>
          <w:szCs w:val="21"/>
        </w:rPr>
        <w:t>s</w:t>
      </w:r>
      <w:r>
        <w:rPr>
          <w:rFonts w:ascii="Arial" w:eastAsia="Arial" w:hAnsi="Arial" w:cs="Arial"/>
          <w:spacing w:val="-2"/>
          <w:sz w:val="21"/>
          <w:szCs w:val="21"/>
        </w:rPr>
        <w:t>ya</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Le</w:t>
      </w:r>
      <w:r>
        <w:rPr>
          <w:rFonts w:ascii="Arial" w:eastAsia="Arial" w:hAnsi="Arial" w:cs="Arial"/>
          <w:spacing w:val="3"/>
          <w:sz w:val="21"/>
          <w:szCs w:val="21"/>
        </w:rPr>
        <w:t>m</w:t>
      </w:r>
      <w:r>
        <w:rPr>
          <w:rFonts w:ascii="Arial" w:eastAsia="Arial" w:hAnsi="Arial" w:cs="Arial"/>
          <w:spacing w:val="-2"/>
          <w:sz w:val="21"/>
          <w:szCs w:val="21"/>
        </w:rPr>
        <w:t>ba</w:t>
      </w:r>
      <w:r>
        <w:rPr>
          <w:rFonts w:ascii="Arial" w:eastAsia="Arial" w:hAnsi="Arial" w:cs="Arial"/>
          <w:spacing w:val="2"/>
          <w:sz w:val="21"/>
          <w:szCs w:val="21"/>
        </w:rPr>
        <w:t>g</w:t>
      </w:r>
      <w:r>
        <w:rPr>
          <w:rFonts w:ascii="Arial" w:eastAsia="Arial" w:hAnsi="Arial" w:cs="Arial"/>
          <w:sz w:val="21"/>
          <w:szCs w:val="21"/>
        </w:rPr>
        <w:t xml:space="preserve">a </w:t>
      </w:r>
      <w:r>
        <w:rPr>
          <w:rFonts w:ascii="Arial" w:eastAsia="Arial" w:hAnsi="Arial" w:cs="Arial"/>
          <w:spacing w:val="-1"/>
          <w:sz w:val="21"/>
          <w:szCs w:val="21"/>
        </w:rPr>
        <w:t>P</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e</w:t>
      </w:r>
      <w:r>
        <w:rPr>
          <w:rFonts w:ascii="Arial" w:eastAsia="Arial" w:hAnsi="Arial" w:cs="Arial"/>
          <w:spacing w:val="-3"/>
          <w:sz w:val="21"/>
          <w:szCs w:val="21"/>
        </w:rPr>
        <w:t>li</w:t>
      </w:r>
      <w:r>
        <w:rPr>
          <w:rFonts w:ascii="Arial" w:eastAsia="Arial" w:hAnsi="Arial" w:cs="Arial"/>
          <w:spacing w:val="1"/>
          <w:sz w:val="21"/>
          <w:szCs w:val="21"/>
        </w:rPr>
        <w:t>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2"/>
          <w:sz w:val="21"/>
          <w:szCs w:val="21"/>
        </w:rPr>
        <w:t>Pe</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pacing w:val="-2"/>
          <w:sz w:val="21"/>
          <w:szCs w:val="21"/>
        </w:rPr>
        <w:t>abd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k</w:t>
      </w:r>
      <w:r>
        <w:rPr>
          <w:rFonts w:ascii="Arial" w:eastAsia="Arial" w:hAnsi="Arial" w:cs="Arial"/>
          <w:spacing w:val="-2"/>
          <w:sz w:val="21"/>
          <w:szCs w:val="21"/>
        </w:rPr>
        <w:t>epad</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z w:val="21"/>
          <w:szCs w:val="21"/>
        </w:rPr>
        <w:t>M</w:t>
      </w:r>
      <w:r>
        <w:rPr>
          <w:rFonts w:ascii="Arial" w:eastAsia="Arial" w:hAnsi="Arial" w:cs="Arial"/>
          <w:spacing w:val="-3"/>
          <w:sz w:val="21"/>
          <w:szCs w:val="21"/>
        </w:rPr>
        <w:t>a</w:t>
      </w:r>
      <w:r>
        <w:rPr>
          <w:rFonts w:ascii="Arial" w:eastAsia="Arial" w:hAnsi="Arial" w:cs="Arial"/>
          <w:spacing w:val="2"/>
          <w:sz w:val="21"/>
          <w:szCs w:val="21"/>
        </w:rPr>
        <w:t>s</w:t>
      </w:r>
      <w:r>
        <w:rPr>
          <w:rFonts w:ascii="Arial" w:eastAsia="Arial" w:hAnsi="Arial" w:cs="Arial"/>
          <w:spacing w:val="-6"/>
          <w:sz w:val="21"/>
          <w:szCs w:val="21"/>
        </w:rPr>
        <w:t>y</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w w:val="101"/>
          <w:sz w:val="21"/>
          <w:szCs w:val="21"/>
        </w:rPr>
        <w:t xml:space="preserve">t </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g</w:t>
      </w:r>
      <w:r>
        <w:rPr>
          <w:rFonts w:ascii="Arial" w:eastAsia="Arial" w:hAnsi="Arial" w:cs="Arial"/>
          <w:spacing w:val="-6"/>
          <w:sz w:val="21"/>
          <w:szCs w:val="21"/>
        </w:rPr>
        <w:t>a</w:t>
      </w:r>
      <w:r>
        <w:rPr>
          <w:rFonts w:ascii="Arial" w:eastAsia="Arial" w:hAnsi="Arial" w:cs="Arial"/>
          <w:spacing w:val="3"/>
          <w:sz w:val="21"/>
          <w:szCs w:val="21"/>
        </w:rPr>
        <w:t>m</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3"/>
          <w:sz w:val="21"/>
          <w:szCs w:val="21"/>
        </w:rPr>
        <w:t>I</w:t>
      </w:r>
      <w:r>
        <w:rPr>
          <w:rFonts w:ascii="Arial" w:eastAsia="Arial" w:hAnsi="Arial" w:cs="Arial"/>
          <w:spacing w:val="2"/>
          <w:sz w:val="21"/>
          <w:szCs w:val="21"/>
        </w:rPr>
        <w:t>s</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z w:val="21"/>
          <w:szCs w:val="21"/>
        </w:rPr>
        <w:t>N</w:t>
      </w:r>
      <w:r>
        <w:rPr>
          <w:rFonts w:ascii="Arial" w:eastAsia="Arial" w:hAnsi="Arial" w:cs="Arial"/>
          <w:spacing w:val="-7"/>
          <w:sz w:val="21"/>
          <w:szCs w:val="21"/>
        </w:rPr>
        <w:t>e</w:t>
      </w:r>
      <w:r>
        <w:rPr>
          <w:rFonts w:ascii="Arial" w:eastAsia="Arial" w:hAnsi="Arial" w:cs="Arial"/>
          <w:spacing w:val="2"/>
          <w:sz w:val="21"/>
          <w:szCs w:val="21"/>
        </w:rPr>
        <w:t>g</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1"/>
          <w:sz w:val="21"/>
          <w:szCs w:val="21"/>
        </w:rPr>
        <w:t xml:space="preserve"> </w:t>
      </w:r>
      <w:r w:rsidR="008D5D51">
        <w:rPr>
          <w:rFonts w:ascii="Arial" w:eastAsia="Arial" w:hAnsi="Arial" w:cs="Arial"/>
          <w:spacing w:val="-1"/>
          <w:w w:val="101"/>
          <w:sz w:val="21"/>
          <w:szCs w:val="21"/>
        </w:rPr>
        <w:t>Jember</w:t>
      </w:r>
      <w:r>
        <w:rPr>
          <w:rFonts w:ascii="Arial" w:eastAsia="Arial" w:hAnsi="Arial" w:cs="Arial"/>
          <w:w w:val="101"/>
          <w:sz w:val="21"/>
          <w:szCs w:val="21"/>
        </w:rPr>
        <w:t>;</w:t>
      </w:r>
    </w:p>
    <w:p w:rsidR="00593081" w:rsidRDefault="00642B6C">
      <w:pPr>
        <w:spacing w:before="3" w:line="240" w:lineRule="exact"/>
        <w:ind w:left="360" w:right="124" w:hanging="360"/>
        <w:jc w:val="both"/>
        <w:rPr>
          <w:rFonts w:ascii="Arial" w:eastAsia="Arial" w:hAnsi="Arial" w:cs="Arial"/>
          <w:sz w:val="21"/>
          <w:szCs w:val="21"/>
        </w:rPr>
      </w:pPr>
      <w:r>
        <w:rPr>
          <w:rFonts w:ascii="Arial" w:eastAsia="Arial" w:hAnsi="Arial" w:cs="Arial"/>
          <w:spacing w:val="-2"/>
          <w:sz w:val="21"/>
          <w:szCs w:val="21"/>
        </w:rPr>
        <w:t>b</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pacing w:val="2"/>
          <w:sz w:val="21"/>
          <w:szCs w:val="21"/>
        </w:rPr>
        <w:t>a</w:t>
      </w:r>
      <w:r>
        <w:rPr>
          <w:rFonts w:ascii="Arial" w:eastAsia="Arial" w:hAnsi="Arial" w:cs="Arial"/>
          <w:spacing w:val="-2"/>
          <w:sz w:val="21"/>
          <w:szCs w:val="21"/>
        </w:rPr>
        <w:t>h</w:t>
      </w:r>
      <w:r>
        <w:rPr>
          <w:rFonts w:ascii="Arial" w:eastAsia="Arial" w:hAnsi="Arial" w:cs="Arial"/>
          <w:spacing w:val="-5"/>
          <w:sz w:val="21"/>
          <w:szCs w:val="21"/>
        </w:rPr>
        <w:t>w</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spacing w:val="-2"/>
          <w:sz w:val="21"/>
          <w:szCs w:val="21"/>
        </w:rPr>
        <w:t>u</w:t>
      </w:r>
      <w:r>
        <w:rPr>
          <w:rFonts w:ascii="Arial" w:eastAsia="Arial" w:hAnsi="Arial" w:cs="Arial"/>
          <w:spacing w:val="-6"/>
          <w:sz w:val="21"/>
          <w:szCs w:val="21"/>
        </w:rPr>
        <w:t>n</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z w:val="21"/>
          <w:szCs w:val="21"/>
        </w:rPr>
        <w:t>k</w:t>
      </w:r>
      <w:r>
        <w:rPr>
          <w:rFonts w:ascii="Arial" w:eastAsia="Arial" w:hAnsi="Arial" w:cs="Arial"/>
          <w:spacing w:val="8"/>
          <w:sz w:val="21"/>
          <w:szCs w:val="21"/>
        </w:rPr>
        <w:t xml:space="preserve"> </w:t>
      </w:r>
      <w:r>
        <w:rPr>
          <w:rFonts w:ascii="Arial" w:eastAsia="Arial" w:hAnsi="Arial" w:cs="Arial"/>
          <w:spacing w:val="3"/>
          <w:sz w:val="21"/>
          <w:szCs w:val="21"/>
        </w:rPr>
        <w:t>m</w:t>
      </w:r>
      <w:r>
        <w:rPr>
          <w:rFonts w:ascii="Arial" w:eastAsia="Arial" w:hAnsi="Arial" w:cs="Arial"/>
          <w:spacing w:val="-6"/>
          <w:sz w:val="21"/>
          <w:szCs w:val="21"/>
        </w:rPr>
        <w:t>e</w:t>
      </w:r>
      <w:r>
        <w:rPr>
          <w:rFonts w:ascii="Arial" w:eastAsia="Arial" w:hAnsi="Arial" w:cs="Arial"/>
          <w:spacing w:val="3"/>
          <w:sz w:val="21"/>
          <w:szCs w:val="21"/>
        </w:rPr>
        <w:t>m</w:t>
      </w:r>
      <w:r>
        <w:rPr>
          <w:rFonts w:ascii="Arial" w:eastAsia="Arial" w:hAnsi="Arial" w:cs="Arial"/>
          <w:spacing w:val="-2"/>
          <w:sz w:val="21"/>
          <w:szCs w:val="21"/>
        </w:rPr>
        <w:t>enuh</w:t>
      </w:r>
      <w:r>
        <w:rPr>
          <w:rFonts w:ascii="Arial" w:eastAsia="Arial" w:hAnsi="Arial" w:cs="Arial"/>
          <w:sz w:val="21"/>
          <w:szCs w:val="21"/>
        </w:rPr>
        <w:t>i</w:t>
      </w:r>
      <w:r>
        <w:rPr>
          <w:rFonts w:ascii="Arial" w:eastAsia="Arial" w:hAnsi="Arial" w:cs="Arial"/>
          <w:spacing w:val="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ak</w:t>
      </w:r>
      <w:r>
        <w:rPr>
          <w:rFonts w:ascii="Arial" w:eastAsia="Arial" w:hAnsi="Arial" w:cs="Arial"/>
          <w:spacing w:val="2"/>
          <w:sz w:val="21"/>
          <w:szCs w:val="21"/>
        </w:rPr>
        <w:t>s</w:t>
      </w:r>
      <w:r>
        <w:rPr>
          <w:rFonts w:ascii="Arial" w:eastAsia="Arial" w:hAnsi="Arial" w:cs="Arial"/>
          <w:spacing w:val="-6"/>
          <w:sz w:val="21"/>
          <w:szCs w:val="21"/>
        </w:rPr>
        <w:t>u</w:t>
      </w:r>
      <w:r>
        <w:rPr>
          <w:rFonts w:ascii="Arial" w:eastAsia="Arial" w:hAnsi="Arial" w:cs="Arial"/>
          <w:sz w:val="21"/>
          <w:szCs w:val="21"/>
        </w:rPr>
        <w:t>d</w:t>
      </w:r>
      <w:r>
        <w:rPr>
          <w:rFonts w:ascii="Arial" w:eastAsia="Arial" w:hAnsi="Arial" w:cs="Arial"/>
          <w:spacing w:val="8"/>
          <w:sz w:val="21"/>
          <w:szCs w:val="21"/>
        </w:rPr>
        <w:t xml:space="preserve"> </w:t>
      </w:r>
      <w:r>
        <w:rPr>
          <w:rFonts w:ascii="Arial" w:eastAsia="Arial" w:hAnsi="Arial" w:cs="Arial"/>
          <w:spacing w:val="2"/>
          <w:sz w:val="21"/>
          <w:szCs w:val="21"/>
        </w:rPr>
        <w:t>s</w:t>
      </w:r>
      <w:r>
        <w:rPr>
          <w:rFonts w:ascii="Arial" w:eastAsia="Arial" w:hAnsi="Arial" w:cs="Arial"/>
          <w:spacing w:val="-2"/>
          <w:sz w:val="21"/>
          <w:szCs w:val="21"/>
        </w:rPr>
        <w:t>eba</w:t>
      </w:r>
      <w:r>
        <w:rPr>
          <w:rFonts w:ascii="Arial" w:eastAsia="Arial" w:hAnsi="Arial" w:cs="Arial"/>
          <w:spacing w:val="2"/>
          <w:sz w:val="21"/>
          <w:szCs w:val="21"/>
        </w:rPr>
        <w:t>g</w:t>
      </w:r>
      <w:r>
        <w:rPr>
          <w:rFonts w:ascii="Arial" w:eastAsia="Arial" w:hAnsi="Arial" w:cs="Arial"/>
          <w:spacing w:val="-2"/>
          <w:sz w:val="21"/>
          <w:szCs w:val="21"/>
        </w:rPr>
        <w:t>a</w:t>
      </w:r>
      <w:r>
        <w:rPr>
          <w:rFonts w:ascii="Arial" w:eastAsia="Arial" w:hAnsi="Arial" w:cs="Arial"/>
          <w:spacing w:val="-3"/>
          <w:sz w:val="21"/>
          <w:szCs w:val="21"/>
        </w:rPr>
        <w:t>i</w:t>
      </w:r>
      <w:r>
        <w:rPr>
          <w:rFonts w:ascii="Arial" w:eastAsia="Arial" w:hAnsi="Arial" w:cs="Arial"/>
          <w:sz w:val="21"/>
          <w:szCs w:val="21"/>
        </w:rPr>
        <w:t>m</w:t>
      </w:r>
      <w:r>
        <w:rPr>
          <w:rFonts w:ascii="Arial" w:eastAsia="Arial" w:hAnsi="Arial" w:cs="Arial"/>
          <w:spacing w:val="2"/>
          <w:sz w:val="21"/>
          <w:szCs w:val="21"/>
        </w:rPr>
        <w:t>a</w:t>
      </w:r>
      <w:r>
        <w:rPr>
          <w:rFonts w:ascii="Arial" w:eastAsia="Arial" w:hAnsi="Arial" w:cs="Arial"/>
          <w:spacing w:val="-2"/>
          <w:sz w:val="21"/>
          <w:szCs w:val="21"/>
        </w:rPr>
        <w:t>n</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2"/>
          <w:sz w:val="21"/>
          <w:szCs w:val="21"/>
        </w:rPr>
        <w:t>eb</w:t>
      </w:r>
      <w:r>
        <w:rPr>
          <w:rFonts w:ascii="Arial" w:eastAsia="Arial" w:hAnsi="Arial" w:cs="Arial"/>
          <w:spacing w:val="-6"/>
          <w:sz w:val="21"/>
          <w:szCs w:val="21"/>
        </w:rPr>
        <w:t>u</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pad</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p</w:t>
      </w:r>
      <w:r>
        <w:rPr>
          <w:rFonts w:ascii="Arial" w:eastAsia="Arial" w:hAnsi="Arial" w:cs="Arial"/>
          <w:sz w:val="21"/>
          <w:szCs w:val="21"/>
        </w:rPr>
        <w:t>o</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a</w:t>
      </w:r>
      <w:r>
        <w:rPr>
          <w:rFonts w:ascii="Arial" w:eastAsia="Arial" w:hAnsi="Arial" w:cs="Arial"/>
          <w:w w:val="101"/>
          <w:sz w:val="21"/>
          <w:szCs w:val="21"/>
        </w:rPr>
        <w:t xml:space="preserve">. </w:t>
      </w:r>
      <w:r>
        <w:rPr>
          <w:rFonts w:ascii="Arial" w:eastAsia="Arial" w:hAnsi="Arial" w:cs="Arial"/>
          <w:spacing w:val="-2"/>
          <w:sz w:val="21"/>
          <w:szCs w:val="21"/>
        </w:rPr>
        <w:t>d</w:t>
      </w:r>
      <w:r>
        <w:rPr>
          <w:rFonts w:ascii="Arial" w:eastAsia="Arial" w:hAnsi="Arial" w:cs="Arial"/>
          <w:sz w:val="21"/>
          <w:szCs w:val="21"/>
        </w:rPr>
        <w:t xml:space="preserve">i </w:t>
      </w:r>
      <w:r>
        <w:rPr>
          <w:rFonts w:ascii="Arial" w:eastAsia="Arial" w:hAnsi="Arial" w:cs="Arial"/>
          <w:spacing w:val="20"/>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2"/>
          <w:sz w:val="21"/>
          <w:szCs w:val="21"/>
        </w:rPr>
        <w:t>s</w:t>
      </w:r>
      <w:r>
        <w:rPr>
          <w:rFonts w:ascii="Arial" w:eastAsia="Arial" w:hAnsi="Arial" w:cs="Arial"/>
          <w:sz w:val="21"/>
          <w:szCs w:val="21"/>
        </w:rPr>
        <w:t xml:space="preserve">, </w:t>
      </w:r>
      <w:r>
        <w:rPr>
          <w:rFonts w:ascii="Arial" w:eastAsia="Arial" w:hAnsi="Arial" w:cs="Arial"/>
          <w:spacing w:val="21"/>
          <w:sz w:val="21"/>
          <w:szCs w:val="21"/>
        </w:rPr>
        <w:t xml:space="preserve"> </w:t>
      </w:r>
      <w:r>
        <w:rPr>
          <w:rFonts w:ascii="Arial" w:eastAsia="Arial" w:hAnsi="Arial" w:cs="Arial"/>
          <w:spacing w:val="3"/>
          <w:sz w:val="21"/>
          <w:szCs w:val="21"/>
        </w:rPr>
        <w:t>m</w:t>
      </w:r>
      <w:r>
        <w:rPr>
          <w:rFonts w:ascii="Arial" w:eastAsia="Arial" w:hAnsi="Arial" w:cs="Arial"/>
          <w:spacing w:val="-6"/>
          <w:sz w:val="21"/>
          <w:szCs w:val="21"/>
        </w:rPr>
        <w:t>a</w:t>
      </w:r>
      <w:r>
        <w:rPr>
          <w:rFonts w:ascii="Arial" w:eastAsia="Arial" w:hAnsi="Arial" w:cs="Arial"/>
          <w:spacing w:val="2"/>
          <w:sz w:val="21"/>
          <w:szCs w:val="21"/>
        </w:rPr>
        <w:t>k</w:t>
      </w:r>
      <w:r>
        <w:rPr>
          <w:rFonts w:ascii="Arial" w:eastAsia="Arial" w:hAnsi="Arial" w:cs="Arial"/>
          <w:sz w:val="21"/>
          <w:szCs w:val="21"/>
        </w:rPr>
        <w:t xml:space="preserve">a </w:t>
      </w:r>
      <w:r>
        <w:rPr>
          <w:rFonts w:ascii="Arial" w:eastAsia="Arial" w:hAnsi="Arial" w:cs="Arial"/>
          <w:spacing w:val="21"/>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w:t>
      </w:r>
      <w:r>
        <w:rPr>
          <w:rFonts w:ascii="Arial" w:eastAsia="Arial" w:hAnsi="Arial" w:cs="Arial"/>
          <w:spacing w:val="-3"/>
          <w:sz w:val="21"/>
          <w:szCs w:val="21"/>
        </w:rPr>
        <w:t>l</w:t>
      </w:r>
      <w:r>
        <w:rPr>
          <w:rFonts w:ascii="Arial" w:eastAsia="Arial" w:hAnsi="Arial" w:cs="Arial"/>
          <w:sz w:val="21"/>
          <w:szCs w:val="21"/>
        </w:rPr>
        <w:t xml:space="preserve">u </w:t>
      </w:r>
      <w:r>
        <w:rPr>
          <w:rFonts w:ascii="Arial" w:eastAsia="Arial" w:hAnsi="Arial" w:cs="Arial"/>
          <w:spacing w:val="17"/>
          <w:sz w:val="21"/>
          <w:szCs w:val="21"/>
        </w:rPr>
        <w:t xml:space="preserve"> </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ap</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18"/>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ga</w:t>
      </w:r>
      <w:r>
        <w:rPr>
          <w:rFonts w:ascii="Arial" w:eastAsia="Arial" w:hAnsi="Arial" w:cs="Arial"/>
          <w:sz w:val="21"/>
          <w:szCs w:val="21"/>
        </w:rPr>
        <w:t xml:space="preserve">n </w:t>
      </w:r>
      <w:r>
        <w:rPr>
          <w:rFonts w:ascii="Arial" w:eastAsia="Arial" w:hAnsi="Arial" w:cs="Arial"/>
          <w:spacing w:val="28"/>
          <w:sz w:val="21"/>
          <w:szCs w:val="21"/>
        </w:rPr>
        <w:t xml:space="preserve"> </w:t>
      </w:r>
      <w:r>
        <w:rPr>
          <w:rFonts w:ascii="Arial" w:eastAsia="Arial" w:hAnsi="Arial" w:cs="Arial"/>
          <w:spacing w:val="-1"/>
          <w:sz w:val="21"/>
          <w:szCs w:val="21"/>
        </w:rPr>
        <w:t>S</w:t>
      </w:r>
      <w:r>
        <w:rPr>
          <w:rFonts w:ascii="Arial" w:eastAsia="Arial" w:hAnsi="Arial" w:cs="Arial"/>
          <w:spacing w:val="-6"/>
          <w:sz w:val="21"/>
          <w:szCs w:val="21"/>
        </w:rPr>
        <w:t>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 xml:space="preserve">t </w:t>
      </w:r>
      <w:r>
        <w:rPr>
          <w:rFonts w:ascii="Arial" w:eastAsia="Arial" w:hAnsi="Arial" w:cs="Arial"/>
          <w:spacing w:val="26"/>
          <w:sz w:val="21"/>
          <w:szCs w:val="21"/>
        </w:rPr>
        <w:t xml:space="preserve"> </w:t>
      </w:r>
      <w:r>
        <w:rPr>
          <w:rFonts w:ascii="Arial" w:eastAsia="Arial" w:hAnsi="Arial" w:cs="Arial"/>
          <w:sz w:val="21"/>
          <w:szCs w:val="21"/>
        </w:rPr>
        <w:t>K</w:t>
      </w:r>
      <w:r>
        <w:rPr>
          <w:rFonts w:ascii="Arial" w:eastAsia="Arial" w:hAnsi="Arial" w:cs="Arial"/>
          <w:spacing w:val="-2"/>
          <w:sz w:val="21"/>
          <w:szCs w:val="21"/>
        </w:rPr>
        <w:t>ep</w:t>
      </w:r>
      <w:r>
        <w:rPr>
          <w:rFonts w:ascii="Arial" w:eastAsia="Arial" w:hAnsi="Arial" w:cs="Arial"/>
          <w:spacing w:val="-6"/>
          <w:sz w:val="21"/>
          <w:szCs w:val="21"/>
        </w:rPr>
        <w:t>u</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pacing w:val="2"/>
          <w:sz w:val="21"/>
          <w:szCs w:val="21"/>
        </w:rPr>
        <w:t>sa</w:t>
      </w:r>
      <w:r>
        <w:rPr>
          <w:rFonts w:ascii="Arial" w:eastAsia="Arial" w:hAnsi="Arial" w:cs="Arial"/>
          <w:sz w:val="21"/>
          <w:szCs w:val="21"/>
        </w:rPr>
        <w:t xml:space="preserve">n </w:t>
      </w:r>
      <w:r>
        <w:rPr>
          <w:rFonts w:ascii="Arial" w:eastAsia="Arial" w:hAnsi="Arial" w:cs="Arial"/>
          <w:spacing w:val="1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2"/>
          <w:sz w:val="21"/>
          <w:szCs w:val="21"/>
        </w:rPr>
        <w:t>k</w:t>
      </w:r>
      <w:r>
        <w:rPr>
          <w:rFonts w:ascii="Arial" w:eastAsia="Arial" w:hAnsi="Arial" w:cs="Arial"/>
          <w:spacing w:val="1"/>
          <w:w w:val="101"/>
          <w:sz w:val="21"/>
          <w:szCs w:val="21"/>
        </w:rPr>
        <w:t>t</w:t>
      </w:r>
      <w:r>
        <w:rPr>
          <w:rFonts w:ascii="Arial" w:eastAsia="Arial" w:hAnsi="Arial" w:cs="Arial"/>
          <w:spacing w:val="-2"/>
          <w:sz w:val="21"/>
          <w:szCs w:val="21"/>
        </w:rPr>
        <w:t>o</w:t>
      </w:r>
      <w:r>
        <w:rPr>
          <w:rFonts w:ascii="Arial" w:eastAsia="Arial" w:hAnsi="Arial" w:cs="Arial"/>
          <w:sz w:val="21"/>
          <w:szCs w:val="21"/>
        </w:rPr>
        <w:t>r</w:t>
      </w:r>
    </w:p>
    <w:p w:rsidR="00593081" w:rsidRDefault="00642B6C">
      <w:pPr>
        <w:spacing w:line="240" w:lineRule="exact"/>
        <w:ind w:left="360"/>
        <w:rPr>
          <w:rFonts w:ascii="Arial" w:eastAsia="Arial" w:hAnsi="Arial" w:cs="Arial"/>
          <w:sz w:val="21"/>
          <w:szCs w:val="21"/>
        </w:rPr>
      </w:pP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g</w:t>
      </w:r>
      <w:r>
        <w:rPr>
          <w:rFonts w:ascii="Arial" w:eastAsia="Arial" w:hAnsi="Arial" w:cs="Arial"/>
          <w:spacing w:val="-6"/>
          <w:sz w:val="21"/>
          <w:szCs w:val="21"/>
        </w:rPr>
        <w:t>a</w:t>
      </w:r>
      <w:r>
        <w:rPr>
          <w:rFonts w:ascii="Arial" w:eastAsia="Arial" w:hAnsi="Arial" w:cs="Arial"/>
          <w:spacing w:val="3"/>
          <w:sz w:val="21"/>
          <w:szCs w:val="21"/>
        </w:rPr>
        <w:t>m</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3"/>
          <w:sz w:val="21"/>
          <w:szCs w:val="21"/>
        </w:rPr>
        <w:t>I</w:t>
      </w:r>
      <w:r>
        <w:rPr>
          <w:rFonts w:ascii="Arial" w:eastAsia="Arial" w:hAnsi="Arial" w:cs="Arial"/>
          <w:spacing w:val="2"/>
          <w:sz w:val="21"/>
          <w:szCs w:val="21"/>
        </w:rPr>
        <w:t>s</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z w:val="21"/>
          <w:szCs w:val="21"/>
        </w:rPr>
        <w:t>N</w:t>
      </w:r>
      <w:r>
        <w:rPr>
          <w:rFonts w:ascii="Arial" w:eastAsia="Arial" w:hAnsi="Arial" w:cs="Arial"/>
          <w:spacing w:val="-7"/>
          <w:sz w:val="21"/>
          <w:szCs w:val="21"/>
        </w:rPr>
        <w:t>e</w:t>
      </w:r>
      <w:r>
        <w:rPr>
          <w:rFonts w:ascii="Arial" w:eastAsia="Arial" w:hAnsi="Arial" w:cs="Arial"/>
          <w:spacing w:val="2"/>
          <w:sz w:val="21"/>
          <w:szCs w:val="21"/>
        </w:rPr>
        <w:t>g</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1"/>
          <w:sz w:val="21"/>
          <w:szCs w:val="21"/>
        </w:rPr>
        <w:t xml:space="preserve"> </w:t>
      </w:r>
      <w:r w:rsidR="008D5D51">
        <w:rPr>
          <w:rFonts w:ascii="Arial" w:eastAsia="Arial" w:hAnsi="Arial" w:cs="Arial"/>
          <w:spacing w:val="-1"/>
          <w:sz w:val="21"/>
          <w:szCs w:val="21"/>
        </w:rPr>
        <w:t>Jember</w:t>
      </w:r>
      <w:r>
        <w:rPr>
          <w:rFonts w:ascii="Arial" w:eastAsia="Arial" w:hAnsi="Arial" w:cs="Arial"/>
          <w:spacing w:val="2"/>
          <w:sz w:val="21"/>
          <w:szCs w:val="21"/>
        </w:rPr>
        <w:t xml:space="preserve"> T</w:t>
      </w:r>
      <w:r>
        <w:rPr>
          <w:rFonts w:ascii="Arial" w:eastAsia="Arial" w:hAnsi="Arial" w:cs="Arial"/>
          <w:spacing w:val="-6"/>
          <w:sz w:val="21"/>
          <w:szCs w:val="21"/>
        </w:rPr>
        <w:t>a</w:t>
      </w:r>
      <w:r>
        <w:rPr>
          <w:rFonts w:ascii="Arial" w:eastAsia="Arial" w:hAnsi="Arial" w:cs="Arial"/>
          <w:spacing w:val="-2"/>
          <w:sz w:val="21"/>
          <w:szCs w:val="21"/>
        </w:rPr>
        <w:t>hu</w:t>
      </w:r>
      <w:r>
        <w:rPr>
          <w:rFonts w:ascii="Arial" w:eastAsia="Arial" w:hAnsi="Arial" w:cs="Arial"/>
          <w:sz w:val="21"/>
          <w:szCs w:val="21"/>
        </w:rPr>
        <w:t>n</w:t>
      </w:r>
      <w:r>
        <w:rPr>
          <w:rFonts w:ascii="Arial" w:eastAsia="Arial" w:hAnsi="Arial" w:cs="Arial"/>
          <w:spacing w:val="-3"/>
          <w:sz w:val="21"/>
          <w:szCs w:val="21"/>
        </w:rPr>
        <w:t xml:space="preserve"> </w:t>
      </w:r>
      <w:r w:rsidR="008D5D51">
        <w:rPr>
          <w:rFonts w:ascii="Arial" w:eastAsia="Arial" w:hAnsi="Arial" w:cs="Arial"/>
          <w:spacing w:val="2"/>
          <w:sz w:val="21"/>
          <w:szCs w:val="21"/>
        </w:rPr>
        <w:t>2019</w:t>
      </w:r>
      <w:r>
        <w:rPr>
          <w:rFonts w:ascii="Arial" w:eastAsia="Arial" w:hAnsi="Arial" w:cs="Arial"/>
          <w:w w:val="101"/>
          <w:sz w:val="21"/>
          <w:szCs w:val="21"/>
        </w:rPr>
        <w:t>.</w:t>
      </w:r>
    </w:p>
    <w:p w:rsidR="00593081" w:rsidRDefault="00593081">
      <w:pPr>
        <w:spacing w:before="19" w:line="260" w:lineRule="exact"/>
        <w:rPr>
          <w:sz w:val="26"/>
          <w:szCs w:val="26"/>
        </w:rPr>
      </w:pPr>
    </w:p>
    <w:p w:rsidR="00593081" w:rsidRDefault="00642B6C">
      <w:pPr>
        <w:ind w:right="2947"/>
        <w:jc w:val="both"/>
        <w:rPr>
          <w:rFonts w:ascii="Arial" w:eastAsia="Arial" w:hAnsi="Arial" w:cs="Arial"/>
          <w:sz w:val="21"/>
          <w:szCs w:val="21"/>
        </w:rPr>
      </w:pPr>
      <w:r>
        <w:rPr>
          <w:rFonts w:ascii="Arial" w:eastAsia="Arial" w:hAnsi="Arial" w:cs="Arial"/>
          <w:spacing w:val="-2"/>
          <w:sz w:val="21"/>
          <w:szCs w:val="21"/>
        </w:rPr>
        <w:t>1</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1"/>
          <w:sz w:val="21"/>
          <w:szCs w:val="21"/>
        </w:rPr>
        <w:t>U</w:t>
      </w:r>
      <w:r>
        <w:rPr>
          <w:rFonts w:ascii="Arial" w:eastAsia="Arial" w:hAnsi="Arial" w:cs="Arial"/>
          <w:spacing w:val="-6"/>
          <w:sz w:val="21"/>
          <w:szCs w:val="21"/>
        </w:rPr>
        <w:t>n</w:t>
      </w:r>
      <w:r>
        <w:rPr>
          <w:rFonts w:ascii="Arial" w:eastAsia="Arial" w:hAnsi="Arial" w:cs="Arial"/>
          <w:spacing w:val="2"/>
          <w:sz w:val="21"/>
          <w:szCs w:val="21"/>
        </w:rPr>
        <w:t>da</w:t>
      </w:r>
      <w:r>
        <w:rPr>
          <w:rFonts w:ascii="Arial" w:eastAsia="Arial" w:hAnsi="Arial" w:cs="Arial"/>
          <w:spacing w:val="-6"/>
          <w:sz w:val="21"/>
          <w:szCs w:val="21"/>
        </w:rPr>
        <w:t>n</w:t>
      </w:r>
      <w:r>
        <w:rPr>
          <w:rFonts w:ascii="Arial" w:eastAsia="Arial" w:hAnsi="Arial" w:cs="Arial"/>
          <w:spacing w:val="3"/>
          <w:sz w:val="21"/>
          <w:szCs w:val="21"/>
        </w:rPr>
        <w:t>g</w:t>
      </w:r>
      <w:r>
        <w:rPr>
          <w:rFonts w:ascii="Arial" w:eastAsia="Arial" w:hAnsi="Arial" w:cs="Arial"/>
          <w:spacing w:val="1"/>
          <w:sz w:val="21"/>
          <w:szCs w:val="21"/>
        </w:rPr>
        <w:t>-</w:t>
      </w:r>
      <w:r>
        <w:rPr>
          <w:rFonts w:ascii="Arial" w:eastAsia="Arial" w:hAnsi="Arial" w:cs="Arial"/>
          <w:spacing w:val="-1"/>
          <w:sz w:val="21"/>
          <w:szCs w:val="21"/>
        </w:rPr>
        <w:t>U</w:t>
      </w:r>
      <w:r>
        <w:rPr>
          <w:rFonts w:ascii="Arial" w:eastAsia="Arial" w:hAnsi="Arial" w:cs="Arial"/>
          <w:spacing w:val="-6"/>
          <w:sz w:val="21"/>
          <w:szCs w:val="21"/>
        </w:rPr>
        <w:t>n</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1"/>
          <w:sz w:val="21"/>
          <w:szCs w:val="21"/>
        </w:rPr>
        <w:t>N</w:t>
      </w:r>
      <w:r>
        <w:rPr>
          <w:rFonts w:ascii="Arial" w:eastAsia="Arial" w:hAnsi="Arial" w:cs="Arial"/>
          <w:spacing w:val="-2"/>
          <w:sz w:val="21"/>
          <w:szCs w:val="21"/>
        </w:rPr>
        <w:t>o</w:t>
      </w:r>
      <w:r>
        <w:rPr>
          <w:rFonts w:ascii="Arial" w:eastAsia="Arial" w:hAnsi="Arial" w:cs="Arial"/>
          <w:spacing w:val="3"/>
          <w:sz w:val="21"/>
          <w:szCs w:val="21"/>
        </w:rPr>
        <w:t>m</w:t>
      </w:r>
      <w:r>
        <w:rPr>
          <w:rFonts w:ascii="Arial" w:eastAsia="Arial" w:hAnsi="Arial" w:cs="Arial"/>
          <w:spacing w:val="-6"/>
          <w:sz w:val="21"/>
          <w:szCs w:val="21"/>
        </w:rPr>
        <w:t>o</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2</w:t>
      </w:r>
      <w:r>
        <w:rPr>
          <w:rFonts w:ascii="Arial" w:eastAsia="Arial" w:hAnsi="Arial" w:cs="Arial"/>
          <w:sz w:val="21"/>
          <w:szCs w:val="21"/>
        </w:rPr>
        <w:t xml:space="preserve">0 </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6"/>
          <w:sz w:val="21"/>
          <w:szCs w:val="21"/>
        </w:rPr>
        <w:t>h</w:t>
      </w:r>
      <w:r>
        <w:rPr>
          <w:rFonts w:ascii="Arial" w:eastAsia="Arial" w:hAnsi="Arial" w:cs="Arial"/>
          <w:spacing w:val="-2"/>
          <w:sz w:val="21"/>
          <w:szCs w:val="21"/>
        </w:rPr>
        <w:t>u</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2</w:t>
      </w:r>
      <w:r>
        <w:rPr>
          <w:rFonts w:ascii="Arial" w:eastAsia="Arial" w:hAnsi="Arial" w:cs="Arial"/>
          <w:spacing w:val="2"/>
          <w:sz w:val="21"/>
          <w:szCs w:val="21"/>
        </w:rPr>
        <w:t>0</w:t>
      </w:r>
      <w:r>
        <w:rPr>
          <w:rFonts w:ascii="Arial" w:eastAsia="Arial" w:hAnsi="Arial" w:cs="Arial"/>
          <w:spacing w:val="-2"/>
          <w:sz w:val="21"/>
          <w:szCs w:val="21"/>
        </w:rPr>
        <w:t>03</w:t>
      </w:r>
      <w:r>
        <w:rPr>
          <w:rFonts w:ascii="Arial" w:eastAsia="Arial" w:hAnsi="Arial" w:cs="Arial"/>
          <w:w w:val="101"/>
          <w:sz w:val="21"/>
          <w:szCs w:val="21"/>
        </w:rPr>
        <w:t>;</w:t>
      </w:r>
    </w:p>
    <w:p w:rsidR="00593081" w:rsidRDefault="00642B6C">
      <w:pPr>
        <w:spacing w:line="240" w:lineRule="exact"/>
        <w:ind w:right="2947"/>
        <w:jc w:val="both"/>
        <w:rPr>
          <w:rFonts w:ascii="Arial" w:eastAsia="Arial" w:hAnsi="Arial" w:cs="Arial"/>
          <w:sz w:val="21"/>
          <w:szCs w:val="21"/>
        </w:rPr>
      </w:pPr>
      <w:r>
        <w:rPr>
          <w:rFonts w:ascii="Arial" w:eastAsia="Arial" w:hAnsi="Arial" w:cs="Arial"/>
          <w:spacing w:val="-2"/>
          <w:sz w:val="21"/>
          <w:szCs w:val="21"/>
        </w:rPr>
        <w:t>2</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1"/>
          <w:sz w:val="21"/>
          <w:szCs w:val="21"/>
        </w:rPr>
        <w:t>U</w:t>
      </w:r>
      <w:r>
        <w:rPr>
          <w:rFonts w:ascii="Arial" w:eastAsia="Arial" w:hAnsi="Arial" w:cs="Arial"/>
          <w:spacing w:val="-6"/>
          <w:sz w:val="21"/>
          <w:szCs w:val="21"/>
        </w:rPr>
        <w:t>n</w:t>
      </w:r>
      <w:r>
        <w:rPr>
          <w:rFonts w:ascii="Arial" w:eastAsia="Arial" w:hAnsi="Arial" w:cs="Arial"/>
          <w:spacing w:val="2"/>
          <w:sz w:val="21"/>
          <w:szCs w:val="21"/>
        </w:rPr>
        <w:t>da</w:t>
      </w:r>
      <w:r>
        <w:rPr>
          <w:rFonts w:ascii="Arial" w:eastAsia="Arial" w:hAnsi="Arial" w:cs="Arial"/>
          <w:spacing w:val="-6"/>
          <w:sz w:val="21"/>
          <w:szCs w:val="21"/>
        </w:rPr>
        <w:t>n</w:t>
      </w:r>
      <w:r>
        <w:rPr>
          <w:rFonts w:ascii="Arial" w:eastAsia="Arial" w:hAnsi="Arial" w:cs="Arial"/>
          <w:spacing w:val="3"/>
          <w:sz w:val="21"/>
          <w:szCs w:val="21"/>
        </w:rPr>
        <w:t>g</w:t>
      </w:r>
      <w:r>
        <w:rPr>
          <w:rFonts w:ascii="Arial" w:eastAsia="Arial" w:hAnsi="Arial" w:cs="Arial"/>
          <w:spacing w:val="1"/>
          <w:sz w:val="21"/>
          <w:szCs w:val="21"/>
        </w:rPr>
        <w:t>-</w:t>
      </w:r>
      <w:r>
        <w:rPr>
          <w:rFonts w:ascii="Arial" w:eastAsia="Arial" w:hAnsi="Arial" w:cs="Arial"/>
          <w:spacing w:val="-1"/>
          <w:sz w:val="21"/>
          <w:szCs w:val="21"/>
        </w:rPr>
        <w:t>U</w:t>
      </w:r>
      <w:r>
        <w:rPr>
          <w:rFonts w:ascii="Arial" w:eastAsia="Arial" w:hAnsi="Arial" w:cs="Arial"/>
          <w:spacing w:val="-6"/>
          <w:sz w:val="21"/>
          <w:szCs w:val="21"/>
        </w:rPr>
        <w:t>n</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1"/>
          <w:sz w:val="21"/>
          <w:szCs w:val="21"/>
        </w:rPr>
        <w:t>N</w:t>
      </w:r>
      <w:r>
        <w:rPr>
          <w:rFonts w:ascii="Arial" w:eastAsia="Arial" w:hAnsi="Arial" w:cs="Arial"/>
          <w:spacing w:val="-2"/>
          <w:sz w:val="21"/>
          <w:szCs w:val="21"/>
        </w:rPr>
        <w:t>o</w:t>
      </w:r>
      <w:r>
        <w:rPr>
          <w:rFonts w:ascii="Arial" w:eastAsia="Arial" w:hAnsi="Arial" w:cs="Arial"/>
          <w:spacing w:val="3"/>
          <w:sz w:val="21"/>
          <w:szCs w:val="21"/>
        </w:rPr>
        <w:t>m</w:t>
      </w:r>
      <w:r>
        <w:rPr>
          <w:rFonts w:ascii="Arial" w:eastAsia="Arial" w:hAnsi="Arial" w:cs="Arial"/>
          <w:spacing w:val="-6"/>
          <w:sz w:val="21"/>
          <w:szCs w:val="21"/>
        </w:rPr>
        <w:t>o</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1</w:t>
      </w:r>
      <w:r>
        <w:rPr>
          <w:rFonts w:ascii="Arial" w:eastAsia="Arial" w:hAnsi="Arial" w:cs="Arial"/>
          <w:sz w:val="21"/>
          <w:szCs w:val="21"/>
        </w:rPr>
        <w:t xml:space="preserve">2 </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6"/>
          <w:sz w:val="21"/>
          <w:szCs w:val="21"/>
        </w:rPr>
        <w:t>h</w:t>
      </w:r>
      <w:r>
        <w:rPr>
          <w:rFonts w:ascii="Arial" w:eastAsia="Arial" w:hAnsi="Arial" w:cs="Arial"/>
          <w:spacing w:val="-2"/>
          <w:sz w:val="21"/>
          <w:szCs w:val="21"/>
        </w:rPr>
        <w:t>u</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2</w:t>
      </w:r>
      <w:r>
        <w:rPr>
          <w:rFonts w:ascii="Arial" w:eastAsia="Arial" w:hAnsi="Arial" w:cs="Arial"/>
          <w:spacing w:val="2"/>
          <w:sz w:val="21"/>
          <w:szCs w:val="21"/>
        </w:rPr>
        <w:t>0</w:t>
      </w:r>
      <w:r>
        <w:rPr>
          <w:rFonts w:ascii="Arial" w:eastAsia="Arial" w:hAnsi="Arial" w:cs="Arial"/>
          <w:spacing w:val="-2"/>
          <w:sz w:val="21"/>
          <w:szCs w:val="21"/>
        </w:rPr>
        <w:t>12</w:t>
      </w:r>
      <w:r>
        <w:rPr>
          <w:rFonts w:ascii="Arial" w:eastAsia="Arial" w:hAnsi="Arial" w:cs="Arial"/>
          <w:w w:val="101"/>
          <w:sz w:val="21"/>
          <w:szCs w:val="21"/>
        </w:rPr>
        <w:t>;</w:t>
      </w:r>
    </w:p>
    <w:p w:rsidR="00593081" w:rsidRDefault="00642B6C">
      <w:pPr>
        <w:spacing w:line="240" w:lineRule="exact"/>
        <w:ind w:right="2293"/>
        <w:jc w:val="both"/>
        <w:rPr>
          <w:rFonts w:ascii="Arial" w:eastAsia="Arial" w:hAnsi="Arial" w:cs="Arial"/>
          <w:sz w:val="21"/>
          <w:szCs w:val="21"/>
        </w:rPr>
      </w:pPr>
      <w:r>
        <w:rPr>
          <w:rFonts w:ascii="Arial" w:eastAsia="Arial" w:hAnsi="Arial" w:cs="Arial"/>
          <w:spacing w:val="-2"/>
          <w:sz w:val="21"/>
          <w:szCs w:val="21"/>
        </w:rPr>
        <w:t>3</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P</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2"/>
          <w:sz w:val="21"/>
          <w:szCs w:val="21"/>
        </w:rPr>
        <w:t>s</w:t>
      </w:r>
      <w:r>
        <w:rPr>
          <w:rFonts w:ascii="Arial" w:eastAsia="Arial" w:hAnsi="Arial" w:cs="Arial"/>
          <w:spacing w:val="-3"/>
          <w:sz w:val="21"/>
          <w:szCs w:val="21"/>
        </w:rPr>
        <w:t>i</w:t>
      </w:r>
      <w:r>
        <w:rPr>
          <w:rFonts w:ascii="Arial" w:eastAsia="Arial" w:hAnsi="Arial" w:cs="Arial"/>
          <w:spacing w:val="-2"/>
          <w:sz w:val="21"/>
          <w:szCs w:val="21"/>
        </w:rPr>
        <w:t>de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3"/>
          <w:sz w:val="21"/>
          <w:szCs w:val="21"/>
        </w:rPr>
        <w:t xml:space="preserve"> </w:t>
      </w:r>
      <w:r>
        <w:rPr>
          <w:rFonts w:ascii="Arial" w:eastAsia="Arial" w:hAnsi="Arial" w:cs="Arial"/>
          <w:spacing w:val="-1"/>
          <w:sz w:val="21"/>
          <w:szCs w:val="21"/>
        </w:rPr>
        <w:t>N</w:t>
      </w:r>
      <w:r>
        <w:rPr>
          <w:rFonts w:ascii="Arial" w:eastAsia="Arial" w:hAnsi="Arial" w:cs="Arial"/>
          <w:spacing w:val="-2"/>
          <w:sz w:val="21"/>
          <w:szCs w:val="21"/>
        </w:rPr>
        <w:t>o</w:t>
      </w:r>
      <w:r>
        <w:rPr>
          <w:rFonts w:ascii="Arial" w:eastAsia="Arial" w:hAnsi="Arial" w:cs="Arial"/>
          <w:spacing w:val="3"/>
          <w:sz w:val="21"/>
          <w:szCs w:val="21"/>
        </w:rPr>
        <w:t>m</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2"/>
          <w:sz w:val="21"/>
          <w:szCs w:val="21"/>
        </w:rPr>
        <w:t>13</w:t>
      </w:r>
      <w:r>
        <w:rPr>
          <w:rFonts w:ascii="Arial" w:eastAsia="Arial" w:hAnsi="Arial" w:cs="Arial"/>
          <w:sz w:val="21"/>
          <w:szCs w:val="21"/>
        </w:rPr>
        <w:t xml:space="preserve">9 </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6"/>
          <w:sz w:val="21"/>
          <w:szCs w:val="21"/>
        </w:rPr>
        <w:t>h</w:t>
      </w:r>
      <w:r>
        <w:rPr>
          <w:rFonts w:ascii="Arial" w:eastAsia="Arial" w:hAnsi="Arial" w:cs="Arial"/>
          <w:spacing w:val="-2"/>
          <w:sz w:val="21"/>
          <w:szCs w:val="21"/>
        </w:rPr>
        <w:t>u</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20</w:t>
      </w:r>
      <w:r>
        <w:rPr>
          <w:rFonts w:ascii="Arial" w:eastAsia="Arial" w:hAnsi="Arial" w:cs="Arial"/>
          <w:spacing w:val="-2"/>
          <w:sz w:val="21"/>
          <w:szCs w:val="21"/>
        </w:rPr>
        <w:t>14</w:t>
      </w:r>
      <w:r>
        <w:rPr>
          <w:rFonts w:ascii="Arial" w:eastAsia="Arial" w:hAnsi="Arial" w:cs="Arial"/>
          <w:w w:val="101"/>
          <w:sz w:val="21"/>
          <w:szCs w:val="21"/>
        </w:rPr>
        <w:t>;</w:t>
      </w:r>
    </w:p>
    <w:p w:rsidR="00593081" w:rsidRDefault="00642B6C">
      <w:pPr>
        <w:spacing w:before="2"/>
        <w:ind w:right="1930"/>
        <w:jc w:val="both"/>
        <w:rPr>
          <w:rFonts w:ascii="Arial" w:eastAsia="Arial" w:hAnsi="Arial" w:cs="Arial"/>
          <w:sz w:val="21"/>
          <w:szCs w:val="21"/>
        </w:rPr>
      </w:pPr>
      <w:r>
        <w:rPr>
          <w:rFonts w:ascii="Arial" w:eastAsia="Arial" w:hAnsi="Arial" w:cs="Arial"/>
          <w:spacing w:val="-2"/>
          <w:sz w:val="21"/>
          <w:szCs w:val="21"/>
        </w:rPr>
        <w:t>4</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e</w:t>
      </w:r>
      <w:r>
        <w:rPr>
          <w:rFonts w:ascii="Arial" w:eastAsia="Arial" w:hAnsi="Arial" w:cs="Arial"/>
          <w:spacing w:val="2"/>
          <w:sz w:val="21"/>
          <w:szCs w:val="21"/>
        </w:rPr>
        <w: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 xml:space="preserve">i </w:t>
      </w:r>
      <w:r>
        <w:rPr>
          <w:rFonts w:ascii="Arial" w:eastAsia="Arial" w:hAnsi="Arial" w:cs="Arial"/>
          <w:spacing w:val="-1"/>
          <w:sz w:val="21"/>
          <w:szCs w:val="21"/>
        </w:rPr>
        <w:t>A</w:t>
      </w:r>
      <w:r>
        <w:rPr>
          <w:rFonts w:ascii="Arial" w:eastAsia="Arial" w:hAnsi="Arial" w:cs="Arial"/>
          <w:spacing w:val="2"/>
          <w:sz w:val="21"/>
          <w:szCs w:val="21"/>
        </w:rPr>
        <w:t>g</w:t>
      </w:r>
      <w:r>
        <w:rPr>
          <w:rFonts w:ascii="Arial" w:eastAsia="Arial" w:hAnsi="Arial" w:cs="Arial"/>
          <w:spacing w:val="-2"/>
          <w:sz w:val="21"/>
          <w:szCs w:val="21"/>
        </w:rPr>
        <w:t>a</w:t>
      </w:r>
      <w:r>
        <w:rPr>
          <w:rFonts w:ascii="Arial" w:eastAsia="Arial" w:hAnsi="Arial" w:cs="Arial"/>
          <w:spacing w:val="6"/>
          <w:sz w:val="21"/>
          <w:szCs w:val="21"/>
        </w:rPr>
        <w:t>m</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5"/>
          <w:sz w:val="21"/>
          <w:szCs w:val="21"/>
        </w:rPr>
        <w:t>R</w:t>
      </w:r>
      <w:r>
        <w:rPr>
          <w:rFonts w:ascii="Arial" w:eastAsia="Arial" w:hAnsi="Arial" w:cs="Arial"/>
          <w:sz w:val="21"/>
          <w:szCs w:val="21"/>
        </w:rPr>
        <w:t>I</w:t>
      </w:r>
      <w:r>
        <w:rPr>
          <w:rFonts w:ascii="Arial" w:eastAsia="Arial" w:hAnsi="Arial" w:cs="Arial"/>
          <w:spacing w:val="3"/>
          <w:sz w:val="21"/>
          <w:szCs w:val="21"/>
        </w:rPr>
        <w:t xml:space="preserve"> </w:t>
      </w:r>
      <w:r>
        <w:rPr>
          <w:rFonts w:ascii="Arial" w:eastAsia="Arial" w:hAnsi="Arial" w:cs="Arial"/>
          <w:spacing w:val="-1"/>
          <w:sz w:val="21"/>
          <w:szCs w:val="21"/>
        </w:rPr>
        <w:t>N</w:t>
      </w:r>
      <w:r>
        <w:rPr>
          <w:rFonts w:ascii="Arial" w:eastAsia="Arial" w:hAnsi="Arial" w:cs="Arial"/>
          <w:spacing w:val="-6"/>
          <w:sz w:val="21"/>
          <w:szCs w:val="21"/>
        </w:rPr>
        <w:t>o</w:t>
      </w:r>
      <w:r>
        <w:rPr>
          <w:rFonts w:ascii="Arial" w:eastAsia="Arial" w:hAnsi="Arial" w:cs="Arial"/>
          <w:spacing w:val="3"/>
          <w:sz w:val="21"/>
          <w:szCs w:val="21"/>
        </w:rPr>
        <w:t>m</w:t>
      </w:r>
      <w:r>
        <w:rPr>
          <w:rFonts w:ascii="Arial" w:eastAsia="Arial" w:hAnsi="Arial" w:cs="Arial"/>
          <w:spacing w:val="-6"/>
          <w:sz w:val="21"/>
          <w:szCs w:val="21"/>
        </w:rPr>
        <w:t>o</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z w:val="21"/>
          <w:szCs w:val="21"/>
        </w:rPr>
        <w:t>3</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ahu</w:t>
      </w:r>
      <w:r>
        <w:rPr>
          <w:rFonts w:ascii="Arial" w:eastAsia="Arial" w:hAnsi="Arial" w:cs="Arial"/>
          <w:sz w:val="21"/>
          <w:szCs w:val="21"/>
        </w:rPr>
        <w:t>n</w:t>
      </w:r>
      <w:r>
        <w:rPr>
          <w:rFonts w:ascii="Arial" w:eastAsia="Arial" w:hAnsi="Arial" w:cs="Arial"/>
          <w:spacing w:val="-3"/>
          <w:sz w:val="21"/>
          <w:szCs w:val="21"/>
        </w:rPr>
        <w:t xml:space="preserve"> </w:t>
      </w:r>
      <w:r w:rsidR="008D5D51">
        <w:rPr>
          <w:rFonts w:ascii="Arial" w:eastAsia="Arial" w:hAnsi="Arial" w:cs="Arial"/>
          <w:spacing w:val="-2"/>
          <w:sz w:val="21"/>
          <w:szCs w:val="21"/>
        </w:rPr>
        <w:t>2019</w:t>
      </w:r>
      <w:r>
        <w:rPr>
          <w:rFonts w:ascii="Arial" w:eastAsia="Arial" w:hAnsi="Arial" w:cs="Arial"/>
          <w:w w:val="101"/>
          <w:sz w:val="21"/>
          <w:szCs w:val="21"/>
        </w:rPr>
        <w:t>;</w:t>
      </w:r>
    </w:p>
    <w:p w:rsidR="00593081" w:rsidRDefault="00642B6C">
      <w:pPr>
        <w:spacing w:line="240" w:lineRule="exact"/>
        <w:ind w:right="537"/>
        <w:jc w:val="both"/>
        <w:rPr>
          <w:rFonts w:ascii="Arial" w:eastAsia="Arial" w:hAnsi="Arial" w:cs="Arial"/>
          <w:sz w:val="21"/>
          <w:szCs w:val="21"/>
        </w:rPr>
      </w:pPr>
      <w:r>
        <w:rPr>
          <w:rFonts w:ascii="Arial" w:eastAsia="Arial" w:hAnsi="Arial" w:cs="Arial"/>
          <w:spacing w:val="-2"/>
          <w:sz w:val="21"/>
          <w:szCs w:val="21"/>
        </w:rPr>
        <w:t>5</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1"/>
          <w:sz w:val="21"/>
          <w:szCs w:val="21"/>
        </w:rPr>
        <w:t>K</w:t>
      </w:r>
      <w:r>
        <w:rPr>
          <w:rFonts w:ascii="Arial" w:eastAsia="Arial" w:hAnsi="Arial" w:cs="Arial"/>
          <w:spacing w:val="-2"/>
          <w:sz w:val="21"/>
          <w:szCs w:val="21"/>
        </w:rPr>
        <w:t>e</w:t>
      </w:r>
      <w:r>
        <w:rPr>
          <w:rFonts w:ascii="Arial" w:eastAsia="Arial" w:hAnsi="Arial" w:cs="Arial"/>
          <w:spacing w:val="2"/>
          <w:sz w:val="21"/>
          <w:szCs w:val="21"/>
        </w:rPr>
        <w:t>p</w:t>
      </w:r>
      <w:r>
        <w:rPr>
          <w:rFonts w:ascii="Arial" w:eastAsia="Arial" w:hAnsi="Arial" w:cs="Arial"/>
          <w:spacing w:val="-6"/>
          <w:sz w:val="21"/>
          <w:szCs w:val="21"/>
        </w:rPr>
        <w:t>u</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pacing w:val="2"/>
          <w:sz w:val="21"/>
          <w:szCs w:val="21"/>
        </w:rPr>
        <w:t>sa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apa</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1"/>
          <w:sz w:val="21"/>
          <w:szCs w:val="21"/>
        </w:rPr>
        <w:t>PP</w:t>
      </w:r>
      <w:r>
        <w:rPr>
          <w:rFonts w:ascii="Arial" w:eastAsia="Arial" w:hAnsi="Arial" w:cs="Arial"/>
          <w:sz w:val="21"/>
          <w:szCs w:val="21"/>
        </w:rPr>
        <w:t xml:space="preserve">M </w:t>
      </w:r>
      <w:r>
        <w:rPr>
          <w:rFonts w:ascii="Arial" w:eastAsia="Arial" w:hAnsi="Arial" w:cs="Arial"/>
          <w:spacing w:val="1"/>
          <w:sz w:val="21"/>
          <w:szCs w:val="21"/>
        </w:rPr>
        <w:t>I</w:t>
      </w:r>
      <w:r>
        <w:rPr>
          <w:rFonts w:ascii="Arial" w:eastAsia="Arial" w:hAnsi="Arial" w:cs="Arial"/>
          <w:spacing w:val="-1"/>
          <w:sz w:val="21"/>
          <w:szCs w:val="21"/>
        </w:rPr>
        <w:t>A</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3"/>
          <w:sz w:val="21"/>
          <w:szCs w:val="21"/>
        </w:rPr>
        <w:t xml:space="preserve"> </w:t>
      </w:r>
      <w:r w:rsidR="008D5D51">
        <w:rPr>
          <w:rFonts w:ascii="Arial" w:eastAsia="Arial" w:hAnsi="Arial" w:cs="Arial"/>
          <w:spacing w:val="-1"/>
          <w:sz w:val="21"/>
          <w:szCs w:val="21"/>
        </w:rPr>
        <w:t>Jember</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6"/>
          <w:sz w:val="21"/>
          <w:szCs w:val="21"/>
        </w:rPr>
        <w:t>an</w:t>
      </w:r>
      <w:r>
        <w:rPr>
          <w:rFonts w:ascii="Arial" w:eastAsia="Arial" w:hAnsi="Arial" w:cs="Arial"/>
          <w:spacing w:val="2"/>
          <w:sz w:val="21"/>
          <w:szCs w:val="21"/>
        </w:rPr>
        <w:t>gg</w:t>
      </w:r>
      <w:r>
        <w:rPr>
          <w:rFonts w:ascii="Arial" w:eastAsia="Arial" w:hAnsi="Arial" w:cs="Arial"/>
          <w:spacing w:val="-2"/>
          <w:sz w:val="21"/>
          <w:szCs w:val="21"/>
        </w:rPr>
        <w:t>a</w:t>
      </w:r>
      <w:r>
        <w:rPr>
          <w:rFonts w:ascii="Arial" w:eastAsia="Arial" w:hAnsi="Arial" w:cs="Arial"/>
          <w:sz w:val="21"/>
          <w:szCs w:val="21"/>
        </w:rPr>
        <w:t>l 7</w:t>
      </w:r>
      <w:r>
        <w:rPr>
          <w:rFonts w:ascii="Arial" w:eastAsia="Arial" w:hAnsi="Arial" w:cs="Arial"/>
          <w:spacing w:val="7"/>
          <w:sz w:val="21"/>
          <w:szCs w:val="21"/>
        </w:rPr>
        <w:t xml:space="preserve"> </w:t>
      </w:r>
      <w:r>
        <w:rPr>
          <w:rFonts w:ascii="Arial" w:eastAsia="Arial" w:hAnsi="Arial" w:cs="Arial"/>
          <w:spacing w:val="-1"/>
          <w:sz w:val="21"/>
          <w:szCs w:val="21"/>
        </w:rPr>
        <w:t>O</w:t>
      </w:r>
      <w:r>
        <w:rPr>
          <w:rFonts w:ascii="Arial" w:eastAsia="Arial" w:hAnsi="Arial" w:cs="Arial"/>
          <w:spacing w:val="-2"/>
          <w:sz w:val="21"/>
          <w:szCs w:val="21"/>
        </w:rPr>
        <w:t>k</w:t>
      </w:r>
      <w:r>
        <w:rPr>
          <w:rFonts w:ascii="Arial" w:eastAsia="Arial" w:hAnsi="Arial" w:cs="Arial"/>
          <w:spacing w:val="1"/>
          <w:sz w:val="21"/>
          <w:szCs w:val="21"/>
        </w:rPr>
        <w:t>t</w:t>
      </w:r>
      <w:r>
        <w:rPr>
          <w:rFonts w:ascii="Arial" w:eastAsia="Arial" w:hAnsi="Arial" w:cs="Arial"/>
          <w:spacing w:val="-2"/>
          <w:sz w:val="21"/>
          <w:szCs w:val="21"/>
        </w:rPr>
        <w:t>obe</w:t>
      </w:r>
      <w:r>
        <w:rPr>
          <w:rFonts w:ascii="Arial" w:eastAsia="Arial" w:hAnsi="Arial" w:cs="Arial"/>
          <w:sz w:val="21"/>
          <w:szCs w:val="21"/>
        </w:rPr>
        <w:t>r</w:t>
      </w:r>
      <w:r>
        <w:rPr>
          <w:rFonts w:ascii="Arial" w:eastAsia="Arial" w:hAnsi="Arial" w:cs="Arial"/>
          <w:spacing w:val="5"/>
          <w:sz w:val="21"/>
          <w:szCs w:val="21"/>
        </w:rPr>
        <w:t xml:space="preserve"> </w:t>
      </w:r>
      <w:r w:rsidR="008D5D51">
        <w:rPr>
          <w:rFonts w:ascii="Arial" w:eastAsia="Arial" w:hAnsi="Arial" w:cs="Arial"/>
          <w:spacing w:val="-2"/>
          <w:sz w:val="21"/>
          <w:szCs w:val="21"/>
        </w:rPr>
        <w:t>2019</w:t>
      </w:r>
    </w:p>
    <w:p w:rsidR="00593081" w:rsidRDefault="00593081">
      <w:pPr>
        <w:spacing w:before="7" w:line="220" w:lineRule="exact"/>
        <w:rPr>
          <w:sz w:val="22"/>
          <w:szCs w:val="22"/>
        </w:rPr>
      </w:pPr>
    </w:p>
    <w:p w:rsidR="00593081" w:rsidRDefault="00642B6C">
      <w:pPr>
        <w:ind w:left="1492" w:right="3813"/>
        <w:jc w:val="center"/>
        <w:rPr>
          <w:rFonts w:ascii="Arial" w:eastAsia="Arial" w:hAnsi="Arial" w:cs="Arial"/>
          <w:sz w:val="21"/>
          <w:szCs w:val="21"/>
        </w:rPr>
      </w:pPr>
      <w:r>
        <w:rPr>
          <w:rFonts w:ascii="Arial" w:eastAsia="Arial" w:hAnsi="Arial" w:cs="Arial"/>
          <w:b/>
          <w:spacing w:val="3"/>
          <w:sz w:val="21"/>
          <w:szCs w:val="21"/>
          <w:u w:val="thick" w:color="000000"/>
        </w:rPr>
        <w:t>M</w:t>
      </w:r>
      <w:r>
        <w:rPr>
          <w:rFonts w:ascii="Arial" w:eastAsia="Arial" w:hAnsi="Arial" w:cs="Arial"/>
          <w:b/>
          <w:spacing w:val="-5"/>
          <w:sz w:val="21"/>
          <w:szCs w:val="21"/>
          <w:u w:val="thick" w:color="000000"/>
        </w:rPr>
        <w:t>E</w:t>
      </w:r>
      <w:r>
        <w:rPr>
          <w:rFonts w:ascii="Arial" w:eastAsia="Arial" w:hAnsi="Arial" w:cs="Arial"/>
          <w:b/>
          <w:sz w:val="21"/>
          <w:szCs w:val="21"/>
          <w:u w:val="thick" w:color="000000"/>
        </w:rPr>
        <w:t>M</w:t>
      </w:r>
      <w:r>
        <w:rPr>
          <w:rFonts w:ascii="Arial" w:eastAsia="Arial" w:hAnsi="Arial" w:cs="Arial"/>
          <w:b/>
          <w:spacing w:val="-2"/>
          <w:sz w:val="21"/>
          <w:szCs w:val="21"/>
          <w:u w:val="thick" w:color="000000"/>
        </w:rPr>
        <w:t>U</w:t>
      </w:r>
      <w:r>
        <w:rPr>
          <w:rFonts w:ascii="Arial" w:eastAsia="Arial" w:hAnsi="Arial" w:cs="Arial"/>
          <w:b/>
          <w:spacing w:val="-1"/>
          <w:sz w:val="21"/>
          <w:szCs w:val="21"/>
          <w:u w:val="thick" w:color="000000"/>
        </w:rPr>
        <w:t>TUSK</w:t>
      </w:r>
      <w:r>
        <w:rPr>
          <w:rFonts w:ascii="Arial" w:eastAsia="Arial" w:hAnsi="Arial" w:cs="Arial"/>
          <w:b/>
          <w:spacing w:val="-5"/>
          <w:sz w:val="21"/>
          <w:szCs w:val="21"/>
          <w:u w:val="thick" w:color="000000"/>
        </w:rPr>
        <w:t>A</w:t>
      </w:r>
      <w:r>
        <w:rPr>
          <w:rFonts w:ascii="Arial" w:eastAsia="Arial" w:hAnsi="Arial" w:cs="Arial"/>
          <w:b/>
          <w:sz w:val="21"/>
          <w:szCs w:val="21"/>
          <w:u w:val="thick" w:color="000000"/>
        </w:rPr>
        <w:t>N</w:t>
      </w:r>
      <w:r>
        <w:rPr>
          <w:rFonts w:ascii="Arial" w:eastAsia="Arial" w:hAnsi="Arial" w:cs="Arial"/>
          <w:b/>
          <w:spacing w:val="5"/>
          <w:sz w:val="21"/>
          <w:szCs w:val="21"/>
          <w:u w:val="thick" w:color="000000"/>
        </w:rPr>
        <w:t xml:space="preserve"> </w:t>
      </w:r>
      <w:r>
        <w:rPr>
          <w:rFonts w:ascii="Arial" w:eastAsia="Arial" w:hAnsi="Arial" w:cs="Arial"/>
          <w:b/>
          <w:sz w:val="21"/>
          <w:szCs w:val="21"/>
          <w:u w:val="thick" w:color="000000"/>
        </w:rPr>
        <w:t>:</w:t>
      </w:r>
    </w:p>
    <w:p w:rsidR="00593081" w:rsidRDefault="00593081">
      <w:pPr>
        <w:spacing w:before="3" w:line="280" w:lineRule="exact"/>
        <w:rPr>
          <w:sz w:val="28"/>
          <w:szCs w:val="28"/>
        </w:rPr>
      </w:pPr>
    </w:p>
    <w:p w:rsidR="00593081" w:rsidRDefault="00642B6C">
      <w:pPr>
        <w:ind w:right="119"/>
        <w:jc w:val="both"/>
        <w:rPr>
          <w:rFonts w:ascii="Arial" w:eastAsia="Arial" w:hAnsi="Arial" w:cs="Arial"/>
          <w:sz w:val="21"/>
          <w:szCs w:val="21"/>
        </w:rPr>
      </w:pP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ap</w:t>
      </w:r>
      <w:r>
        <w:rPr>
          <w:rFonts w:ascii="Arial" w:eastAsia="Arial" w:hAnsi="Arial" w:cs="Arial"/>
          <w:spacing w:val="2"/>
          <w:sz w:val="21"/>
          <w:szCs w:val="21"/>
        </w:rPr>
        <w:t>ka</w:t>
      </w:r>
      <w:r>
        <w:rPr>
          <w:rFonts w:ascii="Arial" w:eastAsia="Arial" w:hAnsi="Arial" w:cs="Arial"/>
          <w:sz w:val="21"/>
          <w:szCs w:val="21"/>
        </w:rPr>
        <w:t xml:space="preserve">n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ca</w:t>
      </w:r>
      <w:r>
        <w:rPr>
          <w:rFonts w:ascii="Arial" w:eastAsia="Arial" w:hAnsi="Arial" w:cs="Arial"/>
          <w:spacing w:val="-6"/>
          <w:sz w:val="21"/>
          <w:szCs w:val="21"/>
        </w:rPr>
        <w:t>n</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2"/>
          <w:sz w:val="21"/>
          <w:szCs w:val="21"/>
        </w:rPr>
        <w:t>g</w:t>
      </w:r>
      <w:r>
        <w:rPr>
          <w:rFonts w:ascii="Arial" w:eastAsia="Arial" w:hAnsi="Arial" w:cs="Arial"/>
          <w:spacing w:val="-3"/>
          <w:sz w:val="21"/>
          <w:szCs w:val="21"/>
        </w:rPr>
        <w:t>i</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P</w:t>
      </w:r>
      <w:r>
        <w:rPr>
          <w:rFonts w:ascii="Arial" w:eastAsia="Arial" w:hAnsi="Arial" w:cs="Arial"/>
          <w:spacing w:val="-6"/>
          <w:sz w:val="21"/>
          <w:szCs w:val="21"/>
        </w:rPr>
        <w:t>u</w:t>
      </w:r>
      <w:r>
        <w:rPr>
          <w:rFonts w:ascii="Arial" w:eastAsia="Arial" w:hAnsi="Arial" w:cs="Arial"/>
          <w:spacing w:val="2"/>
          <w:sz w:val="21"/>
          <w:szCs w:val="21"/>
        </w:rPr>
        <w:t>s</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1"/>
          <w:sz w:val="21"/>
          <w:szCs w:val="21"/>
        </w:rPr>
        <w:t>P</w:t>
      </w:r>
      <w:r>
        <w:rPr>
          <w:rFonts w:ascii="Arial" w:eastAsia="Arial" w:hAnsi="Arial" w:cs="Arial"/>
          <w:spacing w:val="-2"/>
          <w:sz w:val="21"/>
          <w:szCs w:val="21"/>
        </w:rPr>
        <w:t>en</w:t>
      </w:r>
      <w:r>
        <w:rPr>
          <w:rFonts w:ascii="Arial" w:eastAsia="Arial" w:hAnsi="Arial" w:cs="Arial"/>
          <w:spacing w:val="2"/>
          <w:sz w:val="21"/>
          <w:szCs w:val="21"/>
        </w:rPr>
        <w:t>g</w:t>
      </w:r>
      <w:r>
        <w:rPr>
          <w:rFonts w:ascii="Arial" w:eastAsia="Arial" w:hAnsi="Arial" w:cs="Arial"/>
          <w:spacing w:val="-2"/>
          <w:sz w:val="21"/>
          <w:szCs w:val="21"/>
        </w:rPr>
        <w:t>abd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6"/>
          <w:sz w:val="21"/>
          <w:szCs w:val="21"/>
        </w:rPr>
        <w:t>s</w:t>
      </w:r>
      <w:r>
        <w:rPr>
          <w:rFonts w:ascii="Arial" w:eastAsia="Arial" w:hAnsi="Arial" w:cs="Arial"/>
          <w:spacing w:val="-6"/>
          <w:sz w:val="21"/>
          <w:szCs w:val="21"/>
        </w:rPr>
        <w:t>y</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2"/>
          <w:sz w:val="21"/>
          <w:szCs w:val="21"/>
        </w:rPr>
        <w:t>Le</w:t>
      </w:r>
      <w:r>
        <w:rPr>
          <w:rFonts w:ascii="Arial" w:eastAsia="Arial" w:hAnsi="Arial" w:cs="Arial"/>
          <w:spacing w:val="3"/>
          <w:sz w:val="21"/>
          <w:szCs w:val="21"/>
        </w:rPr>
        <w:t>m</w:t>
      </w:r>
      <w:r>
        <w:rPr>
          <w:rFonts w:ascii="Arial" w:eastAsia="Arial" w:hAnsi="Arial" w:cs="Arial"/>
          <w:spacing w:val="-2"/>
          <w:sz w:val="21"/>
          <w:szCs w:val="21"/>
        </w:rPr>
        <w:t>ba</w:t>
      </w:r>
      <w:r>
        <w:rPr>
          <w:rFonts w:ascii="Arial" w:eastAsia="Arial" w:hAnsi="Arial" w:cs="Arial"/>
          <w:spacing w:val="2"/>
          <w:sz w:val="21"/>
          <w:szCs w:val="21"/>
        </w:rPr>
        <w:t>g</w:t>
      </w:r>
      <w:r>
        <w:rPr>
          <w:rFonts w:ascii="Arial" w:eastAsia="Arial" w:hAnsi="Arial" w:cs="Arial"/>
          <w:sz w:val="21"/>
          <w:szCs w:val="21"/>
        </w:rPr>
        <w:t xml:space="preserve">a </w:t>
      </w:r>
      <w:r>
        <w:rPr>
          <w:rFonts w:ascii="Arial" w:eastAsia="Arial" w:hAnsi="Arial" w:cs="Arial"/>
          <w:spacing w:val="-1"/>
          <w:sz w:val="21"/>
          <w:szCs w:val="21"/>
        </w:rPr>
        <w:t>P</w:t>
      </w:r>
      <w:r>
        <w:rPr>
          <w:rFonts w:ascii="Arial" w:eastAsia="Arial" w:hAnsi="Arial" w:cs="Arial"/>
          <w:spacing w:val="-2"/>
          <w:sz w:val="21"/>
          <w:szCs w:val="21"/>
        </w:rPr>
        <w:t>ene</w:t>
      </w:r>
      <w:r>
        <w:rPr>
          <w:rFonts w:ascii="Arial" w:eastAsia="Arial" w:hAnsi="Arial" w:cs="Arial"/>
          <w:spacing w:val="1"/>
          <w:sz w:val="21"/>
          <w:szCs w:val="21"/>
        </w:rPr>
        <w:t>l</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1"/>
          <w:sz w:val="21"/>
          <w:szCs w:val="21"/>
        </w:rPr>
        <w:t>P</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pacing w:val="-2"/>
          <w:sz w:val="21"/>
          <w:szCs w:val="21"/>
        </w:rPr>
        <w:t>ab</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2"/>
          <w:sz w:val="21"/>
          <w:szCs w:val="21"/>
        </w:rPr>
        <w:t>k</w:t>
      </w:r>
      <w:r>
        <w:rPr>
          <w:rFonts w:ascii="Arial" w:eastAsia="Arial" w:hAnsi="Arial" w:cs="Arial"/>
          <w:spacing w:val="-2"/>
          <w:sz w:val="21"/>
          <w:szCs w:val="21"/>
        </w:rPr>
        <w:t>epad</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2"/>
          <w:sz w:val="21"/>
          <w:szCs w:val="21"/>
        </w:rPr>
        <w:t>s</w:t>
      </w:r>
      <w:r>
        <w:rPr>
          <w:rFonts w:ascii="Arial" w:eastAsia="Arial" w:hAnsi="Arial" w:cs="Arial"/>
          <w:spacing w:val="-6"/>
          <w:sz w:val="21"/>
          <w:szCs w:val="21"/>
        </w:rPr>
        <w:t>y</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1"/>
          <w:sz w:val="21"/>
          <w:szCs w:val="21"/>
        </w:rPr>
        <w:t>A</w:t>
      </w:r>
      <w:r>
        <w:rPr>
          <w:rFonts w:ascii="Arial" w:eastAsia="Arial" w:hAnsi="Arial" w:cs="Arial"/>
          <w:spacing w:val="2"/>
          <w:sz w:val="21"/>
          <w:szCs w:val="21"/>
        </w:rPr>
        <w:t>g</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z w:val="21"/>
          <w:szCs w:val="21"/>
        </w:rPr>
        <w:t xml:space="preserve">a </w:t>
      </w:r>
      <w:r>
        <w:rPr>
          <w:rFonts w:ascii="Arial" w:eastAsia="Arial" w:hAnsi="Arial" w:cs="Arial"/>
          <w:spacing w:val="-3"/>
          <w:w w:val="101"/>
          <w:sz w:val="21"/>
          <w:szCs w:val="21"/>
        </w:rPr>
        <w:t>I</w:t>
      </w:r>
      <w:r>
        <w:rPr>
          <w:rFonts w:ascii="Arial" w:eastAsia="Arial" w:hAnsi="Arial" w:cs="Arial"/>
          <w:spacing w:val="2"/>
          <w:sz w:val="21"/>
          <w:szCs w:val="21"/>
        </w:rPr>
        <w:t>s</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z w:val="21"/>
          <w:szCs w:val="21"/>
        </w:rPr>
        <w:t xml:space="preserve">m </w:t>
      </w:r>
      <w:r>
        <w:rPr>
          <w:rFonts w:ascii="Arial" w:eastAsia="Arial" w:hAnsi="Arial" w:cs="Arial"/>
          <w:spacing w:val="-1"/>
          <w:sz w:val="21"/>
          <w:szCs w:val="21"/>
        </w:rPr>
        <w:t>N</w:t>
      </w:r>
      <w:r>
        <w:rPr>
          <w:rFonts w:ascii="Arial" w:eastAsia="Arial" w:hAnsi="Arial" w:cs="Arial"/>
          <w:spacing w:val="-2"/>
          <w:sz w:val="21"/>
          <w:szCs w:val="21"/>
        </w:rPr>
        <w:t>e</w:t>
      </w:r>
      <w:r>
        <w:rPr>
          <w:rFonts w:ascii="Arial" w:eastAsia="Arial" w:hAnsi="Arial" w:cs="Arial"/>
          <w:spacing w:val="2"/>
          <w:sz w:val="21"/>
          <w:szCs w:val="21"/>
        </w:rPr>
        <w:t>g</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1"/>
          <w:sz w:val="21"/>
          <w:szCs w:val="21"/>
        </w:rPr>
        <w:t xml:space="preserve"> </w:t>
      </w:r>
      <w:r w:rsidR="008D5D51">
        <w:rPr>
          <w:rFonts w:ascii="Arial" w:eastAsia="Arial" w:hAnsi="Arial" w:cs="Arial"/>
          <w:spacing w:val="-1"/>
          <w:sz w:val="21"/>
          <w:szCs w:val="21"/>
        </w:rPr>
        <w:t>Jember</w:t>
      </w:r>
      <w:r>
        <w:rPr>
          <w:rFonts w:ascii="Arial" w:eastAsia="Arial" w:hAnsi="Arial" w:cs="Arial"/>
          <w:spacing w:val="2"/>
          <w:sz w:val="21"/>
          <w:szCs w:val="21"/>
        </w:rPr>
        <w:t xml:space="preserve"> s</w:t>
      </w:r>
      <w:r>
        <w:rPr>
          <w:rFonts w:ascii="Arial" w:eastAsia="Arial" w:hAnsi="Arial" w:cs="Arial"/>
          <w:spacing w:val="-2"/>
          <w:sz w:val="21"/>
          <w:szCs w:val="21"/>
        </w:rPr>
        <w:t>eba</w:t>
      </w:r>
      <w:r>
        <w:rPr>
          <w:rFonts w:ascii="Arial" w:eastAsia="Arial" w:hAnsi="Arial" w:cs="Arial"/>
          <w:spacing w:val="2"/>
          <w:sz w:val="21"/>
          <w:szCs w:val="21"/>
        </w:rPr>
        <w:t>g</w:t>
      </w:r>
      <w:r>
        <w:rPr>
          <w:rFonts w:ascii="Arial" w:eastAsia="Arial" w:hAnsi="Arial" w:cs="Arial"/>
          <w:spacing w:val="-2"/>
          <w:sz w:val="21"/>
          <w:szCs w:val="21"/>
        </w:rPr>
        <w:t>a</w:t>
      </w:r>
      <w:r>
        <w:rPr>
          <w:rFonts w:ascii="Arial" w:eastAsia="Arial" w:hAnsi="Arial" w:cs="Arial"/>
          <w:spacing w:val="-3"/>
          <w:sz w:val="21"/>
          <w:szCs w:val="21"/>
        </w:rPr>
        <w:t>i</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 xml:space="preserve">a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z w:val="21"/>
          <w:szCs w:val="21"/>
        </w:rPr>
        <w:t>m</w:t>
      </w:r>
      <w:r>
        <w:rPr>
          <w:rFonts w:ascii="Arial" w:eastAsia="Arial" w:hAnsi="Arial" w:cs="Arial"/>
          <w:spacing w:val="6"/>
          <w:sz w:val="21"/>
          <w:szCs w:val="21"/>
        </w:rPr>
        <w:t xml:space="preserve"> </w:t>
      </w:r>
      <w:r>
        <w:rPr>
          <w:rFonts w:ascii="Arial" w:eastAsia="Arial" w:hAnsi="Arial" w:cs="Arial"/>
          <w:spacing w:val="-2"/>
          <w:sz w:val="21"/>
          <w:szCs w:val="21"/>
        </w:rPr>
        <w:t>da</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5"/>
          <w:sz w:val="21"/>
          <w:szCs w:val="21"/>
        </w:rPr>
        <w:t xml:space="preserve"> </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3"/>
          <w:sz w:val="21"/>
          <w:szCs w:val="21"/>
        </w:rPr>
        <w:t>i</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2"/>
          <w:sz w:val="21"/>
          <w:szCs w:val="21"/>
        </w:rPr>
        <w:t>y</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5"/>
          <w:sz w:val="21"/>
          <w:szCs w:val="21"/>
        </w:rPr>
        <w:t>j</w:t>
      </w:r>
      <w:r>
        <w:rPr>
          <w:rFonts w:ascii="Arial" w:eastAsia="Arial" w:hAnsi="Arial" w:cs="Arial"/>
          <w:spacing w:val="-2"/>
          <w:sz w:val="21"/>
          <w:szCs w:val="21"/>
        </w:rPr>
        <w:t>ad</w:t>
      </w:r>
      <w:r>
        <w:rPr>
          <w:rFonts w:ascii="Arial" w:eastAsia="Arial" w:hAnsi="Arial" w:cs="Arial"/>
          <w:sz w:val="21"/>
          <w:szCs w:val="21"/>
        </w:rPr>
        <w:t xml:space="preserve">i </w:t>
      </w:r>
      <w:r>
        <w:rPr>
          <w:rFonts w:ascii="Arial" w:eastAsia="Arial" w:hAnsi="Arial" w:cs="Arial"/>
          <w:spacing w:val="-2"/>
          <w:sz w:val="21"/>
          <w:szCs w:val="21"/>
        </w:rPr>
        <w:t>ba</w:t>
      </w:r>
      <w:r>
        <w:rPr>
          <w:rFonts w:ascii="Arial" w:eastAsia="Arial" w:hAnsi="Arial" w:cs="Arial"/>
          <w:spacing w:val="2"/>
          <w:sz w:val="21"/>
          <w:szCs w:val="21"/>
        </w:rPr>
        <w:t>g</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2"/>
          <w:sz w:val="21"/>
          <w:szCs w:val="21"/>
        </w:rPr>
        <w:t>da</w:t>
      </w:r>
      <w:r>
        <w:rPr>
          <w:rFonts w:ascii="Arial" w:eastAsia="Arial" w:hAnsi="Arial" w:cs="Arial"/>
          <w:sz w:val="21"/>
          <w:szCs w:val="21"/>
        </w:rPr>
        <w:t>k</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p</w:t>
      </w:r>
      <w:r>
        <w:rPr>
          <w:rFonts w:ascii="Arial" w:eastAsia="Arial" w:hAnsi="Arial" w:cs="Arial"/>
          <w:spacing w:val="-3"/>
          <w:sz w:val="21"/>
          <w:szCs w:val="21"/>
        </w:rPr>
        <w:t>i</w:t>
      </w:r>
      <w:r>
        <w:rPr>
          <w:rFonts w:ascii="Arial" w:eastAsia="Arial" w:hAnsi="Arial" w:cs="Arial"/>
          <w:spacing w:val="2"/>
          <w:sz w:val="21"/>
          <w:szCs w:val="21"/>
        </w:rPr>
        <w:t>s</w:t>
      </w:r>
      <w:r>
        <w:rPr>
          <w:rFonts w:ascii="Arial" w:eastAsia="Arial" w:hAnsi="Arial" w:cs="Arial"/>
          <w:spacing w:val="-2"/>
          <w:sz w:val="21"/>
          <w:szCs w:val="21"/>
        </w:rPr>
        <w:t>a</w:t>
      </w:r>
      <w:r>
        <w:rPr>
          <w:rFonts w:ascii="Arial" w:eastAsia="Arial" w:hAnsi="Arial" w:cs="Arial"/>
          <w:spacing w:val="-6"/>
          <w:sz w:val="21"/>
          <w:szCs w:val="21"/>
        </w:rPr>
        <w:t>h</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i</w:t>
      </w:r>
      <w:r>
        <w:rPr>
          <w:rFonts w:ascii="Arial" w:eastAsia="Arial" w:hAnsi="Arial" w:cs="Arial"/>
          <w:spacing w:val="-1"/>
          <w:sz w:val="21"/>
          <w:szCs w:val="21"/>
        </w:rPr>
        <w:t xml:space="preserve"> K</w:t>
      </w:r>
      <w:r>
        <w:rPr>
          <w:rFonts w:ascii="Arial" w:eastAsia="Arial" w:hAnsi="Arial" w:cs="Arial"/>
          <w:spacing w:val="-2"/>
          <w:sz w:val="21"/>
          <w:szCs w:val="21"/>
        </w:rPr>
        <w:t>e</w:t>
      </w:r>
      <w:r>
        <w:rPr>
          <w:rFonts w:ascii="Arial" w:eastAsia="Arial" w:hAnsi="Arial" w:cs="Arial"/>
          <w:spacing w:val="2"/>
          <w:sz w:val="21"/>
          <w:szCs w:val="21"/>
        </w:rPr>
        <w:t>p</w:t>
      </w:r>
      <w:r>
        <w:rPr>
          <w:rFonts w:ascii="Arial" w:eastAsia="Arial" w:hAnsi="Arial" w:cs="Arial"/>
          <w:spacing w:val="-6"/>
          <w:sz w:val="21"/>
          <w:szCs w:val="21"/>
        </w:rPr>
        <w:t>u</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pacing w:val="2"/>
          <w:sz w:val="21"/>
          <w:szCs w:val="21"/>
        </w:rPr>
        <w:t>sa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5"/>
          <w:sz w:val="21"/>
          <w:szCs w:val="21"/>
        </w:rPr>
        <w:t xml:space="preserve"> </w:t>
      </w:r>
      <w:r>
        <w:rPr>
          <w:rFonts w:ascii="Arial" w:eastAsia="Arial" w:hAnsi="Arial" w:cs="Arial"/>
          <w:w w:val="101"/>
          <w:sz w:val="21"/>
          <w:szCs w:val="21"/>
        </w:rPr>
        <w:t>.</w:t>
      </w:r>
    </w:p>
    <w:p w:rsidR="00593081" w:rsidRDefault="00593081">
      <w:pPr>
        <w:spacing w:before="8" w:line="240" w:lineRule="exact"/>
        <w:rPr>
          <w:sz w:val="24"/>
          <w:szCs w:val="24"/>
        </w:rPr>
      </w:pPr>
    </w:p>
    <w:p w:rsidR="00593081" w:rsidRDefault="00642B6C">
      <w:pPr>
        <w:spacing w:line="240" w:lineRule="exact"/>
        <w:ind w:right="136"/>
        <w:jc w:val="both"/>
        <w:rPr>
          <w:rFonts w:ascii="Arial" w:eastAsia="Arial" w:hAnsi="Arial" w:cs="Arial"/>
          <w:sz w:val="21"/>
          <w:szCs w:val="21"/>
        </w:rPr>
      </w:pPr>
      <w:r>
        <w:rPr>
          <w:rFonts w:ascii="Arial" w:eastAsia="Arial" w:hAnsi="Arial" w:cs="Arial"/>
          <w:spacing w:val="-1"/>
          <w:sz w:val="21"/>
          <w:szCs w:val="21"/>
        </w:rPr>
        <w:t>K</w:t>
      </w:r>
      <w:r>
        <w:rPr>
          <w:rFonts w:ascii="Arial" w:eastAsia="Arial" w:hAnsi="Arial" w:cs="Arial"/>
          <w:spacing w:val="-2"/>
          <w:sz w:val="21"/>
          <w:szCs w:val="21"/>
        </w:rPr>
        <w:t>e</w:t>
      </w:r>
      <w:r>
        <w:rPr>
          <w:rFonts w:ascii="Arial" w:eastAsia="Arial" w:hAnsi="Arial" w:cs="Arial"/>
          <w:spacing w:val="2"/>
          <w:sz w:val="21"/>
          <w:szCs w:val="21"/>
        </w:rPr>
        <w:t>p</w:t>
      </w:r>
      <w:r>
        <w:rPr>
          <w:rFonts w:ascii="Arial" w:eastAsia="Arial" w:hAnsi="Arial" w:cs="Arial"/>
          <w:spacing w:val="-6"/>
          <w:sz w:val="21"/>
          <w:szCs w:val="21"/>
        </w:rPr>
        <w:t>u</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pacing w:val="2"/>
          <w:sz w:val="21"/>
          <w:szCs w:val="21"/>
        </w:rPr>
        <w:t>sa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2"/>
          <w:sz w:val="21"/>
          <w:szCs w:val="21"/>
        </w:rPr>
        <w:t>y</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l</w:t>
      </w:r>
      <w:r>
        <w:rPr>
          <w:rFonts w:ascii="Arial" w:eastAsia="Arial" w:hAnsi="Arial" w:cs="Arial"/>
          <w:spacing w:val="-6"/>
          <w:sz w:val="21"/>
          <w:szCs w:val="21"/>
        </w:rPr>
        <w:t>u</w:t>
      </w:r>
      <w:r>
        <w:rPr>
          <w:rFonts w:ascii="Arial" w:eastAsia="Arial" w:hAnsi="Arial" w:cs="Arial"/>
          <w:sz w:val="21"/>
          <w:szCs w:val="21"/>
        </w:rPr>
        <w:t>m</w:t>
      </w:r>
      <w:r>
        <w:rPr>
          <w:rFonts w:ascii="Arial" w:eastAsia="Arial" w:hAnsi="Arial" w:cs="Arial"/>
          <w:spacing w:val="9"/>
          <w:sz w:val="21"/>
          <w:szCs w:val="21"/>
        </w:rPr>
        <w:t xml:space="preserve"> </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9"/>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1"/>
          <w:sz w:val="21"/>
          <w:szCs w:val="21"/>
        </w:rPr>
        <w:t>K</w:t>
      </w:r>
      <w:r>
        <w:rPr>
          <w:rFonts w:ascii="Arial" w:eastAsia="Arial" w:hAnsi="Arial" w:cs="Arial"/>
          <w:spacing w:val="-2"/>
          <w:sz w:val="21"/>
          <w:szCs w:val="21"/>
        </w:rPr>
        <w:t>e</w:t>
      </w:r>
      <w:r>
        <w:rPr>
          <w:rFonts w:ascii="Arial" w:eastAsia="Arial" w:hAnsi="Arial" w:cs="Arial"/>
          <w:spacing w:val="2"/>
          <w:sz w:val="21"/>
          <w:szCs w:val="21"/>
        </w:rPr>
        <w:t>p</w:t>
      </w:r>
      <w:r>
        <w:rPr>
          <w:rFonts w:ascii="Arial" w:eastAsia="Arial" w:hAnsi="Arial" w:cs="Arial"/>
          <w:spacing w:val="-6"/>
          <w:sz w:val="21"/>
          <w:szCs w:val="21"/>
        </w:rPr>
        <w:t>u</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pacing w:val="2"/>
          <w:sz w:val="21"/>
          <w:szCs w:val="21"/>
        </w:rPr>
        <w:t>s</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z w:val="21"/>
          <w:szCs w:val="21"/>
        </w:rPr>
        <w:t>i</w:t>
      </w:r>
      <w:r>
        <w:rPr>
          <w:rFonts w:ascii="Arial" w:eastAsia="Arial" w:hAnsi="Arial" w:cs="Arial"/>
          <w:spacing w:val="3"/>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ka</w:t>
      </w:r>
      <w:r>
        <w:rPr>
          <w:rFonts w:ascii="Arial" w:eastAsia="Arial" w:hAnsi="Arial" w:cs="Arial"/>
          <w:sz w:val="21"/>
          <w:szCs w:val="21"/>
        </w:rPr>
        <w:t xml:space="preserve">n </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pacing w:val="5"/>
          <w:w w:val="101"/>
          <w:sz w:val="21"/>
          <w:szCs w:val="21"/>
        </w:rPr>
        <w:t>t</w:t>
      </w:r>
      <w:r>
        <w:rPr>
          <w:rFonts w:ascii="Arial" w:eastAsia="Arial" w:hAnsi="Arial" w:cs="Arial"/>
          <w:spacing w:val="-6"/>
          <w:sz w:val="21"/>
          <w:szCs w:val="21"/>
        </w:rPr>
        <w:t>u</w:t>
      </w:r>
      <w:r>
        <w:rPr>
          <w:rFonts w:ascii="Arial" w:eastAsia="Arial" w:hAnsi="Arial" w:cs="Arial"/>
          <w:sz w:val="21"/>
          <w:szCs w:val="21"/>
        </w:rPr>
        <w:t xml:space="preserve">r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1"/>
          <w:sz w:val="21"/>
          <w:szCs w:val="21"/>
        </w:rPr>
        <w:t>r</w:t>
      </w:r>
      <w:r>
        <w:rPr>
          <w:rFonts w:ascii="Arial" w:eastAsia="Arial" w:hAnsi="Arial" w:cs="Arial"/>
          <w:sz w:val="21"/>
          <w:szCs w:val="21"/>
        </w:rPr>
        <w:t xml:space="preserve">i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1"/>
          <w:sz w:val="21"/>
          <w:szCs w:val="21"/>
        </w:rPr>
        <w:t xml:space="preserve"> </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2"/>
          <w:sz w:val="21"/>
          <w:szCs w:val="21"/>
        </w:rPr>
        <w:t>p</w:t>
      </w:r>
      <w:r>
        <w:rPr>
          <w:rFonts w:ascii="Arial" w:eastAsia="Arial" w:hAnsi="Arial" w:cs="Arial"/>
          <w:spacing w:val="-6"/>
          <w:sz w:val="21"/>
          <w:szCs w:val="21"/>
        </w:rPr>
        <w:t>u</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pacing w:val="2"/>
          <w:sz w:val="21"/>
          <w:szCs w:val="21"/>
        </w:rPr>
        <w:t>s</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2"/>
          <w:sz w:val="21"/>
          <w:szCs w:val="21"/>
        </w:rPr>
        <w:t>a</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2"/>
          <w:sz w:val="21"/>
          <w:szCs w:val="21"/>
        </w:rPr>
        <w:t>p</w:t>
      </w:r>
      <w:r>
        <w:rPr>
          <w:rFonts w:ascii="Arial" w:eastAsia="Arial" w:hAnsi="Arial" w:cs="Arial"/>
          <w:spacing w:val="2"/>
          <w:sz w:val="21"/>
          <w:szCs w:val="21"/>
        </w:rPr>
        <w:t>e</w:t>
      </w:r>
      <w:r>
        <w:rPr>
          <w:rFonts w:ascii="Arial" w:eastAsia="Arial" w:hAnsi="Arial" w:cs="Arial"/>
          <w:spacing w:val="-3"/>
          <w:sz w:val="21"/>
          <w:szCs w:val="21"/>
        </w:rPr>
        <w:t>l</w:t>
      </w:r>
      <w:r>
        <w:rPr>
          <w:rFonts w:ascii="Arial" w:eastAsia="Arial" w:hAnsi="Arial" w:cs="Arial"/>
          <w:spacing w:val="2"/>
          <w:sz w:val="21"/>
          <w:szCs w:val="21"/>
        </w:rPr>
        <w:t>aks</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pacing w:val="-2"/>
          <w:sz w:val="21"/>
          <w:szCs w:val="21"/>
        </w:rPr>
        <w:t>aa</w:t>
      </w:r>
      <w:r>
        <w:rPr>
          <w:rFonts w:ascii="Arial" w:eastAsia="Arial" w:hAnsi="Arial" w:cs="Arial"/>
          <w:sz w:val="21"/>
          <w:szCs w:val="21"/>
        </w:rPr>
        <w:t xml:space="preserve">n </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nn</w:t>
      </w:r>
      <w:r>
        <w:rPr>
          <w:rFonts w:ascii="Arial" w:eastAsia="Arial" w:hAnsi="Arial" w:cs="Arial"/>
          <w:spacing w:val="-6"/>
          <w:sz w:val="21"/>
          <w:szCs w:val="21"/>
        </w:rPr>
        <w:t>y</w:t>
      </w:r>
      <w:r>
        <w:rPr>
          <w:rFonts w:ascii="Arial" w:eastAsia="Arial" w:hAnsi="Arial" w:cs="Arial"/>
          <w:spacing w:val="-2"/>
          <w:sz w:val="21"/>
          <w:szCs w:val="21"/>
        </w:rPr>
        <w:t>a</w:t>
      </w:r>
      <w:r>
        <w:rPr>
          <w:rFonts w:ascii="Arial" w:eastAsia="Arial" w:hAnsi="Arial" w:cs="Arial"/>
          <w:w w:val="101"/>
          <w:sz w:val="21"/>
          <w:szCs w:val="21"/>
        </w:rPr>
        <w:t>.</w:t>
      </w:r>
    </w:p>
    <w:p w:rsidR="00593081" w:rsidRDefault="00593081">
      <w:pPr>
        <w:spacing w:before="19" w:line="220" w:lineRule="exact"/>
        <w:rPr>
          <w:sz w:val="22"/>
          <w:szCs w:val="22"/>
        </w:rPr>
      </w:pPr>
    </w:p>
    <w:p w:rsidR="00593081" w:rsidRDefault="00642B6C">
      <w:pPr>
        <w:ind w:right="123"/>
        <w:jc w:val="both"/>
        <w:rPr>
          <w:rFonts w:ascii="Arial" w:eastAsia="Arial" w:hAnsi="Arial" w:cs="Arial"/>
          <w:sz w:val="21"/>
          <w:szCs w:val="21"/>
        </w:rPr>
      </w:pPr>
      <w:r>
        <w:rPr>
          <w:rFonts w:ascii="Arial" w:eastAsia="Arial" w:hAnsi="Arial" w:cs="Arial"/>
          <w:spacing w:val="-1"/>
          <w:sz w:val="21"/>
          <w:szCs w:val="21"/>
        </w:rPr>
        <w:t>K</w:t>
      </w:r>
      <w:r>
        <w:rPr>
          <w:rFonts w:ascii="Arial" w:eastAsia="Arial" w:hAnsi="Arial" w:cs="Arial"/>
          <w:spacing w:val="-2"/>
          <w:sz w:val="21"/>
          <w:szCs w:val="21"/>
        </w:rPr>
        <w:t>e</w:t>
      </w:r>
      <w:r>
        <w:rPr>
          <w:rFonts w:ascii="Arial" w:eastAsia="Arial" w:hAnsi="Arial" w:cs="Arial"/>
          <w:spacing w:val="2"/>
          <w:sz w:val="21"/>
          <w:szCs w:val="21"/>
        </w:rPr>
        <w:t>p</w:t>
      </w:r>
      <w:r>
        <w:rPr>
          <w:rFonts w:ascii="Arial" w:eastAsia="Arial" w:hAnsi="Arial" w:cs="Arial"/>
          <w:spacing w:val="-6"/>
          <w:sz w:val="21"/>
          <w:szCs w:val="21"/>
        </w:rPr>
        <w:t>u</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pacing w:val="2"/>
          <w:sz w:val="21"/>
          <w:szCs w:val="21"/>
        </w:rPr>
        <w:t>sa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3"/>
          <w:sz w:val="21"/>
          <w:szCs w:val="21"/>
        </w:rPr>
        <w:t xml:space="preserve"> </w:t>
      </w:r>
      <w:r>
        <w:rPr>
          <w:rFonts w:ascii="Arial" w:eastAsia="Arial" w:hAnsi="Arial" w:cs="Arial"/>
          <w:spacing w:val="-2"/>
          <w:sz w:val="21"/>
          <w:szCs w:val="21"/>
        </w:rPr>
        <w:t>be</w:t>
      </w:r>
      <w:r>
        <w:rPr>
          <w:rFonts w:ascii="Arial" w:eastAsia="Arial" w:hAnsi="Arial" w:cs="Arial"/>
          <w:spacing w:val="5"/>
          <w:sz w:val="21"/>
          <w:szCs w:val="21"/>
        </w:rPr>
        <w:t>r</w:t>
      </w:r>
      <w:r>
        <w:rPr>
          <w:rFonts w:ascii="Arial" w:eastAsia="Arial" w:hAnsi="Arial" w:cs="Arial"/>
          <w:spacing w:val="-3"/>
          <w:sz w:val="21"/>
          <w:szCs w:val="21"/>
        </w:rPr>
        <w:t>l</w:t>
      </w:r>
      <w:r>
        <w:rPr>
          <w:rFonts w:ascii="Arial" w:eastAsia="Arial" w:hAnsi="Arial" w:cs="Arial"/>
          <w:spacing w:val="-2"/>
          <w:sz w:val="21"/>
          <w:szCs w:val="21"/>
        </w:rPr>
        <w:t>a</w:t>
      </w:r>
      <w:r>
        <w:rPr>
          <w:rFonts w:ascii="Arial" w:eastAsia="Arial" w:hAnsi="Arial" w:cs="Arial"/>
          <w:spacing w:val="2"/>
          <w:sz w:val="21"/>
          <w:szCs w:val="21"/>
        </w:rPr>
        <w:t>k</w:t>
      </w:r>
      <w:r>
        <w:rPr>
          <w:rFonts w:ascii="Arial" w:eastAsia="Arial" w:hAnsi="Arial" w:cs="Arial"/>
          <w:sz w:val="21"/>
          <w:szCs w:val="21"/>
        </w:rPr>
        <w:t>u</w:t>
      </w:r>
      <w:r>
        <w:rPr>
          <w:rFonts w:ascii="Arial" w:eastAsia="Arial" w:hAnsi="Arial" w:cs="Arial"/>
          <w:spacing w:val="4"/>
          <w:sz w:val="21"/>
          <w:szCs w:val="21"/>
        </w:rPr>
        <w:t xml:space="preserve"> </w:t>
      </w:r>
      <w:r>
        <w:rPr>
          <w:rFonts w:ascii="Arial" w:eastAsia="Arial" w:hAnsi="Arial" w:cs="Arial"/>
          <w:spacing w:val="2"/>
          <w:sz w:val="21"/>
          <w:szCs w:val="21"/>
        </w:rPr>
        <w:t>s</w:t>
      </w:r>
      <w:r>
        <w:rPr>
          <w:rFonts w:ascii="Arial" w:eastAsia="Arial" w:hAnsi="Arial" w:cs="Arial"/>
          <w:spacing w:val="-2"/>
          <w:sz w:val="21"/>
          <w:szCs w:val="21"/>
        </w:rPr>
        <w:t>e</w:t>
      </w:r>
      <w:r>
        <w:rPr>
          <w:rFonts w:ascii="Arial" w:eastAsia="Arial" w:hAnsi="Arial" w:cs="Arial"/>
          <w:spacing w:val="5"/>
          <w:sz w:val="21"/>
          <w:szCs w:val="21"/>
        </w:rPr>
        <w:t>j</w:t>
      </w:r>
      <w:r>
        <w:rPr>
          <w:rFonts w:ascii="Arial" w:eastAsia="Arial" w:hAnsi="Arial" w:cs="Arial"/>
          <w:spacing w:val="-6"/>
          <w:sz w:val="21"/>
          <w:szCs w:val="21"/>
        </w:rPr>
        <w:t>a</w:t>
      </w:r>
      <w:r>
        <w:rPr>
          <w:rFonts w:ascii="Arial" w:eastAsia="Arial" w:hAnsi="Arial" w:cs="Arial"/>
          <w:sz w:val="21"/>
          <w:szCs w:val="21"/>
        </w:rPr>
        <w:t>k</w:t>
      </w:r>
      <w:r>
        <w:rPr>
          <w:rFonts w:ascii="Arial" w:eastAsia="Arial" w:hAnsi="Arial" w:cs="Arial"/>
          <w:spacing w:val="8"/>
          <w:sz w:val="21"/>
          <w:szCs w:val="21"/>
        </w:rPr>
        <w:t xml:space="preserve"> </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ap</w:t>
      </w:r>
      <w:r>
        <w:rPr>
          <w:rFonts w:ascii="Arial" w:eastAsia="Arial" w:hAnsi="Arial" w:cs="Arial"/>
          <w:spacing w:val="2"/>
          <w:sz w:val="21"/>
          <w:szCs w:val="21"/>
        </w:rPr>
        <w:t>k</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2"/>
          <w:sz w:val="21"/>
          <w:szCs w:val="21"/>
        </w:rPr>
        <w:t>de</w:t>
      </w:r>
      <w:r>
        <w:rPr>
          <w:rFonts w:ascii="Arial" w:eastAsia="Arial" w:hAnsi="Arial" w:cs="Arial"/>
          <w:spacing w:val="-6"/>
          <w:sz w:val="21"/>
          <w:szCs w:val="21"/>
        </w:rPr>
        <w:t>n</w:t>
      </w:r>
      <w:r>
        <w:rPr>
          <w:rFonts w:ascii="Arial" w:eastAsia="Arial" w:hAnsi="Arial" w:cs="Arial"/>
          <w:spacing w:val="2"/>
          <w:sz w:val="21"/>
          <w:szCs w:val="21"/>
        </w:rPr>
        <w:t>ga</w:t>
      </w:r>
      <w:r>
        <w:rPr>
          <w:rFonts w:ascii="Arial" w:eastAsia="Arial" w:hAnsi="Arial" w:cs="Arial"/>
          <w:sz w:val="21"/>
          <w:szCs w:val="21"/>
        </w:rPr>
        <w:t xml:space="preserve">n </w:t>
      </w:r>
      <w:r>
        <w:rPr>
          <w:rFonts w:ascii="Arial" w:eastAsia="Arial" w:hAnsi="Arial" w:cs="Arial"/>
          <w:spacing w:val="2"/>
          <w:sz w:val="21"/>
          <w:szCs w:val="21"/>
        </w:rPr>
        <w:t>k</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5"/>
          <w:sz w:val="21"/>
          <w:szCs w:val="21"/>
        </w:rPr>
        <w:t>t</w:t>
      </w:r>
      <w:r>
        <w:rPr>
          <w:rFonts w:ascii="Arial" w:eastAsia="Arial" w:hAnsi="Arial" w:cs="Arial"/>
          <w:spacing w:val="-6"/>
          <w:sz w:val="21"/>
          <w:szCs w:val="21"/>
        </w:rPr>
        <w:t>u</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p</w:t>
      </w:r>
      <w:r>
        <w:rPr>
          <w:rFonts w:ascii="Arial" w:eastAsia="Arial" w:hAnsi="Arial" w:cs="Arial"/>
          <w:spacing w:val="-2"/>
          <w:sz w:val="21"/>
          <w:szCs w:val="21"/>
        </w:rPr>
        <w:t>ab</w:t>
      </w:r>
      <w:r>
        <w:rPr>
          <w:rFonts w:ascii="Arial" w:eastAsia="Arial" w:hAnsi="Arial" w:cs="Arial"/>
          <w:spacing w:val="1"/>
          <w:sz w:val="21"/>
          <w:szCs w:val="21"/>
        </w:rPr>
        <w:t>i</w:t>
      </w:r>
      <w:r>
        <w:rPr>
          <w:rFonts w:ascii="Arial" w:eastAsia="Arial" w:hAnsi="Arial" w:cs="Arial"/>
          <w:spacing w:val="-3"/>
          <w:sz w:val="21"/>
          <w:szCs w:val="21"/>
        </w:rPr>
        <w:t>l</w:t>
      </w:r>
      <w:r>
        <w:rPr>
          <w:rFonts w:ascii="Arial" w:eastAsia="Arial" w:hAnsi="Arial" w:cs="Arial"/>
          <w:sz w:val="21"/>
          <w:szCs w:val="21"/>
        </w:rPr>
        <w:t xml:space="preserve">a </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k</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6"/>
          <w:sz w:val="21"/>
          <w:szCs w:val="21"/>
        </w:rPr>
        <w:t>u</w:t>
      </w:r>
      <w:r>
        <w:rPr>
          <w:rFonts w:ascii="Arial" w:eastAsia="Arial" w:hAnsi="Arial" w:cs="Arial"/>
          <w:spacing w:val="-2"/>
          <w:sz w:val="21"/>
          <w:szCs w:val="21"/>
        </w:rPr>
        <w:t>d</w:t>
      </w:r>
      <w:r>
        <w:rPr>
          <w:rFonts w:ascii="Arial" w:eastAsia="Arial" w:hAnsi="Arial" w:cs="Arial"/>
          <w:spacing w:val="-3"/>
          <w:sz w:val="21"/>
          <w:szCs w:val="21"/>
        </w:rPr>
        <w:t>i</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6"/>
          <w:sz w:val="21"/>
          <w:szCs w:val="21"/>
        </w:rPr>
        <w:t>h</w:t>
      </w:r>
      <w:r>
        <w:rPr>
          <w:rFonts w:ascii="Arial" w:eastAsia="Arial" w:hAnsi="Arial" w:cs="Arial"/>
          <w:spacing w:val="-2"/>
          <w:sz w:val="21"/>
          <w:szCs w:val="21"/>
        </w:rPr>
        <w:t>a</w:t>
      </w:r>
      <w:r>
        <w:rPr>
          <w:rFonts w:ascii="Arial" w:eastAsia="Arial" w:hAnsi="Arial" w:cs="Arial"/>
          <w:spacing w:val="5"/>
          <w:sz w:val="21"/>
          <w:szCs w:val="21"/>
        </w:rPr>
        <w:t>r</w:t>
      </w:r>
      <w:r>
        <w:rPr>
          <w:rFonts w:ascii="Arial" w:eastAsia="Arial" w:hAnsi="Arial" w:cs="Arial"/>
          <w:sz w:val="21"/>
          <w:szCs w:val="21"/>
        </w:rPr>
        <w:t>i</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dapa</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2"/>
          <w:sz w:val="21"/>
          <w:szCs w:val="21"/>
        </w:rPr>
        <w:t>k</w:t>
      </w:r>
      <w:r>
        <w:rPr>
          <w:rFonts w:ascii="Arial" w:eastAsia="Arial" w:hAnsi="Arial" w:cs="Arial"/>
          <w:spacing w:val="-2"/>
          <w:sz w:val="21"/>
          <w:szCs w:val="21"/>
        </w:rPr>
        <w:t>e</w:t>
      </w:r>
      <w:r>
        <w:rPr>
          <w:rFonts w:ascii="Arial" w:eastAsia="Arial" w:hAnsi="Arial" w:cs="Arial"/>
          <w:spacing w:val="2"/>
          <w:sz w:val="21"/>
          <w:szCs w:val="21"/>
        </w:rPr>
        <w:t>k</w:t>
      </w:r>
      <w:r>
        <w:rPr>
          <w:rFonts w:ascii="Arial" w:eastAsia="Arial" w:hAnsi="Arial" w:cs="Arial"/>
          <w:spacing w:val="-2"/>
          <w:sz w:val="21"/>
          <w:szCs w:val="21"/>
        </w:rPr>
        <w:t>e</w:t>
      </w:r>
      <w:r>
        <w:rPr>
          <w:rFonts w:ascii="Arial" w:eastAsia="Arial" w:hAnsi="Arial" w:cs="Arial"/>
          <w:spacing w:val="-3"/>
          <w:sz w:val="21"/>
          <w:szCs w:val="21"/>
        </w:rPr>
        <w:t>li</w:t>
      </w:r>
      <w:r>
        <w:rPr>
          <w:rFonts w:ascii="Arial" w:eastAsia="Arial" w:hAnsi="Arial" w:cs="Arial"/>
          <w:spacing w:val="1"/>
          <w:sz w:val="21"/>
          <w:szCs w:val="21"/>
        </w:rPr>
        <w:t>r</w:t>
      </w:r>
      <w:r>
        <w:rPr>
          <w:rFonts w:ascii="Arial" w:eastAsia="Arial" w:hAnsi="Arial" w:cs="Arial"/>
          <w:spacing w:val="-6"/>
          <w:sz w:val="21"/>
          <w:szCs w:val="21"/>
        </w:rPr>
        <w:t>u</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2"/>
          <w:sz w:val="21"/>
          <w:szCs w:val="21"/>
        </w:rPr>
        <w:t>d</w:t>
      </w:r>
      <w:r>
        <w:rPr>
          <w:rFonts w:ascii="Arial" w:eastAsia="Arial" w:hAnsi="Arial" w:cs="Arial"/>
          <w:spacing w:val="2"/>
          <w:sz w:val="21"/>
          <w:szCs w:val="21"/>
        </w:rPr>
        <w:t>a</w:t>
      </w:r>
      <w:r>
        <w:rPr>
          <w:rFonts w:ascii="Arial" w:eastAsia="Arial" w:hAnsi="Arial" w:cs="Arial"/>
          <w:spacing w:val="-3"/>
          <w:sz w:val="21"/>
          <w:szCs w:val="21"/>
        </w:rPr>
        <w:t>l</w:t>
      </w:r>
      <w:r>
        <w:rPr>
          <w:rFonts w:ascii="Arial" w:eastAsia="Arial" w:hAnsi="Arial" w:cs="Arial"/>
          <w:spacing w:val="8"/>
          <w:sz w:val="21"/>
          <w:szCs w:val="21"/>
        </w:rPr>
        <w:t>a</w:t>
      </w:r>
      <w:r>
        <w:rPr>
          <w:rFonts w:ascii="Arial" w:eastAsia="Arial" w:hAnsi="Arial" w:cs="Arial"/>
          <w:sz w:val="21"/>
          <w:szCs w:val="21"/>
        </w:rPr>
        <w:t>m</w:t>
      </w:r>
      <w:r>
        <w:rPr>
          <w:rFonts w:ascii="Arial" w:eastAsia="Arial" w:hAnsi="Arial" w:cs="Arial"/>
          <w:spacing w:val="6"/>
          <w:sz w:val="21"/>
          <w:szCs w:val="21"/>
        </w:rPr>
        <w:t xml:space="preserve"> </w:t>
      </w:r>
      <w:r>
        <w:rPr>
          <w:rFonts w:ascii="Arial" w:eastAsia="Arial" w:hAnsi="Arial" w:cs="Arial"/>
          <w:spacing w:val="-2"/>
          <w:sz w:val="21"/>
          <w:szCs w:val="21"/>
        </w:rPr>
        <w:t>pe</w:t>
      </w:r>
      <w:r>
        <w:rPr>
          <w:rFonts w:ascii="Arial" w:eastAsia="Arial" w:hAnsi="Arial" w:cs="Arial"/>
          <w:spacing w:val="-6"/>
          <w:sz w:val="21"/>
          <w:szCs w:val="21"/>
        </w:rPr>
        <w:t>n</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ap</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z w:val="21"/>
          <w:szCs w:val="21"/>
        </w:rPr>
        <w:t>i</w:t>
      </w:r>
      <w:r>
        <w:rPr>
          <w:rFonts w:ascii="Arial" w:eastAsia="Arial" w:hAnsi="Arial" w:cs="Arial"/>
          <w:spacing w:val="3"/>
          <w:sz w:val="21"/>
          <w:szCs w:val="21"/>
        </w:rPr>
        <w:t xml:space="preserve"> </w:t>
      </w:r>
      <w:r>
        <w:rPr>
          <w:rFonts w:ascii="Arial" w:eastAsia="Arial" w:hAnsi="Arial" w:cs="Arial"/>
          <w:spacing w:val="-2"/>
          <w:sz w:val="21"/>
          <w:szCs w:val="21"/>
        </w:rPr>
        <w:t>a</w:t>
      </w:r>
      <w:r>
        <w:rPr>
          <w:rFonts w:ascii="Arial" w:eastAsia="Arial" w:hAnsi="Arial" w:cs="Arial"/>
          <w:spacing w:val="2"/>
          <w:sz w:val="21"/>
          <w:szCs w:val="21"/>
        </w:rPr>
        <w:t>ka</w:t>
      </w:r>
      <w:r>
        <w:rPr>
          <w:rFonts w:ascii="Arial" w:eastAsia="Arial" w:hAnsi="Arial" w:cs="Arial"/>
          <w:sz w:val="21"/>
          <w:szCs w:val="21"/>
        </w:rPr>
        <w:t xml:space="preserve">n </w:t>
      </w:r>
      <w:r>
        <w:rPr>
          <w:rFonts w:ascii="Arial" w:eastAsia="Arial" w:hAnsi="Arial" w:cs="Arial"/>
          <w:spacing w:val="-2"/>
          <w:sz w:val="21"/>
          <w:szCs w:val="21"/>
        </w:rPr>
        <w:t>d</w:t>
      </w:r>
      <w:r>
        <w:rPr>
          <w:rFonts w:ascii="Arial" w:eastAsia="Arial" w:hAnsi="Arial" w:cs="Arial"/>
          <w:spacing w:val="4"/>
          <w:sz w:val="21"/>
          <w:szCs w:val="21"/>
        </w:rPr>
        <w:t>i</w:t>
      </w:r>
      <w:r>
        <w:rPr>
          <w:rFonts w:ascii="Arial" w:eastAsia="Arial" w:hAnsi="Arial" w:cs="Arial"/>
          <w:spacing w:val="-2"/>
          <w:sz w:val="21"/>
          <w:szCs w:val="21"/>
        </w:rPr>
        <w:t>ub</w:t>
      </w:r>
      <w:r>
        <w:rPr>
          <w:rFonts w:ascii="Arial" w:eastAsia="Arial" w:hAnsi="Arial" w:cs="Arial"/>
          <w:spacing w:val="2"/>
          <w:sz w:val="21"/>
          <w:szCs w:val="21"/>
        </w:rPr>
        <w:t>a</w:t>
      </w:r>
      <w:r>
        <w:rPr>
          <w:rFonts w:ascii="Arial" w:eastAsia="Arial" w:hAnsi="Arial" w:cs="Arial"/>
          <w:sz w:val="21"/>
          <w:szCs w:val="21"/>
        </w:rPr>
        <w:t xml:space="preserve">h </w:t>
      </w:r>
      <w:r>
        <w:rPr>
          <w:rFonts w:ascii="Arial" w:eastAsia="Arial" w:hAnsi="Arial" w:cs="Arial"/>
          <w:spacing w:val="2"/>
          <w:sz w:val="21"/>
          <w:szCs w:val="21"/>
        </w:rPr>
        <w:t>k</w:t>
      </w:r>
      <w:r>
        <w:rPr>
          <w:rFonts w:ascii="Arial" w:eastAsia="Arial" w:hAnsi="Arial" w:cs="Arial"/>
          <w:spacing w:val="-6"/>
          <w:sz w:val="21"/>
          <w:szCs w:val="21"/>
        </w:rPr>
        <w:t>e</w:t>
      </w:r>
      <w:r>
        <w:rPr>
          <w:rFonts w:ascii="Arial" w:eastAsia="Arial" w:hAnsi="Arial" w:cs="Arial"/>
          <w:spacing w:val="3"/>
          <w:sz w:val="21"/>
          <w:szCs w:val="21"/>
        </w:rPr>
        <w:t>m</w:t>
      </w:r>
      <w:r>
        <w:rPr>
          <w:rFonts w:ascii="Arial" w:eastAsia="Arial" w:hAnsi="Arial" w:cs="Arial"/>
          <w:spacing w:val="-2"/>
          <w:sz w:val="21"/>
          <w:szCs w:val="21"/>
        </w:rPr>
        <w:t>ba</w:t>
      </w:r>
      <w:r>
        <w:rPr>
          <w:rFonts w:ascii="Arial" w:eastAsia="Arial" w:hAnsi="Arial" w:cs="Arial"/>
          <w:spacing w:val="-3"/>
          <w:sz w:val="21"/>
          <w:szCs w:val="21"/>
        </w:rPr>
        <w:t>l</w:t>
      </w:r>
      <w:r>
        <w:rPr>
          <w:rFonts w:ascii="Arial" w:eastAsia="Arial" w:hAnsi="Arial" w:cs="Arial"/>
          <w:sz w:val="21"/>
          <w:szCs w:val="21"/>
        </w:rPr>
        <w:t>i</w:t>
      </w:r>
      <w:r>
        <w:rPr>
          <w:rFonts w:ascii="Arial" w:eastAsia="Arial" w:hAnsi="Arial" w:cs="Arial"/>
          <w:spacing w:val="-1"/>
          <w:sz w:val="21"/>
          <w:szCs w:val="21"/>
        </w:rPr>
        <w:t xml:space="preserve"> </w:t>
      </w:r>
      <w:r>
        <w:rPr>
          <w:rFonts w:ascii="Arial" w:eastAsia="Arial" w:hAnsi="Arial" w:cs="Arial"/>
          <w:spacing w:val="2"/>
          <w:sz w:val="21"/>
          <w:szCs w:val="21"/>
        </w:rPr>
        <w:t>s</w:t>
      </w:r>
      <w:r>
        <w:rPr>
          <w:rFonts w:ascii="Arial" w:eastAsia="Arial" w:hAnsi="Arial" w:cs="Arial"/>
          <w:spacing w:val="-2"/>
          <w:sz w:val="21"/>
          <w:szCs w:val="21"/>
        </w:rPr>
        <w:t>eba</w:t>
      </w:r>
      <w:r>
        <w:rPr>
          <w:rFonts w:ascii="Arial" w:eastAsia="Arial" w:hAnsi="Arial" w:cs="Arial"/>
          <w:spacing w:val="2"/>
          <w:sz w:val="21"/>
          <w:szCs w:val="21"/>
        </w:rPr>
        <w:t>g</w:t>
      </w:r>
      <w:r>
        <w:rPr>
          <w:rFonts w:ascii="Arial" w:eastAsia="Arial" w:hAnsi="Arial" w:cs="Arial"/>
          <w:spacing w:val="-2"/>
          <w:sz w:val="21"/>
          <w:szCs w:val="21"/>
        </w:rPr>
        <w:t>a</w:t>
      </w:r>
      <w:r>
        <w:rPr>
          <w:rFonts w:ascii="Arial" w:eastAsia="Arial" w:hAnsi="Arial" w:cs="Arial"/>
          <w:spacing w:val="-3"/>
          <w:sz w:val="21"/>
          <w:szCs w:val="21"/>
        </w:rPr>
        <w:t>i</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z w:val="21"/>
          <w:szCs w:val="21"/>
        </w:rPr>
        <w:t xml:space="preserve">a </w:t>
      </w:r>
      <w:r>
        <w:rPr>
          <w:rFonts w:ascii="Arial" w:eastAsia="Arial" w:hAnsi="Arial" w:cs="Arial"/>
          <w:spacing w:val="3"/>
          <w:sz w:val="21"/>
          <w:szCs w:val="21"/>
        </w:rPr>
        <w:t>m</w:t>
      </w:r>
      <w:r>
        <w:rPr>
          <w:rFonts w:ascii="Arial" w:eastAsia="Arial" w:hAnsi="Arial" w:cs="Arial"/>
          <w:spacing w:val="-6"/>
          <w:sz w:val="21"/>
          <w:szCs w:val="21"/>
        </w:rPr>
        <w:t>e</w:t>
      </w:r>
      <w:r>
        <w:rPr>
          <w:rFonts w:ascii="Arial" w:eastAsia="Arial" w:hAnsi="Arial" w:cs="Arial"/>
          <w:spacing w:val="2"/>
          <w:sz w:val="21"/>
          <w:szCs w:val="21"/>
        </w:rPr>
        <w:t>s</w:t>
      </w:r>
      <w:r>
        <w:rPr>
          <w:rFonts w:ascii="Arial" w:eastAsia="Arial" w:hAnsi="Arial" w:cs="Arial"/>
          <w:spacing w:val="1"/>
          <w:w w:val="101"/>
          <w:sz w:val="21"/>
          <w:szCs w:val="21"/>
        </w:rPr>
        <w:t>t</w:t>
      </w:r>
      <w:r>
        <w:rPr>
          <w:rFonts w:ascii="Arial" w:eastAsia="Arial" w:hAnsi="Arial" w:cs="Arial"/>
          <w:spacing w:val="-3"/>
          <w:sz w:val="21"/>
          <w:szCs w:val="21"/>
        </w:rPr>
        <w:t>i</w:t>
      </w:r>
      <w:r>
        <w:rPr>
          <w:rFonts w:ascii="Arial" w:eastAsia="Arial" w:hAnsi="Arial" w:cs="Arial"/>
          <w:spacing w:val="-2"/>
          <w:sz w:val="21"/>
          <w:szCs w:val="21"/>
        </w:rPr>
        <w:t>n</w:t>
      </w:r>
      <w:r>
        <w:rPr>
          <w:rFonts w:ascii="Arial" w:eastAsia="Arial" w:hAnsi="Arial" w:cs="Arial"/>
          <w:spacing w:val="-6"/>
          <w:sz w:val="21"/>
          <w:szCs w:val="21"/>
        </w:rPr>
        <w:t>y</w:t>
      </w:r>
      <w:r>
        <w:rPr>
          <w:rFonts w:ascii="Arial" w:eastAsia="Arial" w:hAnsi="Arial" w:cs="Arial"/>
          <w:spacing w:val="-2"/>
          <w:sz w:val="21"/>
          <w:szCs w:val="21"/>
        </w:rPr>
        <w:t>a</w:t>
      </w:r>
      <w:r>
        <w:rPr>
          <w:rFonts w:ascii="Arial" w:eastAsia="Arial" w:hAnsi="Arial" w:cs="Arial"/>
          <w:w w:val="101"/>
          <w:sz w:val="21"/>
          <w:szCs w:val="21"/>
        </w:rPr>
        <w:t>.</w:t>
      </w:r>
    </w:p>
    <w:p w:rsidR="00593081" w:rsidRDefault="00593081">
      <w:pPr>
        <w:spacing w:before="18" w:line="220" w:lineRule="exact"/>
        <w:rPr>
          <w:sz w:val="22"/>
          <w:szCs w:val="22"/>
        </w:rPr>
      </w:pPr>
    </w:p>
    <w:p w:rsidR="00593081" w:rsidRDefault="00593081">
      <w:pPr>
        <w:spacing w:line="220" w:lineRule="exact"/>
        <w:ind w:left="4373"/>
        <w:rPr>
          <w:rFonts w:ascii="Arial" w:eastAsia="Arial" w:hAnsi="Arial" w:cs="Arial"/>
          <w:sz w:val="21"/>
          <w:szCs w:val="21"/>
        </w:rPr>
        <w:sectPr w:rsidR="00593081">
          <w:type w:val="continuous"/>
          <w:pgSz w:w="11920" w:h="16840"/>
          <w:pgMar w:top="1320" w:right="1280" w:bottom="280" w:left="820" w:header="720" w:footer="720" w:gutter="0"/>
          <w:cols w:num="2" w:space="720" w:equalWidth="0">
            <w:col w:w="2052" w:space="733"/>
            <w:col w:w="7035"/>
          </w:cols>
        </w:sectPr>
      </w:pPr>
    </w:p>
    <w:p w:rsidR="00593081" w:rsidRDefault="00593081">
      <w:pPr>
        <w:spacing w:line="120" w:lineRule="exact"/>
        <w:rPr>
          <w:sz w:val="12"/>
          <w:szCs w:val="12"/>
        </w:rPr>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642B6C">
      <w:pPr>
        <w:spacing w:before="64"/>
        <w:ind w:left="3927" w:right="4087"/>
        <w:jc w:val="center"/>
        <w:rPr>
          <w:sz w:val="24"/>
          <w:szCs w:val="24"/>
        </w:rPr>
      </w:pPr>
      <w:r>
        <w:rPr>
          <w:b/>
          <w:spacing w:val="-1"/>
          <w:sz w:val="24"/>
          <w:szCs w:val="24"/>
        </w:rPr>
        <w:t>DA</w:t>
      </w:r>
      <w:r>
        <w:rPr>
          <w:b/>
          <w:spacing w:val="1"/>
          <w:sz w:val="24"/>
          <w:szCs w:val="24"/>
        </w:rPr>
        <w:t>F</w:t>
      </w:r>
      <w:r>
        <w:rPr>
          <w:b/>
          <w:sz w:val="24"/>
          <w:szCs w:val="24"/>
        </w:rPr>
        <w:t>T</w:t>
      </w:r>
      <w:r>
        <w:rPr>
          <w:b/>
          <w:spacing w:val="-1"/>
          <w:sz w:val="24"/>
          <w:szCs w:val="24"/>
        </w:rPr>
        <w:t>A</w:t>
      </w:r>
      <w:r>
        <w:rPr>
          <w:b/>
          <w:sz w:val="24"/>
          <w:szCs w:val="24"/>
        </w:rPr>
        <w:t>R</w:t>
      </w:r>
      <w:r>
        <w:rPr>
          <w:b/>
          <w:spacing w:val="-1"/>
          <w:sz w:val="24"/>
          <w:szCs w:val="24"/>
        </w:rPr>
        <w:t xml:space="preserve"> </w:t>
      </w:r>
      <w:r>
        <w:rPr>
          <w:b/>
          <w:spacing w:val="2"/>
          <w:sz w:val="24"/>
          <w:szCs w:val="24"/>
        </w:rPr>
        <w:t>I</w:t>
      </w:r>
      <w:r>
        <w:rPr>
          <w:b/>
          <w:spacing w:val="-1"/>
          <w:sz w:val="24"/>
          <w:szCs w:val="24"/>
        </w:rPr>
        <w:t>S</w:t>
      </w:r>
      <w:r>
        <w:rPr>
          <w:b/>
          <w:sz w:val="24"/>
          <w:szCs w:val="24"/>
        </w:rPr>
        <w:t>I</w:t>
      </w:r>
    </w:p>
    <w:p w:rsidR="00593081" w:rsidRDefault="00593081">
      <w:pPr>
        <w:spacing w:before="3"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8739"/>
        <w:gridCol w:w="516"/>
      </w:tblGrid>
      <w:tr w:rsidR="00593081">
        <w:trPr>
          <w:trHeight w:hRule="exact" w:val="1048"/>
        </w:trPr>
        <w:tc>
          <w:tcPr>
            <w:tcW w:w="8739" w:type="dxa"/>
            <w:tcBorders>
              <w:top w:val="nil"/>
              <w:left w:val="nil"/>
              <w:bottom w:val="nil"/>
              <w:right w:val="nil"/>
            </w:tcBorders>
          </w:tcPr>
          <w:p w:rsidR="00593081" w:rsidRDefault="00642B6C">
            <w:pPr>
              <w:spacing w:before="69"/>
              <w:ind w:left="40" w:right="195"/>
              <w:jc w:val="both"/>
              <w:rPr>
                <w:sz w:val="24"/>
                <w:szCs w:val="24"/>
              </w:rPr>
            </w:pPr>
            <w:r>
              <w:rPr>
                <w:spacing w:val="-1"/>
                <w:sz w:val="24"/>
                <w:szCs w:val="24"/>
              </w:rPr>
              <w:t>K</w:t>
            </w:r>
            <w:r>
              <w:rPr>
                <w:spacing w:val="-5"/>
                <w:sz w:val="24"/>
                <w:szCs w:val="24"/>
              </w:rPr>
              <w:t>A</w:t>
            </w:r>
            <w:r>
              <w:rPr>
                <w:spacing w:val="5"/>
                <w:sz w:val="24"/>
                <w:szCs w:val="24"/>
              </w:rPr>
              <w:t>T</w:t>
            </w:r>
            <w:r>
              <w:rPr>
                <w:sz w:val="24"/>
                <w:szCs w:val="24"/>
              </w:rPr>
              <w:t>A</w:t>
            </w:r>
            <w:r>
              <w:rPr>
                <w:spacing w:val="-1"/>
                <w:sz w:val="24"/>
                <w:szCs w:val="24"/>
              </w:rPr>
              <w:t xml:space="preserve"> P</w:t>
            </w:r>
            <w:r>
              <w:rPr>
                <w:spacing w:val="1"/>
                <w:sz w:val="24"/>
                <w:szCs w:val="24"/>
              </w:rPr>
              <w:t>E</w:t>
            </w:r>
            <w:r>
              <w:rPr>
                <w:spacing w:val="2"/>
                <w:sz w:val="24"/>
                <w:szCs w:val="24"/>
              </w:rPr>
              <w:t>N</w:t>
            </w:r>
            <w:r>
              <w:rPr>
                <w:spacing w:val="-1"/>
                <w:sz w:val="24"/>
                <w:szCs w:val="24"/>
              </w:rPr>
              <w:t>GAN</w:t>
            </w:r>
            <w:r>
              <w:rPr>
                <w:spacing w:val="5"/>
                <w:sz w:val="24"/>
                <w:szCs w:val="24"/>
              </w:rPr>
              <w:t>T</w:t>
            </w:r>
            <w:r>
              <w:rPr>
                <w:spacing w:val="-5"/>
                <w:sz w:val="24"/>
                <w:szCs w:val="24"/>
              </w:rPr>
              <w:t>A</w:t>
            </w:r>
            <w:r>
              <w:rPr>
                <w:sz w:val="24"/>
                <w:szCs w:val="24"/>
              </w:rPr>
              <w:t>R</w:t>
            </w:r>
            <w:r>
              <w:rPr>
                <w:spacing w:val="-15"/>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 xml:space="preserve">........................................ </w:t>
            </w:r>
            <w:r>
              <w:rPr>
                <w:spacing w:val="3"/>
                <w:sz w:val="24"/>
                <w:szCs w:val="24"/>
              </w:rPr>
              <w:t>S</w:t>
            </w:r>
            <w:r>
              <w:rPr>
                <w:sz w:val="24"/>
                <w:szCs w:val="24"/>
              </w:rPr>
              <w:t>K</w:t>
            </w:r>
            <w:r>
              <w:rPr>
                <w:spacing w:val="-9"/>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 xml:space="preserve">....................................... </w:t>
            </w:r>
            <w:r>
              <w:rPr>
                <w:spacing w:val="2"/>
                <w:sz w:val="24"/>
                <w:szCs w:val="24"/>
              </w:rPr>
              <w:t>D</w:t>
            </w:r>
            <w:r>
              <w:rPr>
                <w:spacing w:val="-1"/>
                <w:sz w:val="24"/>
                <w:szCs w:val="24"/>
              </w:rPr>
              <w:t>A</w:t>
            </w:r>
            <w:r>
              <w:rPr>
                <w:spacing w:val="-6"/>
                <w:sz w:val="24"/>
                <w:szCs w:val="24"/>
              </w:rPr>
              <w:t>F</w:t>
            </w:r>
            <w:r>
              <w:rPr>
                <w:spacing w:val="5"/>
                <w:sz w:val="24"/>
                <w:szCs w:val="24"/>
              </w:rPr>
              <w:t>T</w:t>
            </w:r>
            <w:r>
              <w:rPr>
                <w:spacing w:val="-5"/>
                <w:sz w:val="24"/>
                <w:szCs w:val="24"/>
              </w:rPr>
              <w:t>A</w:t>
            </w:r>
            <w:r>
              <w:rPr>
                <w:sz w:val="24"/>
                <w:szCs w:val="24"/>
              </w:rPr>
              <w:t>R</w:t>
            </w:r>
            <w:r>
              <w:rPr>
                <w:spacing w:val="4"/>
                <w:sz w:val="24"/>
                <w:szCs w:val="24"/>
              </w:rPr>
              <w:t xml:space="preserve"> </w:t>
            </w:r>
            <w:r>
              <w:rPr>
                <w:spacing w:val="-4"/>
                <w:sz w:val="24"/>
                <w:szCs w:val="24"/>
              </w:rPr>
              <w:t>I</w:t>
            </w:r>
            <w:r>
              <w:rPr>
                <w:spacing w:val="2"/>
                <w:sz w:val="24"/>
                <w:szCs w:val="24"/>
              </w:rPr>
              <w:t>S</w:t>
            </w:r>
            <w:r>
              <w:rPr>
                <w:sz w:val="24"/>
                <w:szCs w:val="24"/>
              </w:rPr>
              <w:t>I</w:t>
            </w:r>
            <w:r>
              <w:rPr>
                <w:spacing w:val="10"/>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before="69"/>
              <w:ind w:left="236" w:right="36"/>
              <w:jc w:val="both"/>
              <w:rPr>
                <w:sz w:val="24"/>
                <w:szCs w:val="24"/>
              </w:rPr>
            </w:pPr>
            <w:r>
              <w:rPr>
                <w:spacing w:val="1"/>
                <w:sz w:val="24"/>
                <w:szCs w:val="24"/>
              </w:rPr>
              <w:t>ii ii</w:t>
            </w:r>
            <w:r>
              <w:rPr>
                <w:sz w:val="24"/>
                <w:szCs w:val="24"/>
              </w:rPr>
              <w:t xml:space="preserve">i </w:t>
            </w:r>
            <w:r>
              <w:rPr>
                <w:spacing w:val="1"/>
                <w:sz w:val="24"/>
                <w:szCs w:val="24"/>
              </w:rPr>
              <w:t>i</w:t>
            </w:r>
            <w:r>
              <w:rPr>
                <w:sz w:val="24"/>
                <w:szCs w:val="24"/>
              </w:rPr>
              <w:t>v</w:t>
            </w:r>
          </w:p>
        </w:tc>
      </w:tr>
      <w:tr w:rsidR="00593081">
        <w:trPr>
          <w:trHeight w:hRule="exact" w:val="414"/>
        </w:trPr>
        <w:tc>
          <w:tcPr>
            <w:tcW w:w="8739"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40"/>
              <w:rPr>
                <w:sz w:val="24"/>
                <w:szCs w:val="24"/>
              </w:rPr>
            </w:pPr>
            <w:r>
              <w:rPr>
                <w:sz w:val="24"/>
                <w:szCs w:val="24"/>
              </w:rPr>
              <w:t>B</w:t>
            </w:r>
            <w:r>
              <w:rPr>
                <w:spacing w:val="-1"/>
                <w:sz w:val="24"/>
                <w:szCs w:val="24"/>
              </w:rPr>
              <w:t>A</w:t>
            </w:r>
            <w:r>
              <w:rPr>
                <w:sz w:val="24"/>
                <w:szCs w:val="24"/>
              </w:rPr>
              <w:t xml:space="preserve">B I </w:t>
            </w:r>
            <w:r>
              <w:rPr>
                <w:spacing w:val="-1"/>
                <w:sz w:val="24"/>
                <w:szCs w:val="24"/>
              </w:rPr>
              <w:t>P</w:t>
            </w:r>
            <w:r>
              <w:rPr>
                <w:spacing w:val="1"/>
                <w:sz w:val="24"/>
                <w:szCs w:val="24"/>
              </w:rPr>
              <w:t>E</w:t>
            </w:r>
            <w:r>
              <w:rPr>
                <w:spacing w:val="-1"/>
                <w:sz w:val="24"/>
                <w:szCs w:val="24"/>
              </w:rPr>
              <w:t>N</w:t>
            </w:r>
            <w:r>
              <w:rPr>
                <w:spacing w:val="2"/>
                <w:sz w:val="24"/>
                <w:szCs w:val="24"/>
              </w:rPr>
              <w:t>D</w:t>
            </w:r>
            <w:r>
              <w:rPr>
                <w:spacing w:val="-1"/>
                <w:sz w:val="24"/>
                <w:szCs w:val="24"/>
              </w:rPr>
              <w:t>AH</w:t>
            </w:r>
            <w:r>
              <w:rPr>
                <w:spacing w:val="6"/>
                <w:sz w:val="24"/>
                <w:szCs w:val="24"/>
              </w:rPr>
              <w:t>U</w:t>
            </w:r>
            <w:r>
              <w:rPr>
                <w:spacing w:val="-7"/>
                <w:sz w:val="24"/>
                <w:szCs w:val="24"/>
              </w:rPr>
              <w:t>L</w:t>
            </w:r>
            <w:r>
              <w:rPr>
                <w:spacing w:val="2"/>
                <w:sz w:val="24"/>
                <w:szCs w:val="24"/>
              </w:rPr>
              <w:t>U</w:t>
            </w:r>
            <w:r>
              <w:rPr>
                <w:spacing w:val="-1"/>
                <w:sz w:val="24"/>
                <w:szCs w:val="24"/>
              </w:rPr>
              <w:t>A</w:t>
            </w:r>
            <w:r>
              <w:rPr>
                <w:sz w:val="24"/>
                <w:szCs w:val="24"/>
              </w:rPr>
              <w:t>N</w:t>
            </w:r>
            <w:r>
              <w:rPr>
                <w:spacing w:val="17"/>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236"/>
              <w:rPr>
                <w:sz w:val="24"/>
                <w:szCs w:val="24"/>
              </w:rPr>
            </w:pPr>
            <w:r>
              <w:rPr>
                <w:sz w:val="24"/>
                <w:szCs w:val="24"/>
              </w:rPr>
              <w:t>1</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5"/>
                <w:sz w:val="24"/>
                <w:szCs w:val="24"/>
              </w:rPr>
              <w:t>A</w:t>
            </w:r>
            <w:r>
              <w:rPr>
                <w:spacing w:val="4"/>
                <w:sz w:val="24"/>
                <w:szCs w:val="24"/>
              </w:rPr>
              <w:t>.</w:t>
            </w:r>
            <w:r>
              <w:rPr>
                <w:spacing w:val="-1"/>
                <w:sz w:val="24"/>
                <w:szCs w:val="24"/>
              </w:rPr>
              <w:t>A</w:t>
            </w:r>
            <w:r>
              <w:rPr>
                <w:sz w:val="24"/>
                <w:szCs w:val="24"/>
              </w:rPr>
              <w:t>r</w:t>
            </w:r>
            <w:r>
              <w:rPr>
                <w:spacing w:val="1"/>
                <w:sz w:val="24"/>
                <w:szCs w:val="24"/>
              </w:rPr>
              <w:t>a</w:t>
            </w:r>
            <w:r>
              <w:rPr>
                <w:sz w:val="24"/>
                <w:szCs w:val="24"/>
              </w:rPr>
              <w:t>h</w:t>
            </w:r>
            <w:r>
              <w:rPr>
                <w:spacing w:val="1"/>
                <w:sz w:val="24"/>
                <w:szCs w:val="24"/>
              </w:rPr>
              <w:t>a</w:t>
            </w:r>
            <w:r>
              <w:rPr>
                <w:sz w:val="24"/>
                <w:szCs w:val="24"/>
              </w:rPr>
              <w:t xml:space="preserve">n </w:t>
            </w:r>
            <w:r>
              <w:rPr>
                <w:spacing w:val="-5"/>
                <w:sz w:val="24"/>
                <w:szCs w:val="24"/>
              </w:rPr>
              <w:t>K</w:t>
            </w:r>
            <w:r>
              <w:rPr>
                <w:spacing w:val="1"/>
                <w:sz w:val="24"/>
                <w:szCs w:val="24"/>
              </w:rPr>
              <w:t>e</w:t>
            </w:r>
            <w:r>
              <w:rPr>
                <w:sz w:val="24"/>
                <w:szCs w:val="24"/>
              </w:rPr>
              <w:t>b</w:t>
            </w:r>
            <w:r>
              <w:rPr>
                <w:spacing w:val="1"/>
                <w:sz w:val="24"/>
                <w:szCs w:val="24"/>
              </w:rPr>
              <w:t>ija</w:t>
            </w:r>
            <w:r>
              <w:rPr>
                <w:sz w:val="24"/>
                <w:szCs w:val="24"/>
              </w:rPr>
              <w:t>k</w:t>
            </w:r>
            <w:r>
              <w:rPr>
                <w:spacing w:val="1"/>
                <w:sz w:val="24"/>
                <w:szCs w:val="24"/>
              </w:rPr>
              <w:t>a</w:t>
            </w:r>
            <w:r>
              <w:rPr>
                <w:sz w:val="24"/>
                <w:szCs w:val="24"/>
              </w:rPr>
              <w:t>n</w:t>
            </w:r>
            <w:r>
              <w:rPr>
                <w:spacing w:val="11"/>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1</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4"/>
                <w:sz w:val="24"/>
                <w:szCs w:val="24"/>
              </w:rPr>
              <w:t>B</w:t>
            </w:r>
            <w:r>
              <w:rPr>
                <w:spacing w:val="8"/>
                <w:sz w:val="24"/>
                <w:szCs w:val="24"/>
              </w:rPr>
              <w:t>.</w:t>
            </w:r>
            <w:r>
              <w:rPr>
                <w:spacing w:val="-11"/>
                <w:sz w:val="24"/>
                <w:szCs w:val="24"/>
              </w:rPr>
              <w:t>L</w:t>
            </w:r>
            <w:r>
              <w:rPr>
                <w:spacing w:val="1"/>
                <w:sz w:val="24"/>
                <w:szCs w:val="24"/>
              </w:rPr>
              <w:t>a</w:t>
            </w:r>
            <w:r>
              <w:rPr>
                <w:sz w:val="24"/>
                <w:szCs w:val="24"/>
              </w:rPr>
              <w:t>nd</w:t>
            </w:r>
            <w:r>
              <w:rPr>
                <w:spacing w:val="1"/>
                <w:sz w:val="24"/>
                <w:szCs w:val="24"/>
              </w:rPr>
              <w:t>a</w:t>
            </w:r>
            <w:r>
              <w:rPr>
                <w:spacing w:val="-1"/>
                <w:sz w:val="24"/>
                <w:szCs w:val="24"/>
              </w:rPr>
              <w:t>s</w:t>
            </w:r>
            <w:r>
              <w:rPr>
                <w:spacing w:val="1"/>
                <w:sz w:val="24"/>
                <w:szCs w:val="24"/>
              </w:rPr>
              <w:t>a</w:t>
            </w:r>
            <w:r>
              <w:rPr>
                <w:sz w:val="24"/>
                <w:szCs w:val="24"/>
              </w:rPr>
              <w:t>n</w:t>
            </w:r>
            <w:r>
              <w:rPr>
                <w:spacing w:val="6"/>
                <w:sz w:val="24"/>
                <w:szCs w:val="24"/>
              </w:rPr>
              <w:t xml:space="preserve"> </w:t>
            </w:r>
            <w:r>
              <w:rPr>
                <w:spacing w:val="-5"/>
                <w:sz w:val="24"/>
                <w:szCs w:val="24"/>
              </w:rPr>
              <w:t>H</w:t>
            </w:r>
            <w:r>
              <w:rPr>
                <w:spacing w:val="1"/>
                <w:sz w:val="24"/>
                <w:szCs w:val="24"/>
              </w:rPr>
              <w:t>i</w:t>
            </w:r>
            <w:r>
              <w:rPr>
                <w:spacing w:val="-1"/>
                <w:sz w:val="24"/>
                <w:szCs w:val="24"/>
              </w:rPr>
              <w:t>s</w:t>
            </w:r>
            <w:r>
              <w:rPr>
                <w:spacing w:val="1"/>
                <w:sz w:val="24"/>
                <w:szCs w:val="24"/>
              </w:rPr>
              <w:t>t</w:t>
            </w:r>
            <w:r>
              <w:rPr>
                <w:sz w:val="24"/>
                <w:szCs w:val="24"/>
              </w:rPr>
              <w:t>or</w:t>
            </w:r>
            <w:r>
              <w:rPr>
                <w:spacing w:val="1"/>
                <w:sz w:val="24"/>
                <w:szCs w:val="24"/>
              </w:rPr>
              <w:t>i</w:t>
            </w:r>
            <w:r>
              <w:rPr>
                <w:sz w:val="24"/>
                <w:szCs w:val="24"/>
              </w:rPr>
              <w:t>s</w:t>
            </w:r>
            <w:r>
              <w:rPr>
                <w:spacing w:val="-1"/>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6"/>
                <w:sz w:val="24"/>
                <w:szCs w:val="24"/>
              </w:rPr>
              <w:t>F</w:t>
            </w:r>
            <w:r>
              <w:rPr>
                <w:spacing w:val="1"/>
                <w:sz w:val="24"/>
                <w:szCs w:val="24"/>
              </w:rPr>
              <w:t>il</w:t>
            </w:r>
            <w:r>
              <w:rPr>
                <w:sz w:val="24"/>
                <w:szCs w:val="24"/>
              </w:rPr>
              <w:t>o</w:t>
            </w:r>
            <w:r>
              <w:rPr>
                <w:spacing w:val="1"/>
                <w:sz w:val="24"/>
                <w:szCs w:val="24"/>
              </w:rPr>
              <w:t>s</w:t>
            </w:r>
            <w:r>
              <w:rPr>
                <w:sz w:val="24"/>
                <w:szCs w:val="24"/>
              </w:rPr>
              <w:t>of</w:t>
            </w:r>
            <w:r>
              <w:rPr>
                <w:spacing w:val="1"/>
                <w:sz w:val="24"/>
                <w:szCs w:val="24"/>
              </w:rPr>
              <w:t>i</w:t>
            </w:r>
            <w:r>
              <w:rPr>
                <w:sz w:val="24"/>
                <w:szCs w:val="24"/>
              </w:rPr>
              <w:t>s</w:t>
            </w:r>
            <w:r>
              <w:rPr>
                <w:spacing w:val="51"/>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1</w:t>
            </w:r>
          </w:p>
        </w:tc>
      </w:tr>
      <w:tr w:rsidR="00593081">
        <w:trPr>
          <w:trHeight w:hRule="exact" w:val="414"/>
        </w:trPr>
        <w:tc>
          <w:tcPr>
            <w:tcW w:w="8739" w:type="dxa"/>
            <w:tcBorders>
              <w:top w:val="nil"/>
              <w:left w:val="nil"/>
              <w:bottom w:val="nil"/>
              <w:right w:val="nil"/>
            </w:tcBorders>
          </w:tcPr>
          <w:p w:rsidR="00593081" w:rsidRDefault="00642B6C">
            <w:pPr>
              <w:spacing w:line="260" w:lineRule="exact"/>
              <w:ind w:left="324"/>
              <w:rPr>
                <w:sz w:val="24"/>
                <w:szCs w:val="24"/>
              </w:rPr>
            </w:pPr>
            <w:r>
              <w:rPr>
                <w:sz w:val="24"/>
                <w:szCs w:val="24"/>
              </w:rPr>
              <w:t>C</w:t>
            </w:r>
            <w:r>
              <w:rPr>
                <w:spacing w:val="4"/>
                <w:sz w:val="24"/>
                <w:szCs w:val="24"/>
              </w:rPr>
              <w:t>.</w:t>
            </w:r>
            <w:r>
              <w:rPr>
                <w:spacing w:val="-11"/>
                <w:sz w:val="24"/>
                <w:szCs w:val="24"/>
              </w:rPr>
              <w:t>L</w:t>
            </w:r>
            <w:r>
              <w:rPr>
                <w:spacing w:val="1"/>
                <w:sz w:val="24"/>
                <w:szCs w:val="24"/>
              </w:rPr>
              <w:t>a</w:t>
            </w:r>
            <w:r>
              <w:rPr>
                <w:sz w:val="24"/>
                <w:szCs w:val="24"/>
              </w:rPr>
              <w:t>nd</w:t>
            </w:r>
            <w:r>
              <w:rPr>
                <w:spacing w:val="1"/>
                <w:sz w:val="24"/>
                <w:szCs w:val="24"/>
              </w:rPr>
              <w:t>a</w:t>
            </w:r>
            <w:r>
              <w:rPr>
                <w:spacing w:val="-1"/>
                <w:sz w:val="24"/>
                <w:szCs w:val="24"/>
              </w:rPr>
              <w:t>s</w:t>
            </w:r>
            <w:r>
              <w:rPr>
                <w:spacing w:val="1"/>
                <w:sz w:val="24"/>
                <w:szCs w:val="24"/>
              </w:rPr>
              <w:t>a</w:t>
            </w:r>
            <w:r>
              <w:rPr>
                <w:sz w:val="24"/>
                <w:szCs w:val="24"/>
              </w:rPr>
              <w:t>n</w:t>
            </w:r>
            <w:r>
              <w:rPr>
                <w:spacing w:val="4"/>
                <w:sz w:val="24"/>
                <w:szCs w:val="24"/>
              </w:rPr>
              <w:t xml:space="preserve"> </w:t>
            </w:r>
            <w:r>
              <w:rPr>
                <w:spacing w:val="-5"/>
                <w:sz w:val="24"/>
                <w:szCs w:val="24"/>
              </w:rPr>
              <w:t>H</w:t>
            </w:r>
            <w:r>
              <w:rPr>
                <w:sz w:val="24"/>
                <w:szCs w:val="24"/>
              </w:rPr>
              <w:t>ukum</w:t>
            </w:r>
            <w:r>
              <w:rPr>
                <w:spacing w:val="23"/>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2</w:t>
            </w:r>
          </w:p>
        </w:tc>
      </w:tr>
      <w:tr w:rsidR="00593081">
        <w:trPr>
          <w:trHeight w:hRule="exact" w:val="414"/>
        </w:trPr>
        <w:tc>
          <w:tcPr>
            <w:tcW w:w="8739"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40"/>
              <w:rPr>
                <w:sz w:val="24"/>
                <w:szCs w:val="24"/>
              </w:rPr>
            </w:pPr>
            <w:r>
              <w:rPr>
                <w:sz w:val="24"/>
                <w:szCs w:val="24"/>
              </w:rPr>
              <w:t>B</w:t>
            </w:r>
            <w:r>
              <w:rPr>
                <w:spacing w:val="-1"/>
                <w:sz w:val="24"/>
                <w:szCs w:val="24"/>
              </w:rPr>
              <w:t>A</w:t>
            </w:r>
            <w:r>
              <w:rPr>
                <w:sz w:val="24"/>
                <w:szCs w:val="24"/>
              </w:rPr>
              <w:t xml:space="preserve">B II </w:t>
            </w:r>
            <w:r>
              <w:rPr>
                <w:spacing w:val="-1"/>
                <w:sz w:val="24"/>
                <w:szCs w:val="24"/>
              </w:rPr>
              <w:t>KO</w:t>
            </w:r>
            <w:r>
              <w:rPr>
                <w:spacing w:val="2"/>
                <w:sz w:val="24"/>
                <w:szCs w:val="24"/>
              </w:rPr>
              <w:t>ND</w:t>
            </w:r>
            <w:r>
              <w:rPr>
                <w:spacing w:val="-4"/>
                <w:sz w:val="24"/>
                <w:szCs w:val="24"/>
              </w:rPr>
              <w:t>I</w:t>
            </w:r>
            <w:r>
              <w:rPr>
                <w:spacing w:val="2"/>
                <w:sz w:val="24"/>
                <w:szCs w:val="24"/>
              </w:rPr>
              <w:t>S</w:t>
            </w:r>
            <w:r>
              <w:rPr>
                <w:sz w:val="24"/>
                <w:szCs w:val="24"/>
              </w:rPr>
              <w:t>I</w:t>
            </w:r>
            <w:r>
              <w:rPr>
                <w:spacing w:val="-4"/>
                <w:sz w:val="24"/>
                <w:szCs w:val="24"/>
              </w:rPr>
              <w:t xml:space="preserve"> </w:t>
            </w:r>
            <w:r>
              <w:rPr>
                <w:spacing w:val="1"/>
                <w:sz w:val="24"/>
                <w:szCs w:val="24"/>
              </w:rPr>
              <w:t>E</w:t>
            </w:r>
            <w:r>
              <w:rPr>
                <w:spacing w:val="2"/>
                <w:sz w:val="24"/>
                <w:szCs w:val="24"/>
              </w:rPr>
              <w:t>X</w:t>
            </w:r>
            <w:r>
              <w:rPr>
                <w:spacing w:val="-4"/>
                <w:sz w:val="24"/>
                <w:szCs w:val="24"/>
              </w:rPr>
              <w:t>I</w:t>
            </w:r>
            <w:r>
              <w:rPr>
                <w:spacing w:val="-1"/>
                <w:sz w:val="24"/>
                <w:szCs w:val="24"/>
              </w:rPr>
              <w:t>S</w:t>
            </w:r>
            <w:r>
              <w:rPr>
                <w:spacing w:val="5"/>
                <w:sz w:val="24"/>
                <w:szCs w:val="24"/>
              </w:rPr>
              <w:t>T</w:t>
            </w:r>
            <w:r>
              <w:rPr>
                <w:spacing w:val="-4"/>
                <w:sz w:val="24"/>
                <w:szCs w:val="24"/>
              </w:rPr>
              <w:t>I</w:t>
            </w:r>
            <w:r>
              <w:rPr>
                <w:spacing w:val="2"/>
                <w:sz w:val="24"/>
                <w:szCs w:val="24"/>
              </w:rPr>
              <w:t>N</w:t>
            </w:r>
            <w:r>
              <w:rPr>
                <w:sz w:val="24"/>
                <w:szCs w:val="24"/>
              </w:rPr>
              <w:t>G</w:t>
            </w:r>
            <w:r>
              <w:rPr>
                <w:spacing w:val="18"/>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236"/>
              <w:rPr>
                <w:sz w:val="24"/>
                <w:szCs w:val="24"/>
              </w:rPr>
            </w:pPr>
            <w:r>
              <w:rPr>
                <w:sz w:val="24"/>
                <w:szCs w:val="24"/>
              </w:rPr>
              <w:t>3</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5"/>
                <w:sz w:val="24"/>
                <w:szCs w:val="24"/>
              </w:rPr>
              <w:t>A</w:t>
            </w:r>
            <w:r>
              <w:rPr>
                <w:spacing w:val="4"/>
                <w:sz w:val="24"/>
                <w:szCs w:val="24"/>
              </w:rPr>
              <w:t>.</w:t>
            </w:r>
            <w:r>
              <w:rPr>
                <w:spacing w:val="-5"/>
                <w:sz w:val="24"/>
                <w:szCs w:val="24"/>
              </w:rPr>
              <w:t>K</w:t>
            </w:r>
            <w:r>
              <w:rPr>
                <w:spacing w:val="1"/>
                <w:sz w:val="24"/>
                <w:szCs w:val="24"/>
              </w:rPr>
              <w:t>e</w:t>
            </w:r>
            <w:r>
              <w:rPr>
                <w:sz w:val="24"/>
                <w:szCs w:val="24"/>
              </w:rPr>
              <w:t>ku</w:t>
            </w:r>
            <w:r>
              <w:rPr>
                <w:spacing w:val="1"/>
                <w:sz w:val="24"/>
                <w:szCs w:val="24"/>
              </w:rPr>
              <w:t>ata</w:t>
            </w:r>
            <w:r>
              <w:rPr>
                <w:sz w:val="24"/>
                <w:szCs w:val="24"/>
              </w:rPr>
              <w:t>n</w:t>
            </w:r>
            <w:r>
              <w:rPr>
                <w:spacing w:val="6"/>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3</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4"/>
                <w:sz w:val="24"/>
                <w:szCs w:val="24"/>
              </w:rPr>
              <w:t>B</w:t>
            </w:r>
            <w:r>
              <w:rPr>
                <w:sz w:val="24"/>
                <w:szCs w:val="24"/>
              </w:rPr>
              <w:t>.</w:t>
            </w:r>
            <w:r>
              <w:rPr>
                <w:spacing w:val="-1"/>
                <w:sz w:val="24"/>
                <w:szCs w:val="24"/>
              </w:rPr>
              <w:t>P</w:t>
            </w:r>
            <w:r>
              <w:rPr>
                <w:spacing w:val="1"/>
                <w:sz w:val="24"/>
                <w:szCs w:val="24"/>
              </w:rPr>
              <w:t>el</w:t>
            </w:r>
            <w:r>
              <w:rPr>
                <w:sz w:val="24"/>
                <w:szCs w:val="24"/>
              </w:rPr>
              <w:t>u</w:t>
            </w:r>
            <w:r>
              <w:rPr>
                <w:spacing w:val="1"/>
                <w:sz w:val="24"/>
                <w:szCs w:val="24"/>
              </w:rPr>
              <w:t>a</w:t>
            </w:r>
            <w:r>
              <w:rPr>
                <w:sz w:val="24"/>
                <w:szCs w:val="24"/>
              </w:rPr>
              <w:t>ng</w:t>
            </w:r>
            <w:r>
              <w:rPr>
                <w:spacing w:val="45"/>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3</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z w:val="24"/>
                <w:szCs w:val="24"/>
              </w:rPr>
              <w:t>C.</w:t>
            </w:r>
            <w:r>
              <w:rPr>
                <w:spacing w:val="-5"/>
                <w:sz w:val="24"/>
                <w:szCs w:val="24"/>
              </w:rPr>
              <w:t>H</w:t>
            </w:r>
            <w:r>
              <w:rPr>
                <w:spacing w:val="1"/>
                <w:sz w:val="24"/>
                <w:szCs w:val="24"/>
              </w:rPr>
              <w:t>a</w:t>
            </w:r>
            <w:r>
              <w:rPr>
                <w:sz w:val="24"/>
                <w:szCs w:val="24"/>
              </w:rPr>
              <w:t>r</w:t>
            </w:r>
            <w:r>
              <w:rPr>
                <w:spacing w:val="1"/>
                <w:sz w:val="24"/>
                <w:szCs w:val="24"/>
              </w:rPr>
              <w:t>a</w:t>
            </w:r>
            <w:r>
              <w:rPr>
                <w:sz w:val="24"/>
                <w:szCs w:val="24"/>
              </w:rPr>
              <w:t>p</w:t>
            </w:r>
            <w:r>
              <w:rPr>
                <w:spacing w:val="1"/>
                <w:sz w:val="24"/>
                <w:szCs w:val="24"/>
              </w:rPr>
              <w:t>a</w:t>
            </w:r>
            <w:r>
              <w:rPr>
                <w:sz w:val="24"/>
                <w:szCs w:val="24"/>
              </w:rPr>
              <w:t>n</w:t>
            </w:r>
            <w:r>
              <w:rPr>
                <w:spacing w:val="5"/>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3</w:t>
            </w:r>
          </w:p>
        </w:tc>
      </w:tr>
      <w:tr w:rsidR="00593081">
        <w:trPr>
          <w:trHeight w:hRule="exact" w:val="414"/>
        </w:trPr>
        <w:tc>
          <w:tcPr>
            <w:tcW w:w="8739" w:type="dxa"/>
            <w:tcBorders>
              <w:top w:val="nil"/>
              <w:left w:val="nil"/>
              <w:bottom w:val="nil"/>
              <w:right w:val="nil"/>
            </w:tcBorders>
          </w:tcPr>
          <w:p w:rsidR="00593081" w:rsidRDefault="00642B6C">
            <w:pPr>
              <w:spacing w:line="260" w:lineRule="exact"/>
              <w:ind w:left="324"/>
              <w:rPr>
                <w:sz w:val="24"/>
                <w:szCs w:val="24"/>
              </w:rPr>
            </w:pPr>
            <w:r>
              <w:rPr>
                <w:spacing w:val="-1"/>
                <w:sz w:val="24"/>
                <w:szCs w:val="24"/>
              </w:rPr>
              <w:t>D</w:t>
            </w:r>
            <w:r>
              <w:rPr>
                <w:spacing w:val="4"/>
                <w:sz w:val="24"/>
                <w:szCs w:val="24"/>
              </w:rPr>
              <w:t>.</w:t>
            </w:r>
            <w:r>
              <w:rPr>
                <w:spacing w:val="-5"/>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59"/>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3</w:t>
            </w:r>
          </w:p>
        </w:tc>
      </w:tr>
      <w:tr w:rsidR="00593081">
        <w:trPr>
          <w:trHeight w:hRule="exact" w:val="414"/>
        </w:trPr>
        <w:tc>
          <w:tcPr>
            <w:tcW w:w="8739"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40"/>
              <w:rPr>
                <w:sz w:val="24"/>
                <w:szCs w:val="24"/>
              </w:rPr>
            </w:pPr>
            <w:r>
              <w:rPr>
                <w:sz w:val="24"/>
                <w:szCs w:val="24"/>
              </w:rPr>
              <w:t>B</w:t>
            </w:r>
            <w:r>
              <w:rPr>
                <w:spacing w:val="-1"/>
                <w:sz w:val="24"/>
                <w:szCs w:val="24"/>
              </w:rPr>
              <w:t>A</w:t>
            </w:r>
            <w:r>
              <w:rPr>
                <w:sz w:val="24"/>
                <w:szCs w:val="24"/>
              </w:rPr>
              <w:t xml:space="preserve">B III </w:t>
            </w:r>
            <w:r>
              <w:rPr>
                <w:spacing w:val="2"/>
                <w:sz w:val="24"/>
                <w:szCs w:val="24"/>
              </w:rPr>
              <w:t>V</w:t>
            </w:r>
            <w:r>
              <w:rPr>
                <w:spacing w:val="-4"/>
                <w:sz w:val="24"/>
                <w:szCs w:val="24"/>
              </w:rPr>
              <w:t>I</w:t>
            </w:r>
            <w:r>
              <w:rPr>
                <w:spacing w:val="2"/>
                <w:sz w:val="24"/>
                <w:szCs w:val="24"/>
              </w:rPr>
              <w:t>S</w:t>
            </w:r>
            <w:r>
              <w:rPr>
                <w:sz w:val="24"/>
                <w:szCs w:val="24"/>
              </w:rPr>
              <w:t>I</w:t>
            </w:r>
            <w:r>
              <w:rPr>
                <w:spacing w:val="-4"/>
                <w:sz w:val="24"/>
                <w:szCs w:val="24"/>
              </w:rPr>
              <w:t xml:space="preserve"> </w:t>
            </w:r>
            <w:r>
              <w:rPr>
                <w:spacing w:val="2"/>
                <w:sz w:val="24"/>
                <w:szCs w:val="24"/>
              </w:rPr>
              <w:t>D</w:t>
            </w:r>
            <w:r>
              <w:rPr>
                <w:spacing w:val="-1"/>
                <w:sz w:val="24"/>
                <w:szCs w:val="24"/>
              </w:rPr>
              <w:t>A</w:t>
            </w:r>
            <w:r>
              <w:rPr>
                <w:sz w:val="24"/>
                <w:szCs w:val="24"/>
              </w:rPr>
              <w:t>N</w:t>
            </w:r>
            <w:r>
              <w:rPr>
                <w:spacing w:val="-1"/>
                <w:sz w:val="24"/>
                <w:szCs w:val="24"/>
              </w:rPr>
              <w:t xml:space="preserve"> </w:t>
            </w:r>
            <w:r>
              <w:rPr>
                <w:spacing w:val="2"/>
                <w:sz w:val="24"/>
                <w:szCs w:val="24"/>
              </w:rPr>
              <w:t>M</w:t>
            </w:r>
            <w:r>
              <w:rPr>
                <w:sz w:val="24"/>
                <w:szCs w:val="24"/>
              </w:rPr>
              <w:t>I</w:t>
            </w:r>
            <w:r>
              <w:rPr>
                <w:spacing w:val="2"/>
                <w:sz w:val="24"/>
                <w:szCs w:val="24"/>
              </w:rPr>
              <w:t>S</w:t>
            </w:r>
            <w:r>
              <w:rPr>
                <w:sz w:val="24"/>
                <w:szCs w:val="24"/>
              </w:rPr>
              <w:t>I</w:t>
            </w:r>
            <w:r>
              <w:rPr>
                <w:spacing w:val="55"/>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236"/>
              <w:rPr>
                <w:sz w:val="24"/>
                <w:szCs w:val="24"/>
              </w:rPr>
            </w:pPr>
            <w:r>
              <w:rPr>
                <w:sz w:val="24"/>
                <w:szCs w:val="24"/>
              </w:rPr>
              <w:t>5</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5"/>
                <w:sz w:val="24"/>
                <w:szCs w:val="24"/>
              </w:rPr>
              <w:t>A</w:t>
            </w:r>
            <w:r>
              <w:rPr>
                <w:spacing w:val="4"/>
                <w:sz w:val="24"/>
                <w:szCs w:val="24"/>
              </w:rPr>
              <w:t>.</w:t>
            </w:r>
            <w:r>
              <w:rPr>
                <w:spacing w:val="-1"/>
                <w:sz w:val="24"/>
                <w:szCs w:val="24"/>
              </w:rPr>
              <w:t>V</w:t>
            </w:r>
            <w:r>
              <w:rPr>
                <w:spacing w:val="1"/>
                <w:sz w:val="24"/>
                <w:szCs w:val="24"/>
              </w:rPr>
              <w:t>i</w:t>
            </w:r>
            <w:r>
              <w:rPr>
                <w:spacing w:val="-1"/>
                <w:sz w:val="24"/>
                <w:szCs w:val="24"/>
              </w:rPr>
              <w:t>s</w:t>
            </w:r>
            <w:r>
              <w:rPr>
                <w:spacing w:val="1"/>
                <w:sz w:val="24"/>
                <w:szCs w:val="24"/>
              </w:rPr>
              <w:t>i</w:t>
            </w:r>
            <w:r>
              <w:rPr>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 xml:space="preserve">n </w:t>
            </w:r>
            <w:r>
              <w:rPr>
                <w:spacing w:val="-4"/>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pacing w:val="16"/>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5</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4"/>
                <w:sz w:val="24"/>
                <w:szCs w:val="24"/>
              </w:rPr>
              <w:t>B</w:t>
            </w:r>
            <w:r>
              <w:rPr>
                <w:sz w:val="24"/>
                <w:szCs w:val="24"/>
              </w:rPr>
              <w:t>.</w:t>
            </w:r>
            <w:r>
              <w:rPr>
                <w:spacing w:val="-1"/>
                <w:sz w:val="24"/>
                <w:szCs w:val="24"/>
              </w:rPr>
              <w:t>V</w:t>
            </w:r>
            <w:r>
              <w:rPr>
                <w:spacing w:val="1"/>
                <w:sz w:val="24"/>
                <w:szCs w:val="24"/>
              </w:rPr>
              <w:t>i</w:t>
            </w:r>
            <w:r>
              <w:rPr>
                <w:spacing w:val="-1"/>
                <w:sz w:val="24"/>
                <w:szCs w:val="24"/>
              </w:rPr>
              <w:t>s</w:t>
            </w:r>
            <w:r>
              <w:rPr>
                <w:spacing w:val="1"/>
                <w:sz w:val="24"/>
                <w:szCs w:val="24"/>
              </w:rPr>
              <w:t>i</w:t>
            </w:r>
            <w:r>
              <w:rPr>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n</w:t>
            </w:r>
            <w:r>
              <w:rPr>
                <w:spacing w:val="4"/>
                <w:sz w:val="24"/>
                <w:szCs w:val="24"/>
              </w:rPr>
              <w:t xml:space="preserve"> </w:t>
            </w:r>
            <w:r>
              <w:rPr>
                <w:spacing w:val="-7"/>
                <w:sz w:val="24"/>
                <w:szCs w:val="24"/>
              </w:rPr>
              <w:t>L</w:t>
            </w:r>
            <w:r>
              <w:rPr>
                <w:spacing w:val="-1"/>
                <w:sz w:val="24"/>
                <w:szCs w:val="24"/>
              </w:rPr>
              <w:t>PP</w:t>
            </w:r>
            <w:r>
              <w:rPr>
                <w:sz w:val="24"/>
                <w:szCs w:val="24"/>
              </w:rPr>
              <w:t>M</w:t>
            </w:r>
            <w:r>
              <w:rPr>
                <w:spacing w:val="2"/>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z w:val="24"/>
                <w:szCs w:val="24"/>
              </w:rPr>
              <w:t xml:space="preserve"> </w:t>
            </w:r>
            <w:r>
              <w:rPr>
                <w:spacing w:val="1"/>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5</w:t>
            </w:r>
          </w:p>
        </w:tc>
      </w:tr>
      <w:tr w:rsidR="00593081">
        <w:trPr>
          <w:trHeight w:hRule="exact" w:val="414"/>
        </w:trPr>
        <w:tc>
          <w:tcPr>
            <w:tcW w:w="8739" w:type="dxa"/>
            <w:tcBorders>
              <w:top w:val="nil"/>
              <w:left w:val="nil"/>
              <w:bottom w:val="nil"/>
              <w:right w:val="nil"/>
            </w:tcBorders>
          </w:tcPr>
          <w:p w:rsidR="00593081" w:rsidRDefault="00642B6C">
            <w:pPr>
              <w:spacing w:line="260" w:lineRule="exact"/>
              <w:ind w:left="324"/>
              <w:rPr>
                <w:sz w:val="24"/>
                <w:szCs w:val="24"/>
              </w:rPr>
            </w:pPr>
            <w:r>
              <w:rPr>
                <w:sz w:val="24"/>
                <w:szCs w:val="24"/>
              </w:rPr>
              <w:t>C.</w:t>
            </w:r>
            <w:r>
              <w:rPr>
                <w:spacing w:val="-1"/>
                <w:sz w:val="24"/>
                <w:szCs w:val="24"/>
              </w:rPr>
              <w:t>V</w:t>
            </w:r>
            <w:r>
              <w:rPr>
                <w:spacing w:val="1"/>
                <w:sz w:val="24"/>
                <w:szCs w:val="24"/>
              </w:rPr>
              <w:t>i</w:t>
            </w:r>
            <w:r>
              <w:rPr>
                <w:spacing w:val="-1"/>
                <w:sz w:val="24"/>
                <w:szCs w:val="24"/>
              </w:rPr>
              <w:t>s</w:t>
            </w:r>
            <w:r>
              <w:rPr>
                <w:spacing w:val="1"/>
                <w:sz w:val="24"/>
                <w:szCs w:val="24"/>
              </w:rPr>
              <w:t>i</w:t>
            </w:r>
            <w:r>
              <w:rPr>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1"/>
                <w:sz w:val="24"/>
                <w:szCs w:val="24"/>
              </w:rPr>
              <w:t xml:space="preserve"> </w:t>
            </w:r>
            <w:r>
              <w:rPr>
                <w:spacing w:val="-1"/>
                <w:sz w:val="24"/>
                <w:szCs w:val="24"/>
              </w:rPr>
              <w:t>P</w:t>
            </w:r>
            <w:r>
              <w:rPr>
                <w:spacing w:val="1"/>
                <w:sz w:val="24"/>
                <w:szCs w:val="24"/>
              </w:rPr>
              <w:t>e</w:t>
            </w:r>
            <w:r>
              <w:rPr>
                <w:spacing w:val="3"/>
                <w:sz w:val="24"/>
                <w:szCs w:val="24"/>
              </w:rPr>
              <w:t>n</w:t>
            </w:r>
            <w:r>
              <w:rPr>
                <w:spacing w:val="1"/>
                <w:sz w:val="24"/>
                <w:szCs w:val="24"/>
              </w:rPr>
              <w:t>eli</w:t>
            </w:r>
            <w:r>
              <w:rPr>
                <w:spacing w:val="-3"/>
                <w:sz w:val="24"/>
                <w:szCs w:val="24"/>
              </w:rPr>
              <w:t>t</w:t>
            </w:r>
            <w:r>
              <w:rPr>
                <w:spacing w:val="1"/>
                <w:sz w:val="24"/>
                <w:szCs w:val="24"/>
              </w:rPr>
              <w:t>ia</w:t>
            </w:r>
            <w:r>
              <w:rPr>
                <w:sz w:val="24"/>
                <w:szCs w:val="24"/>
              </w:rPr>
              <w:t>n d</w:t>
            </w:r>
            <w:r>
              <w:rPr>
                <w:spacing w:val="1"/>
                <w:sz w:val="24"/>
                <w:szCs w:val="24"/>
              </w:rPr>
              <w:t>a</w:t>
            </w:r>
            <w:r>
              <w:rPr>
                <w:sz w:val="24"/>
                <w:szCs w:val="24"/>
              </w:rPr>
              <w:t xml:space="preserve">n </w:t>
            </w:r>
            <w:r>
              <w:rPr>
                <w:spacing w:val="-1"/>
                <w:sz w:val="24"/>
                <w:szCs w:val="24"/>
              </w:rPr>
              <w:t>P</w:t>
            </w:r>
            <w:r>
              <w:rPr>
                <w:spacing w:val="1"/>
                <w:sz w:val="24"/>
                <w:szCs w:val="24"/>
              </w:rPr>
              <w:t>e</w:t>
            </w:r>
            <w:r>
              <w:rPr>
                <w:spacing w:val="-4"/>
                <w:sz w:val="24"/>
                <w:szCs w:val="24"/>
              </w:rPr>
              <w:t>n</w:t>
            </w:r>
            <w:r>
              <w:rPr>
                <w:spacing w:val="1"/>
                <w:sz w:val="24"/>
                <w:szCs w:val="24"/>
              </w:rPr>
              <w:t>e</w:t>
            </w:r>
            <w:r>
              <w:rPr>
                <w:sz w:val="24"/>
                <w:szCs w:val="24"/>
              </w:rPr>
              <w:t>rb</w:t>
            </w:r>
            <w:r>
              <w:rPr>
                <w:spacing w:val="1"/>
                <w:sz w:val="24"/>
                <w:szCs w:val="24"/>
              </w:rPr>
              <w:t>i</w:t>
            </w:r>
            <w:r>
              <w:rPr>
                <w:spacing w:val="-3"/>
                <w:sz w:val="24"/>
                <w:szCs w:val="24"/>
              </w:rPr>
              <w:t>t</w:t>
            </w:r>
            <w:r>
              <w:rPr>
                <w:spacing w:val="1"/>
                <w:sz w:val="24"/>
                <w:szCs w:val="24"/>
              </w:rPr>
              <w:t>a</w:t>
            </w:r>
            <w:r>
              <w:rPr>
                <w:sz w:val="24"/>
                <w:szCs w:val="24"/>
              </w:rPr>
              <w:t>n 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z w:val="24"/>
                <w:szCs w:val="24"/>
              </w:rPr>
              <w:t xml:space="preserve"> ...................................</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6</w:t>
            </w:r>
          </w:p>
        </w:tc>
      </w:tr>
      <w:tr w:rsidR="00593081">
        <w:trPr>
          <w:trHeight w:hRule="exact" w:val="691"/>
        </w:trPr>
        <w:tc>
          <w:tcPr>
            <w:tcW w:w="8739"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40" w:right="195"/>
              <w:rPr>
                <w:sz w:val="24"/>
                <w:szCs w:val="24"/>
              </w:rPr>
            </w:pPr>
            <w:r>
              <w:rPr>
                <w:sz w:val="24"/>
                <w:szCs w:val="24"/>
              </w:rPr>
              <w:t>B</w:t>
            </w:r>
            <w:r>
              <w:rPr>
                <w:spacing w:val="-1"/>
                <w:sz w:val="24"/>
                <w:szCs w:val="24"/>
              </w:rPr>
              <w:t>A</w:t>
            </w:r>
            <w:r>
              <w:rPr>
                <w:sz w:val="24"/>
                <w:szCs w:val="24"/>
              </w:rPr>
              <w:t>B IV</w:t>
            </w:r>
            <w:r>
              <w:rPr>
                <w:spacing w:val="-1"/>
                <w:sz w:val="24"/>
                <w:szCs w:val="24"/>
              </w:rPr>
              <w:t xml:space="preserve"> </w:t>
            </w:r>
            <w:r>
              <w:rPr>
                <w:spacing w:val="1"/>
                <w:sz w:val="24"/>
                <w:szCs w:val="24"/>
              </w:rPr>
              <w:t>T</w:t>
            </w:r>
            <w:r>
              <w:rPr>
                <w:spacing w:val="-1"/>
                <w:sz w:val="24"/>
                <w:szCs w:val="24"/>
              </w:rPr>
              <w:t>U</w:t>
            </w:r>
            <w:r>
              <w:rPr>
                <w:spacing w:val="2"/>
                <w:sz w:val="24"/>
                <w:szCs w:val="24"/>
              </w:rPr>
              <w:t>JU</w:t>
            </w:r>
            <w:r>
              <w:rPr>
                <w:spacing w:val="-5"/>
                <w:sz w:val="24"/>
                <w:szCs w:val="24"/>
              </w:rPr>
              <w:t>A</w:t>
            </w:r>
            <w:r>
              <w:rPr>
                <w:spacing w:val="-1"/>
                <w:sz w:val="24"/>
                <w:szCs w:val="24"/>
              </w:rPr>
              <w:t>N</w:t>
            </w:r>
            <w:r>
              <w:rPr>
                <w:sz w:val="24"/>
                <w:szCs w:val="24"/>
              </w:rPr>
              <w:t xml:space="preserve">, </w:t>
            </w:r>
            <w:r>
              <w:rPr>
                <w:spacing w:val="2"/>
                <w:sz w:val="24"/>
                <w:szCs w:val="24"/>
              </w:rPr>
              <w:t>S</w:t>
            </w:r>
            <w:r>
              <w:rPr>
                <w:spacing w:val="-1"/>
                <w:sz w:val="24"/>
                <w:szCs w:val="24"/>
              </w:rPr>
              <w:t>A</w:t>
            </w:r>
            <w:r>
              <w:rPr>
                <w:spacing w:val="2"/>
                <w:sz w:val="24"/>
                <w:szCs w:val="24"/>
              </w:rPr>
              <w:t>S</w:t>
            </w:r>
            <w:r>
              <w:rPr>
                <w:spacing w:val="-5"/>
                <w:sz w:val="24"/>
                <w:szCs w:val="24"/>
              </w:rPr>
              <w:t>A</w:t>
            </w:r>
            <w:r>
              <w:rPr>
                <w:spacing w:val="4"/>
                <w:sz w:val="24"/>
                <w:szCs w:val="24"/>
              </w:rPr>
              <w:t>R</w:t>
            </w:r>
            <w:r>
              <w:rPr>
                <w:spacing w:val="-1"/>
                <w:sz w:val="24"/>
                <w:szCs w:val="24"/>
              </w:rPr>
              <w:t>AN</w:t>
            </w:r>
            <w:r>
              <w:rPr>
                <w:sz w:val="24"/>
                <w:szCs w:val="24"/>
              </w:rPr>
              <w:t xml:space="preserve">, </w:t>
            </w:r>
            <w:r>
              <w:rPr>
                <w:spacing w:val="-1"/>
                <w:sz w:val="24"/>
                <w:szCs w:val="24"/>
              </w:rPr>
              <w:t>S</w:t>
            </w:r>
            <w:r>
              <w:rPr>
                <w:spacing w:val="1"/>
                <w:sz w:val="24"/>
                <w:szCs w:val="24"/>
              </w:rPr>
              <w:t>T</w:t>
            </w:r>
            <w:r>
              <w:rPr>
                <w:spacing w:val="4"/>
                <w:sz w:val="24"/>
                <w:szCs w:val="24"/>
              </w:rPr>
              <w:t>R</w:t>
            </w:r>
            <w:r>
              <w:rPr>
                <w:spacing w:val="-5"/>
                <w:sz w:val="24"/>
                <w:szCs w:val="24"/>
              </w:rPr>
              <w:t>A</w:t>
            </w:r>
            <w:r>
              <w:rPr>
                <w:spacing w:val="1"/>
                <w:sz w:val="24"/>
                <w:szCs w:val="24"/>
              </w:rPr>
              <w:t>T</w:t>
            </w:r>
            <w:r>
              <w:rPr>
                <w:spacing w:val="5"/>
                <w:sz w:val="24"/>
                <w:szCs w:val="24"/>
              </w:rPr>
              <w:t>E</w:t>
            </w:r>
            <w:r>
              <w:rPr>
                <w:spacing w:val="-1"/>
                <w:sz w:val="24"/>
                <w:szCs w:val="24"/>
              </w:rPr>
              <w:t>G</w:t>
            </w:r>
            <w:r>
              <w:rPr>
                <w:sz w:val="24"/>
                <w:szCs w:val="24"/>
              </w:rPr>
              <w:t xml:space="preserve">I </w:t>
            </w:r>
            <w:r>
              <w:rPr>
                <w:spacing w:val="2"/>
                <w:sz w:val="24"/>
                <w:szCs w:val="24"/>
              </w:rPr>
              <w:t>D</w:t>
            </w:r>
            <w:r>
              <w:rPr>
                <w:spacing w:val="-5"/>
                <w:sz w:val="24"/>
                <w:szCs w:val="24"/>
              </w:rPr>
              <w:t>A</w:t>
            </w:r>
            <w:r>
              <w:rPr>
                <w:sz w:val="24"/>
                <w:szCs w:val="24"/>
              </w:rPr>
              <w:t>N</w:t>
            </w:r>
            <w:r>
              <w:rPr>
                <w:spacing w:val="3"/>
                <w:sz w:val="24"/>
                <w:szCs w:val="24"/>
              </w:rPr>
              <w:t xml:space="preserve"> </w:t>
            </w:r>
            <w:r>
              <w:rPr>
                <w:spacing w:val="-1"/>
                <w:sz w:val="24"/>
                <w:szCs w:val="24"/>
              </w:rPr>
              <w:t>A</w:t>
            </w:r>
            <w:r>
              <w:rPr>
                <w:spacing w:val="4"/>
                <w:sz w:val="24"/>
                <w:szCs w:val="24"/>
              </w:rPr>
              <w:t>R</w:t>
            </w:r>
            <w:r>
              <w:rPr>
                <w:spacing w:val="-1"/>
                <w:sz w:val="24"/>
                <w:szCs w:val="24"/>
              </w:rPr>
              <w:t>A</w:t>
            </w:r>
            <w:r>
              <w:rPr>
                <w:sz w:val="24"/>
                <w:szCs w:val="24"/>
              </w:rPr>
              <w:t>H</w:t>
            </w:r>
            <w:r>
              <w:rPr>
                <w:spacing w:val="-1"/>
                <w:sz w:val="24"/>
                <w:szCs w:val="24"/>
              </w:rPr>
              <w:t xml:space="preserve"> </w:t>
            </w:r>
            <w:r>
              <w:rPr>
                <w:spacing w:val="-5"/>
                <w:sz w:val="24"/>
                <w:szCs w:val="24"/>
              </w:rPr>
              <w:t>K</w:t>
            </w:r>
            <w:r>
              <w:rPr>
                <w:spacing w:val="5"/>
                <w:sz w:val="24"/>
                <w:szCs w:val="24"/>
              </w:rPr>
              <w:t>E</w:t>
            </w:r>
            <w:r>
              <w:rPr>
                <w:sz w:val="24"/>
                <w:szCs w:val="24"/>
              </w:rPr>
              <w:t>B</w:t>
            </w:r>
            <w:r>
              <w:rPr>
                <w:spacing w:val="-4"/>
                <w:sz w:val="24"/>
                <w:szCs w:val="24"/>
              </w:rPr>
              <w:t>I</w:t>
            </w:r>
            <w:r>
              <w:rPr>
                <w:spacing w:val="6"/>
                <w:sz w:val="24"/>
                <w:szCs w:val="24"/>
              </w:rPr>
              <w:t>J</w:t>
            </w:r>
            <w:r>
              <w:rPr>
                <w:spacing w:val="-1"/>
                <w:sz w:val="24"/>
                <w:szCs w:val="24"/>
              </w:rPr>
              <w:t>AKA</w:t>
            </w:r>
            <w:r>
              <w:rPr>
                <w:sz w:val="24"/>
                <w:szCs w:val="24"/>
              </w:rPr>
              <w:t>N</w:t>
            </w:r>
            <w:r>
              <w:rPr>
                <w:spacing w:val="-1"/>
                <w:sz w:val="24"/>
                <w:szCs w:val="24"/>
              </w:rPr>
              <w:t xml:space="preserve"> </w:t>
            </w:r>
            <w:r>
              <w:rPr>
                <w:spacing w:val="2"/>
                <w:sz w:val="24"/>
                <w:szCs w:val="24"/>
              </w:rPr>
              <w:t>P</w:t>
            </w:r>
            <w:r>
              <w:rPr>
                <w:spacing w:val="-1"/>
                <w:sz w:val="24"/>
                <w:szCs w:val="24"/>
              </w:rPr>
              <w:t>U</w:t>
            </w:r>
            <w:r>
              <w:rPr>
                <w:spacing w:val="2"/>
                <w:sz w:val="24"/>
                <w:szCs w:val="24"/>
              </w:rPr>
              <w:t>S</w:t>
            </w:r>
            <w:r>
              <w:rPr>
                <w:spacing w:val="-5"/>
                <w:sz w:val="24"/>
                <w:szCs w:val="24"/>
              </w:rPr>
              <w:t>A</w:t>
            </w:r>
            <w:r>
              <w:rPr>
                <w:sz w:val="24"/>
                <w:szCs w:val="24"/>
              </w:rPr>
              <w:t xml:space="preserve">T </w:t>
            </w:r>
            <w:r>
              <w:rPr>
                <w:spacing w:val="-1"/>
                <w:sz w:val="24"/>
                <w:szCs w:val="24"/>
              </w:rPr>
              <w:t>P</w:t>
            </w:r>
            <w:r>
              <w:rPr>
                <w:spacing w:val="1"/>
                <w:sz w:val="24"/>
                <w:szCs w:val="24"/>
              </w:rPr>
              <w:t>E</w:t>
            </w:r>
            <w:r>
              <w:rPr>
                <w:spacing w:val="-1"/>
                <w:sz w:val="24"/>
                <w:szCs w:val="24"/>
              </w:rPr>
              <w:t>N</w:t>
            </w:r>
            <w:r>
              <w:rPr>
                <w:spacing w:val="5"/>
                <w:sz w:val="24"/>
                <w:szCs w:val="24"/>
              </w:rPr>
              <w:t>E</w:t>
            </w:r>
            <w:r>
              <w:rPr>
                <w:spacing w:val="-7"/>
                <w:sz w:val="24"/>
                <w:szCs w:val="24"/>
              </w:rPr>
              <w:t>L</w:t>
            </w:r>
            <w:r>
              <w:rPr>
                <w:spacing w:val="-4"/>
                <w:sz w:val="24"/>
                <w:szCs w:val="24"/>
              </w:rPr>
              <w:t>I</w:t>
            </w:r>
            <w:r>
              <w:rPr>
                <w:spacing w:val="5"/>
                <w:sz w:val="24"/>
                <w:szCs w:val="24"/>
              </w:rPr>
              <w:t>T</w:t>
            </w:r>
            <w:r>
              <w:rPr>
                <w:sz w:val="24"/>
                <w:szCs w:val="24"/>
              </w:rPr>
              <w:t>I</w:t>
            </w:r>
            <w:r>
              <w:rPr>
                <w:spacing w:val="-1"/>
                <w:sz w:val="24"/>
                <w:szCs w:val="24"/>
              </w:rPr>
              <w:t>A</w:t>
            </w:r>
            <w:r>
              <w:rPr>
                <w:sz w:val="24"/>
                <w:szCs w:val="24"/>
              </w:rPr>
              <w:t>N</w:t>
            </w:r>
            <w:r>
              <w:rPr>
                <w:spacing w:val="-1"/>
                <w:sz w:val="24"/>
                <w:szCs w:val="24"/>
              </w:rPr>
              <w:t xml:space="preserve"> </w:t>
            </w:r>
            <w:r>
              <w:rPr>
                <w:spacing w:val="2"/>
                <w:sz w:val="24"/>
                <w:szCs w:val="24"/>
              </w:rPr>
              <w:t>D</w:t>
            </w:r>
            <w:r>
              <w:rPr>
                <w:spacing w:val="-1"/>
                <w:sz w:val="24"/>
                <w:szCs w:val="24"/>
              </w:rPr>
              <w:t>A</w:t>
            </w:r>
            <w:r>
              <w:rPr>
                <w:sz w:val="24"/>
                <w:szCs w:val="24"/>
              </w:rPr>
              <w:t>N</w:t>
            </w:r>
            <w:r>
              <w:rPr>
                <w:spacing w:val="-1"/>
                <w:sz w:val="24"/>
                <w:szCs w:val="24"/>
              </w:rPr>
              <w:t xml:space="preserve"> P</w:t>
            </w:r>
            <w:r>
              <w:rPr>
                <w:spacing w:val="1"/>
                <w:sz w:val="24"/>
                <w:szCs w:val="24"/>
              </w:rPr>
              <w:t>E</w:t>
            </w:r>
            <w:r>
              <w:rPr>
                <w:spacing w:val="-1"/>
                <w:sz w:val="24"/>
                <w:szCs w:val="24"/>
              </w:rPr>
              <w:t>N</w:t>
            </w:r>
            <w:r>
              <w:rPr>
                <w:spacing w:val="1"/>
                <w:sz w:val="24"/>
                <w:szCs w:val="24"/>
              </w:rPr>
              <w:t>E</w:t>
            </w:r>
            <w:r>
              <w:rPr>
                <w:spacing w:val="4"/>
                <w:sz w:val="24"/>
                <w:szCs w:val="24"/>
              </w:rPr>
              <w:t>R</w:t>
            </w:r>
            <w:r>
              <w:rPr>
                <w:sz w:val="24"/>
                <w:szCs w:val="24"/>
              </w:rPr>
              <w:t>B</w:t>
            </w:r>
            <w:r>
              <w:rPr>
                <w:spacing w:val="-4"/>
                <w:sz w:val="24"/>
                <w:szCs w:val="24"/>
              </w:rPr>
              <w:t>I</w:t>
            </w:r>
            <w:r>
              <w:rPr>
                <w:spacing w:val="5"/>
                <w:sz w:val="24"/>
                <w:szCs w:val="24"/>
              </w:rPr>
              <w:t>T</w:t>
            </w:r>
            <w:r>
              <w:rPr>
                <w:spacing w:val="-5"/>
                <w:sz w:val="24"/>
                <w:szCs w:val="24"/>
              </w:rPr>
              <w:t>A</w:t>
            </w:r>
            <w:r>
              <w:rPr>
                <w:spacing w:val="2"/>
                <w:sz w:val="24"/>
                <w:szCs w:val="24"/>
              </w:rPr>
              <w:t>N</w:t>
            </w:r>
            <w:r>
              <w:rPr>
                <w:sz w:val="24"/>
                <w:szCs w:val="24"/>
              </w:rPr>
              <w:t>I</w:t>
            </w:r>
            <w:r>
              <w:rPr>
                <w:spacing w:val="-1"/>
                <w:sz w:val="24"/>
                <w:szCs w:val="24"/>
              </w:rPr>
              <w:t>A</w:t>
            </w:r>
            <w:r>
              <w:rPr>
                <w:sz w:val="24"/>
                <w:szCs w:val="24"/>
              </w:rPr>
              <w:t>IN</w:t>
            </w:r>
            <w:r>
              <w:rPr>
                <w:spacing w:val="3"/>
                <w:sz w:val="24"/>
                <w:szCs w:val="24"/>
              </w:rPr>
              <w:t xml:space="preserve"> </w:t>
            </w:r>
            <w:r w:rsidR="008D5D51">
              <w:rPr>
                <w:spacing w:val="-1"/>
                <w:sz w:val="24"/>
                <w:szCs w:val="24"/>
              </w:rPr>
              <w:t>JEMBER</w:t>
            </w:r>
            <w:r>
              <w:rPr>
                <w:spacing w:val="-1"/>
                <w:sz w:val="24"/>
                <w:szCs w:val="24"/>
              </w:rPr>
              <w:t xml:space="preserve"> </w:t>
            </w:r>
            <w:r w:rsidR="008D5D51">
              <w:rPr>
                <w:sz w:val="24"/>
                <w:szCs w:val="24"/>
              </w:rPr>
              <w:t>2019</w:t>
            </w:r>
            <w:r>
              <w:rPr>
                <w:spacing w:val="-4"/>
                <w:sz w:val="24"/>
                <w:szCs w:val="24"/>
              </w:rPr>
              <w:t>-</w:t>
            </w:r>
            <w:r>
              <w:rPr>
                <w:sz w:val="24"/>
                <w:szCs w:val="24"/>
              </w:rPr>
              <w:t>20</w:t>
            </w:r>
            <w:r w:rsidR="00C405A5">
              <w:rPr>
                <w:sz w:val="24"/>
                <w:szCs w:val="24"/>
              </w:rPr>
              <w:t>2</w:t>
            </w:r>
            <w:r w:rsidR="00867482">
              <w:rPr>
                <w:sz w:val="24"/>
                <w:szCs w:val="24"/>
              </w:rPr>
              <w:t>3</w:t>
            </w:r>
            <w:r>
              <w:rPr>
                <w:spacing w:val="36"/>
                <w:sz w:val="24"/>
                <w:szCs w:val="24"/>
              </w:rPr>
              <w:t xml:space="preserve"> </w:t>
            </w:r>
            <w:r>
              <w:rPr>
                <w:sz w:val="24"/>
                <w:szCs w:val="24"/>
              </w:rPr>
              <w:t>.........................</w:t>
            </w:r>
          </w:p>
        </w:tc>
        <w:tc>
          <w:tcPr>
            <w:tcW w:w="516" w:type="dxa"/>
            <w:tcBorders>
              <w:top w:val="nil"/>
              <w:left w:val="nil"/>
              <w:bottom w:val="nil"/>
              <w:right w:val="nil"/>
            </w:tcBorders>
          </w:tcPr>
          <w:p w:rsidR="00593081" w:rsidRDefault="00593081">
            <w:pPr>
              <w:spacing w:line="200" w:lineRule="exact"/>
            </w:pPr>
          </w:p>
          <w:p w:rsidR="00593081" w:rsidRDefault="00593081">
            <w:pPr>
              <w:spacing w:before="2" w:line="200" w:lineRule="exact"/>
            </w:pPr>
          </w:p>
          <w:p w:rsidR="00593081" w:rsidRDefault="00642B6C">
            <w:pPr>
              <w:ind w:left="236"/>
              <w:rPr>
                <w:sz w:val="24"/>
                <w:szCs w:val="24"/>
              </w:rPr>
            </w:pPr>
            <w:r>
              <w:rPr>
                <w:sz w:val="24"/>
                <w:szCs w:val="24"/>
              </w:rPr>
              <w:t>7</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5"/>
                <w:sz w:val="24"/>
                <w:szCs w:val="24"/>
              </w:rPr>
              <w:t>A</w:t>
            </w:r>
            <w:r>
              <w:rPr>
                <w:sz w:val="24"/>
                <w:szCs w:val="24"/>
              </w:rPr>
              <w:t>.</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 xml:space="preserve">n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1"/>
                <w:sz w:val="24"/>
                <w:szCs w:val="24"/>
              </w:rPr>
              <w:t xml:space="preserve"> </w:t>
            </w:r>
            <w:r>
              <w:rPr>
                <w:spacing w:val="-1"/>
                <w:sz w:val="24"/>
                <w:szCs w:val="24"/>
              </w:rPr>
              <w:t>P</w:t>
            </w:r>
            <w:r>
              <w:rPr>
                <w:spacing w:val="1"/>
                <w:sz w:val="24"/>
                <w:szCs w:val="24"/>
              </w:rPr>
              <w:t>e</w:t>
            </w:r>
            <w:r>
              <w:rPr>
                <w:sz w:val="24"/>
                <w:szCs w:val="24"/>
              </w:rPr>
              <w:t>n</w:t>
            </w:r>
            <w:r>
              <w:rPr>
                <w:spacing w:val="1"/>
                <w:sz w:val="24"/>
                <w:szCs w:val="24"/>
              </w:rPr>
              <w:t>elit</w:t>
            </w:r>
            <w:r>
              <w:rPr>
                <w:spacing w:val="-3"/>
                <w:sz w:val="24"/>
                <w:szCs w:val="24"/>
              </w:rPr>
              <w:t>i</w:t>
            </w:r>
            <w:r>
              <w:rPr>
                <w:spacing w:val="1"/>
                <w:sz w:val="24"/>
                <w:szCs w:val="24"/>
              </w:rPr>
              <w:t>a</w:t>
            </w:r>
            <w:r>
              <w:rPr>
                <w:sz w:val="24"/>
                <w:szCs w:val="24"/>
              </w:rPr>
              <w:t>n d</w:t>
            </w:r>
            <w:r>
              <w:rPr>
                <w:spacing w:val="1"/>
                <w:sz w:val="24"/>
                <w:szCs w:val="24"/>
              </w:rPr>
              <w:t>a</w:t>
            </w:r>
            <w:r>
              <w:rPr>
                <w:sz w:val="24"/>
                <w:szCs w:val="24"/>
              </w:rPr>
              <w:t xml:space="preserve">n </w:t>
            </w:r>
            <w:r>
              <w:rPr>
                <w:spacing w:val="-1"/>
                <w:sz w:val="24"/>
                <w:szCs w:val="24"/>
              </w:rPr>
              <w:t>P</w:t>
            </w:r>
            <w:r>
              <w:rPr>
                <w:spacing w:val="1"/>
                <w:sz w:val="24"/>
                <w:szCs w:val="24"/>
              </w:rPr>
              <w:t>e</w:t>
            </w:r>
            <w:r>
              <w:rPr>
                <w:sz w:val="24"/>
                <w:szCs w:val="24"/>
              </w:rPr>
              <w:t>n</w:t>
            </w:r>
            <w:r>
              <w:rPr>
                <w:spacing w:val="-3"/>
                <w:sz w:val="24"/>
                <w:szCs w:val="24"/>
              </w:rPr>
              <w:t>e</w:t>
            </w:r>
            <w:r>
              <w:rPr>
                <w:sz w:val="24"/>
                <w:szCs w:val="24"/>
              </w:rPr>
              <w:t>rb</w:t>
            </w:r>
            <w:r>
              <w:rPr>
                <w:spacing w:val="1"/>
                <w:sz w:val="24"/>
                <w:szCs w:val="24"/>
              </w:rPr>
              <w:t>i</w:t>
            </w:r>
            <w:r>
              <w:rPr>
                <w:spacing w:val="-3"/>
                <w:sz w:val="24"/>
                <w:szCs w:val="24"/>
              </w:rPr>
              <w:t>t</w:t>
            </w:r>
            <w:r>
              <w:rPr>
                <w:spacing w:val="1"/>
                <w:sz w:val="24"/>
                <w:szCs w:val="24"/>
              </w:rPr>
              <w:t>a</w:t>
            </w:r>
            <w:r>
              <w:rPr>
                <w:sz w:val="24"/>
                <w:szCs w:val="24"/>
              </w:rPr>
              <w:t>n</w:t>
            </w:r>
            <w:r>
              <w:rPr>
                <w:spacing w:val="-4"/>
                <w:sz w:val="24"/>
                <w:szCs w:val="24"/>
              </w:rPr>
              <w:t xml:space="preserve"> </w:t>
            </w:r>
            <w:r>
              <w:rPr>
                <w:spacing w:val="-7"/>
                <w:sz w:val="24"/>
                <w:szCs w:val="24"/>
              </w:rPr>
              <w:t>L</w:t>
            </w:r>
            <w:r>
              <w:rPr>
                <w:spacing w:val="2"/>
                <w:sz w:val="24"/>
                <w:szCs w:val="24"/>
              </w:rPr>
              <w:t>PP</w:t>
            </w:r>
            <w:r>
              <w:rPr>
                <w:sz w:val="24"/>
                <w:szCs w:val="24"/>
              </w:rPr>
              <w:t>M</w:t>
            </w:r>
            <w:r>
              <w:rPr>
                <w:spacing w:val="2"/>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pacing w:val="7"/>
                <w:sz w:val="24"/>
                <w:szCs w:val="24"/>
              </w:rPr>
              <w:t xml:space="preserve"> </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7</w:t>
            </w:r>
          </w:p>
        </w:tc>
      </w:tr>
      <w:tr w:rsidR="00593081">
        <w:trPr>
          <w:trHeight w:hRule="exact" w:val="966"/>
        </w:trPr>
        <w:tc>
          <w:tcPr>
            <w:tcW w:w="8739" w:type="dxa"/>
            <w:tcBorders>
              <w:top w:val="nil"/>
              <w:left w:val="nil"/>
              <w:bottom w:val="nil"/>
              <w:right w:val="nil"/>
            </w:tcBorders>
          </w:tcPr>
          <w:p w:rsidR="00593081" w:rsidRDefault="00642B6C">
            <w:pPr>
              <w:spacing w:line="260" w:lineRule="exact"/>
              <w:ind w:left="324"/>
              <w:rPr>
                <w:sz w:val="24"/>
                <w:szCs w:val="24"/>
              </w:rPr>
            </w:pPr>
            <w:r>
              <w:rPr>
                <w:spacing w:val="-4"/>
                <w:sz w:val="24"/>
                <w:szCs w:val="24"/>
              </w:rPr>
              <w:t>B</w:t>
            </w:r>
            <w:r>
              <w:rPr>
                <w:sz w:val="24"/>
                <w:szCs w:val="24"/>
              </w:rPr>
              <w:t>.</w:t>
            </w:r>
            <w:r>
              <w:rPr>
                <w:spacing w:val="-1"/>
                <w:sz w:val="24"/>
                <w:szCs w:val="24"/>
              </w:rPr>
              <w:t>S</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 xml:space="preserve">n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3"/>
                <w:sz w:val="24"/>
                <w:szCs w:val="24"/>
              </w:rPr>
              <w:t xml:space="preserve"> </w:t>
            </w:r>
            <w:r>
              <w:rPr>
                <w:spacing w:val="-1"/>
                <w:sz w:val="24"/>
                <w:szCs w:val="24"/>
              </w:rPr>
              <w:t>P</w:t>
            </w:r>
            <w:r>
              <w:rPr>
                <w:spacing w:val="1"/>
                <w:sz w:val="24"/>
                <w:szCs w:val="24"/>
              </w:rPr>
              <w:t>e</w:t>
            </w:r>
            <w:r>
              <w:rPr>
                <w:sz w:val="24"/>
                <w:szCs w:val="24"/>
              </w:rPr>
              <w:t>n</w:t>
            </w:r>
            <w:r>
              <w:rPr>
                <w:spacing w:val="1"/>
                <w:sz w:val="24"/>
                <w:szCs w:val="24"/>
              </w:rPr>
              <w:t>elitia</w:t>
            </w:r>
            <w:r>
              <w:rPr>
                <w:sz w:val="24"/>
                <w:szCs w:val="24"/>
              </w:rPr>
              <w:t xml:space="preserve">n </w:t>
            </w:r>
            <w:r>
              <w:rPr>
                <w:spacing w:val="-4"/>
                <w:sz w:val="24"/>
                <w:szCs w:val="24"/>
              </w:rPr>
              <w:t>d</w:t>
            </w:r>
            <w:r>
              <w:rPr>
                <w:spacing w:val="1"/>
                <w:sz w:val="24"/>
                <w:szCs w:val="24"/>
              </w:rPr>
              <w:t>a</w:t>
            </w:r>
            <w:r>
              <w:rPr>
                <w:sz w:val="24"/>
                <w:szCs w:val="24"/>
              </w:rPr>
              <w:t xml:space="preserve">n </w:t>
            </w:r>
            <w:r>
              <w:rPr>
                <w:spacing w:val="-1"/>
                <w:sz w:val="24"/>
                <w:szCs w:val="24"/>
              </w:rPr>
              <w:t>P</w:t>
            </w:r>
            <w:r>
              <w:rPr>
                <w:spacing w:val="1"/>
                <w:sz w:val="24"/>
                <w:szCs w:val="24"/>
              </w:rPr>
              <w:t>e</w:t>
            </w:r>
            <w:r>
              <w:rPr>
                <w:spacing w:val="3"/>
                <w:sz w:val="24"/>
                <w:szCs w:val="24"/>
              </w:rPr>
              <w:t>n</w:t>
            </w:r>
            <w:r>
              <w:rPr>
                <w:spacing w:val="1"/>
                <w:sz w:val="24"/>
                <w:szCs w:val="24"/>
              </w:rPr>
              <w:t>e</w:t>
            </w:r>
            <w:r>
              <w:rPr>
                <w:sz w:val="24"/>
                <w:szCs w:val="24"/>
              </w:rPr>
              <w:t>r</w:t>
            </w:r>
            <w:r>
              <w:rPr>
                <w:spacing w:val="-4"/>
                <w:sz w:val="24"/>
                <w:szCs w:val="24"/>
              </w:rPr>
              <w:t>b</w:t>
            </w:r>
            <w:r>
              <w:rPr>
                <w:spacing w:val="1"/>
                <w:sz w:val="24"/>
                <w:szCs w:val="24"/>
              </w:rPr>
              <w:t>ita</w:t>
            </w:r>
            <w:r>
              <w:rPr>
                <w:sz w:val="24"/>
                <w:szCs w:val="24"/>
              </w:rPr>
              <w:t xml:space="preserve">n </w:t>
            </w:r>
            <w:r>
              <w:rPr>
                <w:spacing w:val="-7"/>
                <w:sz w:val="24"/>
                <w:szCs w:val="24"/>
              </w:rPr>
              <w:t>L</w:t>
            </w:r>
            <w:r>
              <w:rPr>
                <w:spacing w:val="-1"/>
                <w:sz w:val="24"/>
                <w:szCs w:val="24"/>
              </w:rPr>
              <w:t>P</w:t>
            </w:r>
            <w:r>
              <w:rPr>
                <w:spacing w:val="2"/>
                <w:sz w:val="24"/>
                <w:szCs w:val="24"/>
              </w:rPr>
              <w:t>P</w:t>
            </w:r>
            <w:r>
              <w:rPr>
                <w:sz w:val="24"/>
                <w:szCs w:val="24"/>
              </w:rPr>
              <w:t>M</w:t>
            </w:r>
            <w:r>
              <w:rPr>
                <w:spacing w:val="2"/>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pacing w:val="7"/>
                <w:sz w:val="24"/>
                <w:szCs w:val="24"/>
              </w:rPr>
              <w:t xml:space="preserve"> </w:t>
            </w:r>
            <w:r>
              <w:rPr>
                <w:sz w:val="24"/>
                <w:szCs w:val="24"/>
              </w:rPr>
              <w:t>...........................</w:t>
            </w:r>
          </w:p>
          <w:p w:rsidR="00593081" w:rsidRDefault="00642B6C">
            <w:pPr>
              <w:ind w:left="324"/>
              <w:rPr>
                <w:sz w:val="24"/>
                <w:szCs w:val="24"/>
              </w:rPr>
            </w:pPr>
            <w:r>
              <w:rPr>
                <w:sz w:val="24"/>
                <w:szCs w:val="24"/>
              </w:rPr>
              <w:t>C.</w:t>
            </w:r>
            <w:r>
              <w:rPr>
                <w:spacing w:val="-5"/>
                <w:sz w:val="24"/>
                <w:szCs w:val="24"/>
              </w:rPr>
              <w:t>A</w:t>
            </w:r>
            <w:r>
              <w:rPr>
                <w:sz w:val="24"/>
                <w:szCs w:val="24"/>
              </w:rPr>
              <w:t>r</w:t>
            </w:r>
            <w:r>
              <w:rPr>
                <w:spacing w:val="1"/>
                <w:sz w:val="24"/>
                <w:szCs w:val="24"/>
              </w:rPr>
              <w:t>a</w:t>
            </w:r>
            <w:r>
              <w:rPr>
                <w:sz w:val="24"/>
                <w:szCs w:val="24"/>
              </w:rPr>
              <w:t xml:space="preserve">h </w:t>
            </w:r>
            <w:r>
              <w:rPr>
                <w:spacing w:val="-1"/>
                <w:sz w:val="24"/>
                <w:szCs w:val="24"/>
              </w:rPr>
              <w:t>s</w:t>
            </w:r>
            <w:r>
              <w:rPr>
                <w:spacing w:val="1"/>
                <w:sz w:val="24"/>
                <w:szCs w:val="24"/>
              </w:rPr>
              <w:t>t</w:t>
            </w:r>
            <w:r>
              <w:rPr>
                <w:sz w:val="24"/>
                <w:szCs w:val="24"/>
              </w:rPr>
              <w:t>r</w:t>
            </w:r>
            <w:r>
              <w:rPr>
                <w:spacing w:val="1"/>
                <w:sz w:val="24"/>
                <w:szCs w:val="24"/>
              </w:rPr>
              <w:t>ate</w:t>
            </w:r>
            <w:r>
              <w:rPr>
                <w:spacing w:val="-4"/>
                <w:sz w:val="24"/>
                <w:szCs w:val="24"/>
              </w:rPr>
              <w:t>g</w:t>
            </w:r>
            <w:r>
              <w:rPr>
                <w:sz w:val="24"/>
                <w:szCs w:val="24"/>
              </w:rPr>
              <w:t>i</w:t>
            </w:r>
            <w:r>
              <w:rPr>
                <w:spacing w:val="1"/>
                <w:sz w:val="24"/>
                <w:szCs w:val="24"/>
              </w:rPr>
              <w:t xml:space="preserve"> </w:t>
            </w:r>
            <w:r>
              <w:rPr>
                <w:sz w:val="24"/>
                <w:szCs w:val="24"/>
              </w:rPr>
              <w:t>d</w:t>
            </w:r>
            <w:r>
              <w:rPr>
                <w:spacing w:val="1"/>
                <w:sz w:val="24"/>
                <w:szCs w:val="24"/>
              </w:rPr>
              <w:t>a</w:t>
            </w:r>
            <w:r>
              <w:rPr>
                <w:sz w:val="24"/>
                <w:szCs w:val="24"/>
              </w:rPr>
              <w:t>ri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1"/>
                <w:sz w:val="24"/>
                <w:szCs w:val="24"/>
              </w:rPr>
              <w:t xml:space="preserve"> </w:t>
            </w:r>
            <w:r>
              <w:rPr>
                <w:spacing w:val="-1"/>
                <w:sz w:val="24"/>
                <w:szCs w:val="24"/>
              </w:rPr>
              <w:t>P</w:t>
            </w:r>
            <w:r>
              <w:rPr>
                <w:spacing w:val="1"/>
                <w:sz w:val="24"/>
                <w:szCs w:val="24"/>
              </w:rPr>
              <w:t>e</w:t>
            </w:r>
            <w:r>
              <w:rPr>
                <w:sz w:val="24"/>
                <w:szCs w:val="24"/>
              </w:rPr>
              <w:t>n</w:t>
            </w:r>
            <w:r>
              <w:rPr>
                <w:spacing w:val="1"/>
                <w:sz w:val="24"/>
                <w:szCs w:val="24"/>
              </w:rPr>
              <w:t>eli</w:t>
            </w:r>
            <w:r>
              <w:rPr>
                <w:spacing w:val="-3"/>
                <w:sz w:val="24"/>
                <w:szCs w:val="24"/>
              </w:rPr>
              <w:t>t</w:t>
            </w:r>
            <w:r>
              <w:rPr>
                <w:spacing w:val="1"/>
                <w:sz w:val="24"/>
                <w:szCs w:val="24"/>
              </w:rPr>
              <w:t>ia</w:t>
            </w:r>
            <w:r>
              <w:rPr>
                <w:sz w:val="24"/>
                <w:szCs w:val="24"/>
              </w:rPr>
              <w:t xml:space="preserve">n </w:t>
            </w:r>
            <w:r>
              <w:rPr>
                <w:spacing w:val="-4"/>
                <w:sz w:val="24"/>
                <w:szCs w:val="24"/>
              </w:rPr>
              <w:t>d</w:t>
            </w:r>
            <w:r>
              <w:rPr>
                <w:spacing w:val="1"/>
                <w:sz w:val="24"/>
                <w:szCs w:val="24"/>
              </w:rPr>
              <w:t>a</w:t>
            </w:r>
            <w:r>
              <w:rPr>
                <w:sz w:val="24"/>
                <w:szCs w:val="24"/>
              </w:rPr>
              <w:t>n</w:t>
            </w:r>
            <w:r>
              <w:rPr>
                <w:spacing w:val="-4"/>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rb</w:t>
            </w:r>
            <w:r>
              <w:rPr>
                <w:spacing w:val="1"/>
                <w:sz w:val="24"/>
                <w:szCs w:val="24"/>
              </w:rPr>
              <w:t>ita</w:t>
            </w:r>
            <w:r>
              <w:rPr>
                <w:sz w:val="24"/>
                <w:szCs w:val="24"/>
              </w:rPr>
              <w:t xml:space="preserve">n </w:t>
            </w:r>
            <w:r>
              <w:rPr>
                <w:spacing w:val="-7"/>
                <w:sz w:val="24"/>
                <w:szCs w:val="24"/>
              </w:rPr>
              <w:t>L</w:t>
            </w:r>
            <w:r>
              <w:rPr>
                <w:spacing w:val="-1"/>
                <w:sz w:val="24"/>
                <w:szCs w:val="24"/>
              </w:rPr>
              <w:t>PP</w:t>
            </w:r>
            <w:r>
              <w:rPr>
                <w:sz w:val="24"/>
                <w:szCs w:val="24"/>
              </w:rPr>
              <w:t>M</w:t>
            </w:r>
            <w:r>
              <w:rPr>
                <w:spacing w:val="2"/>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z w:val="24"/>
                <w:szCs w:val="24"/>
              </w:rPr>
              <w:t xml:space="preserve"> </w:t>
            </w:r>
            <w:r>
              <w:rPr>
                <w:spacing w:val="1"/>
                <w:sz w:val="24"/>
                <w:szCs w:val="24"/>
              </w:rPr>
              <w:t>Ta</w:t>
            </w:r>
            <w:r>
              <w:rPr>
                <w:sz w:val="24"/>
                <w:szCs w:val="24"/>
              </w:rPr>
              <w:t>h</w:t>
            </w:r>
            <w:r>
              <w:rPr>
                <w:spacing w:val="-4"/>
                <w:sz w:val="24"/>
                <w:szCs w:val="24"/>
              </w:rPr>
              <w:t>u</w:t>
            </w:r>
            <w:r>
              <w:rPr>
                <w:sz w:val="24"/>
                <w:szCs w:val="24"/>
              </w:rPr>
              <w:t>n</w:t>
            </w:r>
          </w:p>
          <w:p w:rsidR="00593081" w:rsidRDefault="008D5D51">
            <w:pPr>
              <w:ind w:left="608"/>
              <w:rPr>
                <w:sz w:val="24"/>
                <w:szCs w:val="24"/>
              </w:rPr>
            </w:pPr>
            <w:r>
              <w:rPr>
                <w:sz w:val="24"/>
                <w:szCs w:val="24"/>
              </w:rPr>
              <w:t>2019</w:t>
            </w:r>
            <w:r w:rsidR="00642B6C">
              <w:rPr>
                <w:sz w:val="24"/>
                <w:szCs w:val="24"/>
              </w:rPr>
              <w:t xml:space="preserve"> – 20</w:t>
            </w:r>
            <w:r w:rsidR="00C405A5">
              <w:rPr>
                <w:sz w:val="24"/>
                <w:szCs w:val="24"/>
              </w:rPr>
              <w:t>2</w:t>
            </w:r>
            <w:r w:rsidR="00867482">
              <w:rPr>
                <w:sz w:val="24"/>
                <w:szCs w:val="24"/>
              </w:rPr>
              <w:t>3</w:t>
            </w:r>
            <w:r w:rsidR="00642B6C">
              <w:rPr>
                <w:spacing w:val="32"/>
                <w:sz w:val="24"/>
                <w:szCs w:val="24"/>
              </w:rPr>
              <w:t xml:space="preserve"> </w:t>
            </w:r>
            <w:r w:rsidR="00642B6C">
              <w:rPr>
                <w:sz w:val="24"/>
                <w:szCs w:val="24"/>
              </w:rPr>
              <w:t>...............................</w:t>
            </w:r>
            <w:r w:rsidR="00642B6C">
              <w:rPr>
                <w:spacing w:val="1"/>
                <w:sz w:val="24"/>
                <w:szCs w:val="24"/>
              </w:rPr>
              <w:t>.</w:t>
            </w:r>
            <w:r w:rsidR="00642B6C">
              <w:rPr>
                <w:sz w:val="24"/>
                <w:szCs w:val="24"/>
              </w:rPr>
              <w:t>...............................................................</w:t>
            </w:r>
            <w:r w:rsidR="00642B6C">
              <w:rPr>
                <w:spacing w:val="1"/>
                <w:sz w:val="24"/>
                <w:szCs w:val="24"/>
              </w:rPr>
              <w:t>.</w:t>
            </w:r>
            <w:r w:rsidR="00642B6C">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7</w:t>
            </w:r>
          </w:p>
          <w:p w:rsidR="00593081" w:rsidRDefault="00593081">
            <w:pPr>
              <w:spacing w:before="16" w:line="260" w:lineRule="exact"/>
              <w:rPr>
                <w:sz w:val="26"/>
                <w:szCs w:val="26"/>
              </w:rPr>
            </w:pPr>
          </w:p>
          <w:p w:rsidR="00593081" w:rsidRDefault="00642B6C">
            <w:pPr>
              <w:ind w:left="236"/>
              <w:rPr>
                <w:sz w:val="24"/>
                <w:szCs w:val="24"/>
              </w:rPr>
            </w:pPr>
            <w:r>
              <w:rPr>
                <w:sz w:val="24"/>
                <w:szCs w:val="24"/>
              </w:rPr>
              <w:t>7</w:t>
            </w:r>
          </w:p>
        </w:tc>
      </w:tr>
      <w:tr w:rsidR="00593081">
        <w:trPr>
          <w:trHeight w:hRule="exact" w:val="966"/>
        </w:trPr>
        <w:tc>
          <w:tcPr>
            <w:tcW w:w="8739"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40"/>
              <w:rPr>
                <w:sz w:val="24"/>
                <w:szCs w:val="24"/>
              </w:rPr>
            </w:pPr>
            <w:r>
              <w:rPr>
                <w:sz w:val="24"/>
                <w:szCs w:val="24"/>
              </w:rPr>
              <w:t>B</w:t>
            </w:r>
            <w:r>
              <w:rPr>
                <w:spacing w:val="-1"/>
                <w:sz w:val="24"/>
                <w:szCs w:val="24"/>
              </w:rPr>
              <w:t>A</w:t>
            </w:r>
            <w:r>
              <w:rPr>
                <w:sz w:val="24"/>
                <w:szCs w:val="24"/>
              </w:rPr>
              <w:t>B V</w:t>
            </w:r>
            <w:r>
              <w:rPr>
                <w:spacing w:val="-1"/>
                <w:sz w:val="24"/>
                <w:szCs w:val="24"/>
              </w:rPr>
              <w:t xml:space="preserve"> S</w:t>
            </w:r>
            <w:r>
              <w:rPr>
                <w:spacing w:val="1"/>
                <w:sz w:val="24"/>
                <w:szCs w:val="24"/>
              </w:rPr>
              <w:t>T</w:t>
            </w:r>
            <w:r>
              <w:rPr>
                <w:spacing w:val="4"/>
                <w:sz w:val="24"/>
                <w:szCs w:val="24"/>
              </w:rPr>
              <w:t>R</w:t>
            </w:r>
            <w:r>
              <w:rPr>
                <w:spacing w:val="-5"/>
                <w:sz w:val="24"/>
                <w:szCs w:val="24"/>
              </w:rPr>
              <w:t>A</w:t>
            </w:r>
            <w:r>
              <w:rPr>
                <w:spacing w:val="1"/>
                <w:sz w:val="24"/>
                <w:szCs w:val="24"/>
              </w:rPr>
              <w:t>T</w:t>
            </w:r>
            <w:r>
              <w:rPr>
                <w:spacing w:val="5"/>
                <w:sz w:val="24"/>
                <w:szCs w:val="24"/>
              </w:rPr>
              <w:t>E</w:t>
            </w:r>
            <w:r>
              <w:rPr>
                <w:spacing w:val="-1"/>
                <w:sz w:val="24"/>
                <w:szCs w:val="24"/>
              </w:rPr>
              <w:t>G</w:t>
            </w:r>
            <w:r>
              <w:rPr>
                <w:spacing w:val="-4"/>
                <w:sz w:val="24"/>
                <w:szCs w:val="24"/>
              </w:rPr>
              <w:t>I</w:t>
            </w:r>
            <w:r>
              <w:rPr>
                <w:sz w:val="24"/>
                <w:szCs w:val="24"/>
              </w:rPr>
              <w:t>,</w:t>
            </w:r>
            <w:r>
              <w:rPr>
                <w:spacing w:val="1"/>
                <w:sz w:val="24"/>
                <w:szCs w:val="24"/>
              </w:rPr>
              <w:t xml:space="preserve"> </w:t>
            </w:r>
            <w:r>
              <w:rPr>
                <w:sz w:val="24"/>
                <w:szCs w:val="24"/>
              </w:rPr>
              <w:t>R</w:t>
            </w:r>
            <w:r>
              <w:rPr>
                <w:spacing w:val="1"/>
                <w:sz w:val="24"/>
                <w:szCs w:val="24"/>
              </w:rPr>
              <w:t>E</w:t>
            </w:r>
            <w:r>
              <w:rPr>
                <w:spacing w:val="-1"/>
                <w:sz w:val="24"/>
                <w:szCs w:val="24"/>
              </w:rPr>
              <w:t>N</w:t>
            </w:r>
            <w:r>
              <w:rPr>
                <w:spacing w:val="4"/>
                <w:sz w:val="24"/>
                <w:szCs w:val="24"/>
              </w:rPr>
              <w:t>C</w:t>
            </w:r>
            <w:r>
              <w:rPr>
                <w:spacing w:val="-5"/>
                <w:sz w:val="24"/>
                <w:szCs w:val="24"/>
              </w:rPr>
              <w:t>A</w:t>
            </w:r>
            <w:r>
              <w:rPr>
                <w:spacing w:val="2"/>
                <w:sz w:val="24"/>
                <w:szCs w:val="24"/>
              </w:rPr>
              <w:t>N</w:t>
            </w:r>
            <w:r>
              <w:rPr>
                <w:sz w:val="24"/>
                <w:szCs w:val="24"/>
              </w:rPr>
              <w:t>A</w:t>
            </w:r>
            <w:r>
              <w:rPr>
                <w:spacing w:val="-1"/>
                <w:sz w:val="24"/>
                <w:szCs w:val="24"/>
              </w:rPr>
              <w:t xml:space="preserve"> P</w:t>
            </w:r>
            <w:r>
              <w:rPr>
                <w:sz w:val="24"/>
                <w:szCs w:val="24"/>
              </w:rPr>
              <w:t>R</w:t>
            </w:r>
            <w:r>
              <w:rPr>
                <w:spacing w:val="2"/>
                <w:sz w:val="24"/>
                <w:szCs w:val="24"/>
              </w:rPr>
              <w:t>O</w:t>
            </w:r>
            <w:r>
              <w:rPr>
                <w:spacing w:val="-1"/>
                <w:sz w:val="24"/>
                <w:szCs w:val="24"/>
              </w:rPr>
              <w:t>G</w:t>
            </w:r>
            <w:r>
              <w:rPr>
                <w:spacing w:val="4"/>
                <w:sz w:val="24"/>
                <w:szCs w:val="24"/>
              </w:rPr>
              <w:t>R</w:t>
            </w:r>
            <w:r>
              <w:rPr>
                <w:spacing w:val="-1"/>
                <w:sz w:val="24"/>
                <w:szCs w:val="24"/>
              </w:rPr>
              <w:t>A</w:t>
            </w:r>
            <w:r>
              <w:rPr>
                <w:sz w:val="24"/>
                <w:szCs w:val="24"/>
              </w:rPr>
              <w:t>M</w:t>
            </w:r>
            <w:r>
              <w:rPr>
                <w:spacing w:val="-1"/>
                <w:sz w:val="24"/>
                <w:szCs w:val="24"/>
              </w:rPr>
              <w:t xml:space="preserve"> </w:t>
            </w:r>
            <w:r>
              <w:rPr>
                <w:spacing w:val="2"/>
                <w:sz w:val="24"/>
                <w:szCs w:val="24"/>
              </w:rPr>
              <w:t>D</w:t>
            </w:r>
            <w:r>
              <w:rPr>
                <w:spacing w:val="-1"/>
                <w:sz w:val="24"/>
                <w:szCs w:val="24"/>
              </w:rPr>
              <w:t>A</w:t>
            </w:r>
            <w:r>
              <w:rPr>
                <w:sz w:val="24"/>
                <w:szCs w:val="24"/>
              </w:rPr>
              <w:t>N</w:t>
            </w:r>
            <w:r>
              <w:rPr>
                <w:spacing w:val="3"/>
                <w:sz w:val="24"/>
                <w:szCs w:val="24"/>
              </w:rPr>
              <w:t xml:space="preserve"> </w:t>
            </w:r>
            <w:r>
              <w:rPr>
                <w:spacing w:val="-5"/>
                <w:sz w:val="24"/>
                <w:szCs w:val="24"/>
              </w:rPr>
              <w:t>K</w:t>
            </w:r>
            <w:r>
              <w:rPr>
                <w:spacing w:val="5"/>
                <w:sz w:val="24"/>
                <w:szCs w:val="24"/>
              </w:rPr>
              <w:t>E</w:t>
            </w:r>
            <w:r>
              <w:rPr>
                <w:spacing w:val="-1"/>
                <w:sz w:val="24"/>
                <w:szCs w:val="24"/>
              </w:rPr>
              <w:t>G</w:t>
            </w:r>
            <w:r>
              <w:rPr>
                <w:sz w:val="24"/>
                <w:szCs w:val="24"/>
              </w:rPr>
              <w:t>I</w:t>
            </w:r>
            <w:r>
              <w:rPr>
                <w:spacing w:val="-5"/>
                <w:sz w:val="24"/>
                <w:szCs w:val="24"/>
              </w:rPr>
              <w:t>A</w:t>
            </w:r>
            <w:r>
              <w:rPr>
                <w:spacing w:val="5"/>
                <w:sz w:val="24"/>
                <w:szCs w:val="24"/>
              </w:rPr>
              <w:t>T</w:t>
            </w:r>
            <w:r>
              <w:rPr>
                <w:spacing w:val="-1"/>
                <w:sz w:val="24"/>
                <w:szCs w:val="24"/>
              </w:rPr>
              <w:t>A</w:t>
            </w:r>
            <w:r>
              <w:rPr>
                <w:sz w:val="24"/>
                <w:szCs w:val="24"/>
              </w:rPr>
              <w:t>N</w:t>
            </w:r>
            <w:r>
              <w:rPr>
                <w:spacing w:val="10"/>
                <w:sz w:val="24"/>
                <w:szCs w:val="24"/>
              </w:rPr>
              <w:t xml:space="preserve"> </w:t>
            </w:r>
            <w:r>
              <w:rPr>
                <w:sz w:val="24"/>
                <w:szCs w:val="24"/>
              </w:rPr>
              <w:t>..................................</w:t>
            </w:r>
          </w:p>
          <w:p w:rsidR="00593081" w:rsidRDefault="00642B6C">
            <w:pPr>
              <w:ind w:left="608" w:right="195" w:hanging="284"/>
              <w:rPr>
                <w:sz w:val="24"/>
                <w:szCs w:val="24"/>
              </w:rPr>
            </w:pPr>
            <w:r>
              <w:rPr>
                <w:spacing w:val="-5"/>
                <w:sz w:val="24"/>
                <w:szCs w:val="24"/>
              </w:rPr>
              <w:t>A</w:t>
            </w:r>
            <w:r>
              <w:rPr>
                <w:spacing w:val="4"/>
                <w:sz w:val="24"/>
                <w:szCs w:val="24"/>
              </w:rPr>
              <w:t>.</w:t>
            </w:r>
            <w:r>
              <w:rPr>
                <w:spacing w:val="-1"/>
                <w:sz w:val="24"/>
                <w:szCs w:val="24"/>
              </w:rPr>
              <w:t>A</w:t>
            </w:r>
            <w:r>
              <w:rPr>
                <w:sz w:val="24"/>
                <w:szCs w:val="24"/>
              </w:rPr>
              <w:t>r</w:t>
            </w:r>
            <w:r>
              <w:rPr>
                <w:spacing w:val="1"/>
                <w:sz w:val="24"/>
                <w:szCs w:val="24"/>
              </w:rPr>
              <w:t>a</w:t>
            </w:r>
            <w:r>
              <w:rPr>
                <w:sz w:val="24"/>
                <w:szCs w:val="24"/>
              </w:rPr>
              <w:t xml:space="preserve">h </w:t>
            </w:r>
            <w:r>
              <w:rPr>
                <w:spacing w:val="-1"/>
                <w:sz w:val="24"/>
                <w:szCs w:val="24"/>
              </w:rPr>
              <w:t>S</w:t>
            </w:r>
            <w:r>
              <w:rPr>
                <w:spacing w:val="1"/>
                <w:sz w:val="24"/>
                <w:szCs w:val="24"/>
              </w:rPr>
              <w:t>t</w:t>
            </w:r>
            <w:r>
              <w:rPr>
                <w:sz w:val="24"/>
                <w:szCs w:val="24"/>
              </w:rPr>
              <w:t>r</w:t>
            </w:r>
            <w:r>
              <w:rPr>
                <w:spacing w:val="1"/>
                <w:sz w:val="24"/>
                <w:szCs w:val="24"/>
              </w:rPr>
              <w:t>ate</w:t>
            </w:r>
            <w:r>
              <w:rPr>
                <w:spacing w:val="-4"/>
                <w:sz w:val="24"/>
                <w:szCs w:val="24"/>
              </w:rPr>
              <w:t>g</w:t>
            </w:r>
            <w:r>
              <w:rPr>
                <w:sz w:val="24"/>
                <w:szCs w:val="24"/>
              </w:rPr>
              <w:t>i</w:t>
            </w:r>
            <w:r>
              <w:rPr>
                <w:spacing w:val="1"/>
                <w:sz w:val="24"/>
                <w:szCs w:val="24"/>
              </w:rPr>
              <w:t xml:space="preserve"> </w:t>
            </w:r>
            <w:r>
              <w:rPr>
                <w:sz w:val="24"/>
                <w:szCs w:val="24"/>
              </w:rPr>
              <w:t>d</w:t>
            </w:r>
            <w:r>
              <w:rPr>
                <w:spacing w:val="1"/>
                <w:sz w:val="24"/>
                <w:szCs w:val="24"/>
              </w:rPr>
              <w:t>a</w:t>
            </w:r>
            <w:r>
              <w:rPr>
                <w:sz w:val="24"/>
                <w:szCs w:val="24"/>
              </w:rPr>
              <w:t>n R</w:t>
            </w:r>
            <w:r>
              <w:rPr>
                <w:spacing w:val="1"/>
                <w:sz w:val="24"/>
                <w:szCs w:val="24"/>
              </w:rPr>
              <w:t>e</w:t>
            </w:r>
            <w:r>
              <w:rPr>
                <w:sz w:val="24"/>
                <w:szCs w:val="24"/>
              </w:rPr>
              <w:t>n</w:t>
            </w:r>
            <w:r>
              <w:rPr>
                <w:spacing w:val="-3"/>
                <w:sz w:val="24"/>
                <w:szCs w:val="24"/>
              </w:rPr>
              <w:t>c</w:t>
            </w:r>
            <w:r>
              <w:rPr>
                <w:spacing w:val="1"/>
                <w:sz w:val="24"/>
                <w:szCs w:val="24"/>
              </w:rPr>
              <w:t>a</w:t>
            </w:r>
            <w:r>
              <w:rPr>
                <w:sz w:val="24"/>
                <w:szCs w:val="24"/>
              </w:rPr>
              <w:t>na</w:t>
            </w:r>
            <w:r>
              <w:rPr>
                <w:spacing w:val="1"/>
                <w:sz w:val="24"/>
                <w:szCs w:val="24"/>
              </w:rPr>
              <w:t xml:space="preserve"> </w:t>
            </w:r>
            <w:r>
              <w:rPr>
                <w:spacing w:val="-1"/>
                <w:sz w:val="24"/>
                <w:szCs w:val="24"/>
              </w:rPr>
              <w:t>S</w:t>
            </w:r>
            <w:r>
              <w:rPr>
                <w:spacing w:val="1"/>
                <w:sz w:val="24"/>
                <w:szCs w:val="24"/>
              </w:rPr>
              <w:t>t</w:t>
            </w:r>
            <w:r>
              <w:rPr>
                <w:sz w:val="24"/>
                <w:szCs w:val="24"/>
              </w:rPr>
              <w:t>r</w:t>
            </w:r>
            <w:r>
              <w:rPr>
                <w:spacing w:val="-2"/>
                <w:sz w:val="24"/>
                <w:szCs w:val="24"/>
              </w:rPr>
              <w:t>a</w:t>
            </w:r>
            <w:r>
              <w:rPr>
                <w:spacing w:val="1"/>
                <w:sz w:val="24"/>
                <w:szCs w:val="24"/>
              </w:rPr>
              <w:t>te</w:t>
            </w:r>
            <w:r>
              <w:rPr>
                <w:spacing w:val="-4"/>
                <w:sz w:val="24"/>
                <w:szCs w:val="24"/>
              </w:rPr>
              <w:t>g</w:t>
            </w:r>
            <w:r>
              <w:rPr>
                <w:sz w:val="24"/>
                <w:szCs w:val="24"/>
              </w:rPr>
              <w:t>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1"/>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pacing w:val="-3"/>
                <w:sz w:val="24"/>
                <w:szCs w:val="24"/>
              </w:rPr>
              <w:t>l</w:t>
            </w:r>
            <w:r>
              <w:rPr>
                <w:spacing w:val="1"/>
                <w:sz w:val="24"/>
                <w:szCs w:val="24"/>
              </w:rPr>
              <w:t>it</w:t>
            </w:r>
            <w:r>
              <w:rPr>
                <w:spacing w:val="-3"/>
                <w:sz w:val="24"/>
                <w:szCs w:val="24"/>
              </w:rPr>
              <w:t>i</w:t>
            </w:r>
            <w:r>
              <w:rPr>
                <w:spacing w:val="1"/>
                <w:sz w:val="24"/>
                <w:szCs w:val="24"/>
              </w:rPr>
              <w:t>a</w:t>
            </w:r>
            <w:r>
              <w:rPr>
                <w:sz w:val="24"/>
                <w:szCs w:val="24"/>
              </w:rPr>
              <w:t>n d</w:t>
            </w:r>
            <w:r>
              <w:rPr>
                <w:spacing w:val="1"/>
                <w:sz w:val="24"/>
                <w:szCs w:val="24"/>
              </w:rPr>
              <w:t>a</w:t>
            </w:r>
            <w:r>
              <w:rPr>
                <w:sz w:val="24"/>
                <w:szCs w:val="24"/>
              </w:rPr>
              <w:t>n</w:t>
            </w:r>
            <w:r>
              <w:rPr>
                <w:spacing w:val="8"/>
                <w:sz w:val="24"/>
                <w:szCs w:val="24"/>
              </w:rPr>
              <w:t xml:space="preserve"> </w:t>
            </w:r>
            <w:r>
              <w:rPr>
                <w:spacing w:val="-1"/>
                <w:sz w:val="24"/>
                <w:szCs w:val="24"/>
              </w:rPr>
              <w:t>P</w:t>
            </w:r>
            <w:r>
              <w:rPr>
                <w:spacing w:val="1"/>
                <w:sz w:val="24"/>
                <w:szCs w:val="24"/>
              </w:rPr>
              <w:t>e</w:t>
            </w:r>
            <w:r>
              <w:rPr>
                <w:sz w:val="24"/>
                <w:szCs w:val="24"/>
              </w:rPr>
              <w:t>n</w:t>
            </w:r>
            <w:r>
              <w:rPr>
                <w:spacing w:val="-3"/>
                <w:sz w:val="24"/>
                <w:szCs w:val="24"/>
              </w:rPr>
              <w:t>e</w:t>
            </w:r>
            <w:r>
              <w:rPr>
                <w:sz w:val="24"/>
                <w:szCs w:val="24"/>
              </w:rPr>
              <w:t>rb</w:t>
            </w:r>
            <w:r>
              <w:rPr>
                <w:spacing w:val="1"/>
                <w:sz w:val="24"/>
                <w:szCs w:val="24"/>
              </w:rPr>
              <w:t>i</w:t>
            </w:r>
            <w:r>
              <w:rPr>
                <w:spacing w:val="-3"/>
                <w:sz w:val="24"/>
                <w:szCs w:val="24"/>
              </w:rPr>
              <w:t>t</w:t>
            </w:r>
            <w:r>
              <w:rPr>
                <w:spacing w:val="1"/>
                <w:sz w:val="24"/>
                <w:szCs w:val="24"/>
              </w:rPr>
              <w:t>a</w:t>
            </w:r>
            <w:r>
              <w:rPr>
                <w:sz w:val="24"/>
                <w:szCs w:val="24"/>
              </w:rPr>
              <w:t>n</w:t>
            </w:r>
            <w:r>
              <w:rPr>
                <w:spacing w:val="4"/>
                <w:sz w:val="24"/>
                <w:szCs w:val="24"/>
              </w:rPr>
              <w:t xml:space="preserve"> </w:t>
            </w:r>
            <w:r>
              <w:rPr>
                <w:spacing w:val="-11"/>
                <w:sz w:val="24"/>
                <w:szCs w:val="24"/>
              </w:rPr>
              <w:t>L</w:t>
            </w:r>
            <w:r>
              <w:rPr>
                <w:spacing w:val="2"/>
                <w:sz w:val="24"/>
                <w:szCs w:val="24"/>
              </w:rPr>
              <w:t>P</w:t>
            </w:r>
            <w:r>
              <w:rPr>
                <w:spacing w:val="-1"/>
                <w:sz w:val="24"/>
                <w:szCs w:val="24"/>
              </w:rPr>
              <w:t>P</w:t>
            </w:r>
            <w:r>
              <w:rPr>
                <w:sz w:val="24"/>
                <w:szCs w:val="24"/>
              </w:rPr>
              <w:t>M</w:t>
            </w:r>
            <w:r>
              <w:rPr>
                <w:spacing w:val="2"/>
                <w:sz w:val="24"/>
                <w:szCs w:val="24"/>
              </w:rPr>
              <w:t xml:space="preserve"> </w:t>
            </w:r>
            <w:r>
              <w:rPr>
                <w:sz w:val="24"/>
                <w:szCs w:val="24"/>
              </w:rPr>
              <w:t>I</w:t>
            </w:r>
            <w:r>
              <w:rPr>
                <w:spacing w:val="-1"/>
                <w:sz w:val="24"/>
                <w:szCs w:val="24"/>
              </w:rPr>
              <w:t>A</w:t>
            </w:r>
            <w:r>
              <w:rPr>
                <w:spacing w:val="2"/>
                <w:sz w:val="24"/>
                <w:szCs w:val="24"/>
              </w:rPr>
              <w:t>I</w:t>
            </w:r>
            <w:r>
              <w:rPr>
                <w:sz w:val="24"/>
                <w:szCs w:val="24"/>
              </w:rPr>
              <w:t xml:space="preserve">N </w:t>
            </w:r>
            <w:r w:rsidR="008D5D51">
              <w:rPr>
                <w:spacing w:val="-1"/>
                <w:sz w:val="24"/>
                <w:szCs w:val="24"/>
              </w:rPr>
              <w:t>Jember</w:t>
            </w:r>
            <w:r>
              <w:rPr>
                <w:spacing w:val="53"/>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236"/>
              <w:rPr>
                <w:sz w:val="24"/>
                <w:szCs w:val="24"/>
              </w:rPr>
            </w:pPr>
            <w:r>
              <w:rPr>
                <w:sz w:val="24"/>
                <w:szCs w:val="24"/>
              </w:rPr>
              <w:t>9</w:t>
            </w:r>
          </w:p>
          <w:p w:rsidR="00593081" w:rsidRDefault="00593081">
            <w:pPr>
              <w:spacing w:before="16" w:line="260" w:lineRule="exact"/>
              <w:rPr>
                <w:sz w:val="26"/>
                <w:szCs w:val="26"/>
              </w:rPr>
            </w:pPr>
          </w:p>
          <w:p w:rsidR="00593081" w:rsidRDefault="00642B6C">
            <w:pPr>
              <w:ind w:left="236"/>
              <w:rPr>
                <w:sz w:val="24"/>
                <w:szCs w:val="24"/>
              </w:rPr>
            </w:pPr>
            <w:r>
              <w:rPr>
                <w:sz w:val="24"/>
                <w:szCs w:val="24"/>
              </w:rPr>
              <w:t>9</w:t>
            </w:r>
          </w:p>
        </w:tc>
      </w:tr>
      <w:tr w:rsidR="00593081">
        <w:trPr>
          <w:trHeight w:hRule="exact" w:val="412"/>
        </w:trPr>
        <w:tc>
          <w:tcPr>
            <w:tcW w:w="8739" w:type="dxa"/>
            <w:tcBorders>
              <w:top w:val="nil"/>
              <w:left w:val="nil"/>
              <w:bottom w:val="nil"/>
              <w:right w:val="nil"/>
            </w:tcBorders>
          </w:tcPr>
          <w:p w:rsidR="00593081" w:rsidRDefault="00642B6C">
            <w:pPr>
              <w:spacing w:line="260" w:lineRule="exact"/>
              <w:ind w:left="324"/>
              <w:rPr>
                <w:sz w:val="24"/>
                <w:szCs w:val="24"/>
              </w:rPr>
            </w:pPr>
            <w:r>
              <w:rPr>
                <w:spacing w:val="-4"/>
                <w:sz w:val="24"/>
                <w:szCs w:val="24"/>
              </w:rPr>
              <w:t>B</w:t>
            </w:r>
            <w:r>
              <w:rPr>
                <w:sz w:val="24"/>
                <w:szCs w:val="24"/>
              </w:rPr>
              <w:t>.R</w:t>
            </w:r>
            <w:r>
              <w:rPr>
                <w:spacing w:val="1"/>
                <w:sz w:val="24"/>
                <w:szCs w:val="24"/>
              </w:rPr>
              <w:t>e</w:t>
            </w:r>
            <w:r>
              <w:rPr>
                <w:sz w:val="24"/>
                <w:szCs w:val="24"/>
              </w:rPr>
              <w:t>n</w:t>
            </w:r>
            <w:r>
              <w:rPr>
                <w:spacing w:val="1"/>
                <w:sz w:val="24"/>
                <w:szCs w:val="24"/>
              </w:rPr>
              <w:t>ca</w:t>
            </w:r>
            <w:r>
              <w:rPr>
                <w:sz w:val="24"/>
                <w:szCs w:val="24"/>
              </w:rPr>
              <w:t>na</w:t>
            </w:r>
            <w:r>
              <w:rPr>
                <w:spacing w:val="1"/>
                <w:sz w:val="24"/>
                <w:szCs w:val="24"/>
              </w:rPr>
              <w:t xml:space="preserve"> </w:t>
            </w:r>
            <w:r>
              <w:rPr>
                <w:spacing w:val="-1"/>
                <w:sz w:val="24"/>
                <w:szCs w:val="24"/>
              </w:rPr>
              <w:t>P</w:t>
            </w:r>
            <w:r>
              <w:rPr>
                <w:sz w:val="24"/>
                <w:szCs w:val="24"/>
              </w:rPr>
              <w:t>ro</w:t>
            </w:r>
            <w:r>
              <w:rPr>
                <w:spacing w:val="-4"/>
                <w:sz w:val="24"/>
                <w:szCs w:val="24"/>
              </w:rPr>
              <w:t>g</w:t>
            </w:r>
            <w:r>
              <w:rPr>
                <w:sz w:val="24"/>
                <w:szCs w:val="24"/>
              </w:rPr>
              <w:t>r</w:t>
            </w:r>
            <w:r>
              <w:rPr>
                <w:spacing w:val="1"/>
                <w:sz w:val="24"/>
                <w:szCs w:val="24"/>
              </w:rPr>
              <w:t>a</w:t>
            </w:r>
            <w:r>
              <w:rPr>
                <w:sz w:val="24"/>
                <w:szCs w:val="24"/>
              </w:rPr>
              <w:t>m</w:t>
            </w:r>
            <w:r>
              <w:rPr>
                <w:spacing w:val="1"/>
                <w:sz w:val="24"/>
                <w:szCs w:val="24"/>
              </w:rPr>
              <w:t xml:space="preserve"> </w:t>
            </w:r>
            <w:r>
              <w:rPr>
                <w:sz w:val="24"/>
                <w:szCs w:val="24"/>
              </w:rPr>
              <w:t>d</w:t>
            </w:r>
            <w:r>
              <w:rPr>
                <w:spacing w:val="1"/>
                <w:sz w:val="24"/>
                <w:szCs w:val="24"/>
              </w:rPr>
              <w:t>a</w:t>
            </w:r>
            <w:r>
              <w:rPr>
                <w:sz w:val="24"/>
                <w:szCs w:val="24"/>
              </w:rPr>
              <w:t xml:space="preserve">n </w:t>
            </w:r>
            <w:r>
              <w:rPr>
                <w:spacing w:val="-5"/>
                <w:sz w:val="24"/>
                <w:szCs w:val="24"/>
              </w:rPr>
              <w:t>K</w:t>
            </w:r>
            <w:r>
              <w:rPr>
                <w:spacing w:val="5"/>
                <w:sz w:val="24"/>
                <w:szCs w:val="24"/>
              </w:rPr>
              <w:t>e</w:t>
            </w:r>
            <w:r>
              <w:rPr>
                <w:spacing w:val="-4"/>
                <w:sz w:val="24"/>
                <w:szCs w:val="24"/>
              </w:rPr>
              <w:t>g</w:t>
            </w:r>
            <w:r>
              <w:rPr>
                <w:spacing w:val="1"/>
                <w:sz w:val="24"/>
                <w:szCs w:val="24"/>
              </w:rPr>
              <w:t>iata</w:t>
            </w:r>
            <w:r>
              <w:rPr>
                <w:sz w:val="24"/>
                <w:szCs w:val="24"/>
              </w:rPr>
              <w:t>n</w:t>
            </w:r>
            <w:r>
              <w:rPr>
                <w:spacing w:val="52"/>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10</w:t>
            </w:r>
          </w:p>
        </w:tc>
      </w:tr>
      <w:tr w:rsidR="00593081">
        <w:trPr>
          <w:trHeight w:hRule="exact" w:val="412"/>
        </w:trPr>
        <w:tc>
          <w:tcPr>
            <w:tcW w:w="8739" w:type="dxa"/>
            <w:tcBorders>
              <w:top w:val="nil"/>
              <w:left w:val="nil"/>
              <w:bottom w:val="nil"/>
              <w:right w:val="nil"/>
            </w:tcBorders>
          </w:tcPr>
          <w:p w:rsidR="00593081" w:rsidRDefault="00593081">
            <w:pPr>
              <w:spacing w:before="3" w:line="120" w:lineRule="exact"/>
              <w:rPr>
                <w:sz w:val="12"/>
                <w:szCs w:val="12"/>
              </w:rPr>
            </w:pPr>
          </w:p>
          <w:p w:rsidR="00593081" w:rsidRDefault="00642B6C">
            <w:pPr>
              <w:ind w:left="40"/>
              <w:rPr>
                <w:sz w:val="24"/>
                <w:szCs w:val="24"/>
              </w:rPr>
            </w:pPr>
            <w:r>
              <w:rPr>
                <w:sz w:val="24"/>
                <w:szCs w:val="24"/>
              </w:rPr>
              <w:t>B</w:t>
            </w:r>
            <w:r>
              <w:rPr>
                <w:spacing w:val="-1"/>
                <w:sz w:val="24"/>
                <w:szCs w:val="24"/>
              </w:rPr>
              <w:t>A</w:t>
            </w:r>
            <w:r>
              <w:rPr>
                <w:sz w:val="24"/>
                <w:szCs w:val="24"/>
              </w:rPr>
              <w:t xml:space="preserve">B </w:t>
            </w:r>
            <w:r>
              <w:rPr>
                <w:spacing w:val="2"/>
                <w:sz w:val="24"/>
                <w:szCs w:val="24"/>
              </w:rPr>
              <w:t>V</w:t>
            </w:r>
            <w:r>
              <w:rPr>
                <w:sz w:val="24"/>
                <w:szCs w:val="24"/>
              </w:rPr>
              <w:t xml:space="preserve">I </w:t>
            </w:r>
            <w:r>
              <w:rPr>
                <w:spacing w:val="-5"/>
                <w:sz w:val="24"/>
                <w:szCs w:val="24"/>
              </w:rPr>
              <w:t>K</w:t>
            </w:r>
            <w:r>
              <w:rPr>
                <w:spacing w:val="1"/>
                <w:sz w:val="24"/>
                <w:szCs w:val="24"/>
              </w:rPr>
              <w:t>E</w:t>
            </w:r>
            <w:r>
              <w:rPr>
                <w:spacing w:val="4"/>
                <w:sz w:val="24"/>
                <w:szCs w:val="24"/>
              </w:rPr>
              <w:t>R</w:t>
            </w:r>
            <w:r>
              <w:rPr>
                <w:spacing w:val="-5"/>
                <w:sz w:val="24"/>
                <w:szCs w:val="24"/>
              </w:rPr>
              <w:t>A</w:t>
            </w:r>
            <w:r>
              <w:rPr>
                <w:spacing w:val="2"/>
                <w:sz w:val="24"/>
                <w:szCs w:val="24"/>
              </w:rPr>
              <w:t>N</w:t>
            </w:r>
            <w:r>
              <w:rPr>
                <w:spacing w:val="-1"/>
                <w:sz w:val="24"/>
                <w:szCs w:val="24"/>
              </w:rPr>
              <w:t>GK</w:t>
            </w:r>
            <w:r>
              <w:rPr>
                <w:sz w:val="24"/>
                <w:szCs w:val="24"/>
              </w:rPr>
              <w:t>A</w:t>
            </w:r>
            <w:r>
              <w:rPr>
                <w:spacing w:val="3"/>
                <w:sz w:val="24"/>
                <w:szCs w:val="24"/>
              </w:rPr>
              <w:t xml:space="preserve"> </w:t>
            </w:r>
            <w:r>
              <w:rPr>
                <w:sz w:val="24"/>
                <w:szCs w:val="24"/>
              </w:rPr>
              <w:t>I</w:t>
            </w:r>
            <w:r>
              <w:rPr>
                <w:spacing w:val="-1"/>
                <w:sz w:val="24"/>
                <w:szCs w:val="24"/>
              </w:rPr>
              <w:t>M</w:t>
            </w:r>
            <w:r>
              <w:rPr>
                <w:spacing w:val="6"/>
                <w:sz w:val="24"/>
                <w:szCs w:val="24"/>
              </w:rPr>
              <w:t>P</w:t>
            </w:r>
            <w:r>
              <w:rPr>
                <w:spacing w:val="-11"/>
                <w:sz w:val="24"/>
                <w:szCs w:val="24"/>
              </w:rPr>
              <w:t>L</w:t>
            </w:r>
            <w:r>
              <w:rPr>
                <w:spacing w:val="5"/>
                <w:sz w:val="24"/>
                <w:szCs w:val="24"/>
              </w:rPr>
              <w:t>E</w:t>
            </w:r>
            <w:r>
              <w:rPr>
                <w:spacing w:val="-1"/>
                <w:sz w:val="24"/>
                <w:szCs w:val="24"/>
              </w:rPr>
              <w:t>M</w:t>
            </w:r>
            <w:r>
              <w:rPr>
                <w:spacing w:val="1"/>
                <w:sz w:val="24"/>
                <w:szCs w:val="24"/>
              </w:rPr>
              <w:t>E</w:t>
            </w:r>
            <w:r>
              <w:rPr>
                <w:spacing w:val="-1"/>
                <w:sz w:val="24"/>
                <w:szCs w:val="24"/>
              </w:rPr>
              <w:t>N</w:t>
            </w:r>
            <w:r>
              <w:rPr>
                <w:spacing w:val="5"/>
                <w:sz w:val="24"/>
                <w:szCs w:val="24"/>
              </w:rPr>
              <w:t>T</w:t>
            </w:r>
            <w:r>
              <w:rPr>
                <w:spacing w:val="-5"/>
                <w:sz w:val="24"/>
                <w:szCs w:val="24"/>
              </w:rPr>
              <w:t>A</w:t>
            </w:r>
            <w:r>
              <w:rPr>
                <w:spacing w:val="2"/>
                <w:sz w:val="24"/>
                <w:szCs w:val="24"/>
              </w:rPr>
              <w:t>S</w:t>
            </w:r>
            <w:r>
              <w:rPr>
                <w:sz w:val="24"/>
                <w:szCs w:val="24"/>
              </w:rPr>
              <w:t>I</w:t>
            </w:r>
            <w:r>
              <w:rPr>
                <w:spacing w:val="24"/>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593081">
            <w:pPr>
              <w:spacing w:before="3" w:line="120" w:lineRule="exact"/>
              <w:rPr>
                <w:sz w:val="12"/>
                <w:szCs w:val="12"/>
              </w:rPr>
            </w:pPr>
          </w:p>
          <w:p w:rsidR="00593081" w:rsidRDefault="00642B6C">
            <w:pPr>
              <w:ind w:left="236"/>
              <w:rPr>
                <w:sz w:val="24"/>
                <w:szCs w:val="24"/>
              </w:rPr>
            </w:pPr>
            <w:r>
              <w:rPr>
                <w:sz w:val="24"/>
                <w:szCs w:val="24"/>
              </w:rPr>
              <w:t>12</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5"/>
                <w:sz w:val="24"/>
                <w:szCs w:val="24"/>
              </w:rPr>
              <w:t>A</w:t>
            </w:r>
            <w:r>
              <w:rPr>
                <w:spacing w:val="4"/>
                <w:sz w:val="24"/>
                <w:szCs w:val="24"/>
              </w:rPr>
              <w:t>.</w:t>
            </w:r>
            <w:r>
              <w:rPr>
                <w:spacing w:val="-1"/>
                <w:sz w:val="24"/>
                <w:szCs w:val="24"/>
              </w:rPr>
              <w:t>K</w:t>
            </w:r>
            <w:r>
              <w:rPr>
                <w:sz w:val="24"/>
                <w:szCs w:val="24"/>
              </w:rPr>
              <w:t>oord</w:t>
            </w:r>
            <w:r>
              <w:rPr>
                <w:spacing w:val="1"/>
                <w:sz w:val="24"/>
                <w:szCs w:val="24"/>
              </w:rPr>
              <w:t>i</w:t>
            </w:r>
            <w:r>
              <w:rPr>
                <w:sz w:val="24"/>
                <w:szCs w:val="24"/>
              </w:rPr>
              <w:t>n</w:t>
            </w:r>
            <w:r>
              <w:rPr>
                <w:spacing w:val="1"/>
                <w:sz w:val="24"/>
                <w:szCs w:val="24"/>
              </w:rPr>
              <w:t>a</w:t>
            </w:r>
            <w:r>
              <w:rPr>
                <w:spacing w:val="-1"/>
                <w:sz w:val="24"/>
                <w:szCs w:val="24"/>
              </w:rPr>
              <w:t>s</w:t>
            </w:r>
            <w:r>
              <w:rPr>
                <w:spacing w:val="1"/>
                <w:sz w:val="24"/>
                <w:szCs w:val="24"/>
              </w:rPr>
              <w:t>i</w:t>
            </w:r>
            <w:r>
              <w:rPr>
                <w:sz w:val="24"/>
                <w:szCs w:val="24"/>
              </w:rPr>
              <w:t xml:space="preserve">, </w:t>
            </w:r>
            <w:r>
              <w:rPr>
                <w:spacing w:val="1"/>
                <w:sz w:val="24"/>
                <w:szCs w:val="24"/>
              </w:rPr>
              <w:t>Tata</w:t>
            </w:r>
            <w:r>
              <w:rPr>
                <w:spacing w:val="-4"/>
                <w:sz w:val="24"/>
                <w:szCs w:val="24"/>
              </w:rPr>
              <w:t>k</w:t>
            </w:r>
            <w:r>
              <w:rPr>
                <w:spacing w:val="1"/>
                <w:sz w:val="24"/>
                <w:szCs w:val="24"/>
              </w:rPr>
              <w:t>el</w:t>
            </w:r>
            <w:r>
              <w:rPr>
                <w:sz w:val="24"/>
                <w:szCs w:val="24"/>
              </w:rPr>
              <w:t>o</w:t>
            </w:r>
            <w:r>
              <w:rPr>
                <w:spacing w:val="-3"/>
                <w:sz w:val="24"/>
                <w:szCs w:val="24"/>
              </w:rPr>
              <w:t>l</w:t>
            </w:r>
            <w:r>
              <w:rPr>
                <w:sz w:val="24"/>
                <w:szCs w:val="24"/>
              </w:rPr>
              <w:t>a</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e</w:t>
            </w:r>
            <w:r>
              <w:rPr>
                <w:sz w:val="24"/>
                <w:szCs w:val="24"/>
              </w:rPr>
              <w:t>nd</w:t>
            </w:r>
            <w:r>
              <w:rPr>
                <w:spacing w:val="1"/>
                <w:sz w:val="24"/>
                <w:szCs w:val="24"/>
              </w:rPr>
              <w:t>a</w:t>
            </w:r>
            <w:r>
              <w:rPr>
                <w:spacing w:val="-3"/>
                <w:sz w:val="24"/>
                <w:szCs w:val="24"/>
              </w:rPr>
              <w:t>l</w:t>
            </w:r>
            <w:r>
              <w:rPr>
                <w:spacing w:val="1"/>
                <w:sz w:val="24"/>
                <w:szCs w:val="24"/>
              </w:rPr>
              <w:t>i</w:t>
            </w:r>
            <w:r>
              <w:rPr>
                <w:spacing w:val="-3"/>
                <w:sz w:val="24"/>
                <w:szCs w:val="24"/>
              </w:rPr>
              <w:t>a</w:t>
            </w:r>
            <w:r>
              <w:rPr>
                <w:sz w:val="24"/>
                <w:szCs w:val="24"/>
              </w:rPr>
              <w:t>n</w:t>
            </w:r>
            <w:r>
              <w:rPr>
                <w:spacing w:val="30"/>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12</w:t>
            </w:r>
          </w:p>
        </w:tc>
      </w:tr>
      <w:tr w:rsidR="00593081">
        <w:trPr>
          <w:trHeight w:hRule="exact" w:val="276"/>
        </w:trPr>
        <w:tc>
          <w:tcPr>
            <w:tcW w:w="8739" w:type="dxa"/>
            <w:tcBorders>
              <w:top w:val="nil"/>
              <w:left w:val="nil"/>
              <w:bottom w:val="nil"/>
              <w:right w:val="nil"/>
            </w:tcBorders>
          </w:tcPr>
          <w:p w:rsidR="00593081" w:rsidRDefault="00642B6C">
            <w:pPr>
              <w:spacing w:line="260" w:lineRule="exact"/>
              <w:ind w:left="324"/>
              <w:rPr>
                <w:sz w:val="24"/>
                <w:szCs w:val="24"/>
              </w:rPr>
            </w:pPr>
            <w:r>
              <w:rPr>
                <w:spacing w:val="-4"/>
                <w:sz w:val="24"/>
                <w:szCs w:val="24"/>
              </w:rPr>
              <w:t>B</w:t>
            </w:r>
            <w:r>
              <w:rPr>
                <w:sz w:val="24"/>
                <w:szCs w:val="24"/>
              </w:rPr>
              <w:t>.Ro</w:t>
            </w:r>
            <w:r>
              <w:rPr>
                <w:spacing w:val="1"/>
                <w:sz w:val="24"/>
                <w:szCs w:val="24"/>
              </w:rPr>
              <w:t>a</w:t>
            </w:r>
            <w:r>
              <w:rPr>
                <w:sz w:val="24"/>
                <w:szCs w:val="24"/>
              </w:rPr>
              <w:t>d</w:t>
            </w:r>
            <w:r>
              <w:rPr>
                <w:spacing w:val="1"/>
                <w:sz w:val="24"/>
                <w:szCs w:val="24"/>
              </w:rPr>
              <w:t>ma</w:t>
            </w:r>
            <w:r>
              <w:rPr>
                <w:sz w:val="24"/>
                <w:szCs w:val="24"/>
              </w:rPr>
              <w:t>p P</w:t>
            </w:r>
            <w:r>
              <w:rPr>
                <w:spacing w:val="1"/>
                <w:sz w:val="24"/>
                <w:szCs w:val="24"/>
              </w:rPr>
              <w:t>e</w:t>
            </w:r>
            <w:r>
              <w:rPr>
                <w:sz w:val="24"/>
                <w:szCs w:val="24"/>
              </w:rPr>
              <w:t>n</w:t>
            </w:r>
            <w:r>
              <w:rPr>
                <w:spacing w:val="1"/>
                <w:sz w:val="24"/>
                <w:szCs w:val="24"/>
              </w:rPr>
              <w:t>eli</w:t>
            </w:r>
            <w:r>
              <w:rPr>
                <w:spacing w:val="-3"/>
                <w:sz w:val="24"/>
                <w:szCs w:val="24"/>
              </w:rPr>
              <w:t>t</w:t>
            </w:r>
            <w:r>
              <w:rPr>
                <w:spacing w:val="1"/>
                <w:sz w:val="24"/>
                <w:szCs w:val="24"/>
              </w:rPr>
              <w:t>ia</w:t>
            </w:r>
            <w:r>
              <w:rPr>
                <w:sz w:val="24"/>
                <w:szCs w:val="24"/>
              </w:rPr>
              <w:t xml:space="preserve">n </w:t>
            </w:r>
            <w:r>
              <w:rPr>
                <w:spacing w:val="-4"/>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pacing w:val="15"/>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12</w:t>
            </w:r>
          </w:p>
        </w:tc>
      </w:tr>
      <w:tr w:rsidR="00593081">
        <w:trPr>
          <w:trHeight w:hRule="exact" w:val="414"/>
        </w:trPr>
        <w:tc>
          <w:tcPr>
            <w:tcW w:w="8739" w:type="dxa"/>
            <w:tcBorders>
              <w:top w:val="nil"/>
              <w:left w:val="nil"/>
              <w:bottom w:val="nil"/>
              <w:right w:val="nil"/>
            </w:tcBorders>
          </w:tcPr>
          <w:p w:rsidR="00593081" w:rsidRDefault="00642B6C">
            <w:pPr>
              <w:spacing w:line="260" w:lineRule="exact"/>
              <w:ind w:left="324"/>
              <w:rPr>
                <w:sz w:val="24"/>
                <w:szCs w:val="24"/>
              </w:rPr>
            </w:pPr>
            <w:r>
              <w:rPr>
                <w:sz w:val="24"/>
                <w:szCs w:val="24"/>
              </w:rPr>
              <w:t>C.</w:t>
            </w:r>
            <w:r>
              <w:rPr>
                <w:spacing w:val="-4"/>
                <w:sz w:val="24"/>
                <w:szCs w:val="24"/>
              </w:rPr>
              <w:t>I</w:t>
            </w:r>
            <w:r>
              <w:rPr>
                <w:sz w:val="24"/>
                <w:szCs w:val="24"/>
              </w:rPr>
              <w:t>nd</w:t>
            </w:r>
            <w:r>
              <w:rPr>
                <w:spacing w:val="1"/>
                <w:sz w:val="24"/>
                <w:szCs w:val="24"/>
              </w:rPr>
              <w:t>i</w:t>
            </w:r>
            <w:r>
              <w:rPr>
                <w:sz w:val="24"/>
                <w:szCs w:val="24"/>
              </w:rPr>
              <w:t>k</w:t>
            </w:r>
            <w:r>
              <w:rPr>
                <w:spacing w:val="1"/>
                <w:sz w:val="24"/>
                <w:szCs w:val="24"/>
              </w:rPr>
              <w:t>at</w:t>
            </w:r>
            <w:r>
              <w:rPr>
                <w:sz w:val="24"/>
                <w:szCs w:val="24"/>
              </w:rPr>
              <w:t xml:space="preserve">or </w:t>
            </w:r>
            <w:r>
              <w:rPr>
                <w:spacing w:val="-5"/>
                <w:sz w:val="24"/>
                <w:szCs w:val="24"/>
              </w:rPr>
              <w:t>K</w:t>
            </w:r>
            <w:r>
              <w:rPr>
                <w:spacing w:val="1"/>
                <w:sz w:val="24"/>
                <w:szCs w:val="24"/>
              </w:rPr>
              <w:t>i</w:t>
            </w:r>
            <w:r>
              <w:rPr>
                <w:sz w:val="24"/>
                <w:szCs w:val="24"/>
              </w:rPr>
              <w:t>n</w:t>
            </w:r>
            <w:r>
              <w:rPr>
                <w:spacing w:val="1"/>
                <w:sz w:val="24"/>
                <w:szCs w:val="24"/>
              </w:rPr>
              <w:t>e</w:t>
            </w:r>
            <w:r>
              <w:rPr>
                <w:sz w:val="24"/>
                <w:szCs w:val="24"/>
              </w:rPr>
              <w:t>r</w:t>
            </w:r>
            <w:r>
              <w:rPr>
                <w:spacing w:val="1"/>
                <w:sz w:val="24"/>
                <w:szCs w:val="24"/>
              </w:rPr>
              <w:t>j</w:t>
            </w:r>
            <w:r>
              <w:rPr>
                <w:sz w:val="24"/>
                <w:szCs w:val="24"/>
              </w:rPr>
              <w:t>a</w:t>
            </w:r>
            <w:r>
              <w:rPr>
                <w:spacing w:val="1"/>
                <w:sz w:val="24"/>
                <w:szCs w:val="24"/>
              </w:rPr>
              <w:t xml:space="preserve"> </w:t>
            </w:r>
            <w:r>
              <w:rPr>
                <w:spacing w:val="-1"/>
                <w:sz w:val="24"/>
                <w:szCs w:val="24"/>
              </w:rPr>
              <w:t>P</w:t>
            </w:r>
            <w:r>
              <w:rPr>
                <w:sz w:val="24"/>
                <w:szCs w:val="24"/>
              </w:rPr>
              <w:t>ro</w:t>
            </w:r>
            <w:r>
              <w:rPr>
                <w:spacing w:val="-4"/>
                <w:sz w:val="24"/>
                <w:szCs w:val="24"/>
              </w:rPr>
              <w:t>g</w:t>
            </w:r>
            <w:r>
              <w:rPr>
                <w:sz w:val="24"/>
                <w:szCs w:val="24"/>
              </w:rPr>
              <w:t>r</w:t>
            </w:r>
            <w:r>
              <w:rPr>
                <w:spacing w:val="1"/>
                <w:sz w:val="24"/>
                <w:szCs w:val="24"/>
              </w:rPr>
              <w:t>a</w:t>
            </w:r>
            <w:r>
              <w:rPr>
                <w:sz w:val="24"/>
                <w:szCs w:val="24"/>
              </w:rPr>
              <w:t>m</w:t>
            </w:r>
            <w:r>
              <w:rPr>
                <w:spacing w:val="17"/>
                <w:sz w:val="24"/>
                <w:szCs w:val="24"/>
              </w:rPr>
              <w:t xml:space="preserve"> </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642B6C">
            <w:pPr>
              <w:spacing w:line="260" w:lineRule="exact"/>
              <w:ind w:left="236"/>
              <w:rPr>
                <w:sz w:val="24"/>
                <w:szCs w:val="24"/>
              </w:rPr>
            </w:pPr>
            <w:r>
              <w:rPr>
                <w:sz w:val="24"/>
                <w:szCs w:val="24"/>
              </w:rPr>
              <w:t>13</w:t>
            </w:r>
          </w:p>
        </w:tc>
      </w:tr>
      <w:tr w:rsidR="00593081">
        <w:trPr>
          <w:trHeight w:hRule="exact" w:val="496"/>
        </w:trPr>
        <w:tc>
          <w:tcPr>
            <w:tcW w:w="8739"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40"/>
              <w:rPr>
                <w:sz w:val="24"/>
                <w:szCs w:val="24"/>
              </w:rPr>
            </w:pPr>
            <w:r>
              <w:rPr>
                <w:sz w:val="24"/>
                <w:szCs w:val="24"/>
              </w:rPr>
              <w:t>B</w:t>
            </w:r>
            <w:r>
              <w:rPr>
                <w:spacing w:val="-1"/>
                <w:sz w:val="24"/>
                <w:szCs w:val="24"/>
              </w:rPr>
              <w:t>A</w:t>
            </w:r>
            <w:r>
              <w:rPr>
                <w:sz w:val="24"/>
                <w:szCs w:val="24"/>
              </w:rPr>
              <w:t xml:space="preserve">B </w:t>
            </w:r>
            <w:r>
              <w:rPr>
                <w:spacing w:val="2"/>
                <w:sz w:val="24"/>
                <w:szCs w:val="24"/>
              </w:rPr>
              <w:t>V</w:t>
            </w:r>
            <w:r>
              <w:rPr>
                <w:sz w:val="24"/>
                <w:szCs w:val="24"/>
              </w:rPr>
              <w:t>II</w:t>
            </w:r>
            <w:r>
              <w:rPr>
                <w:spacing w:val="-4"/>
                <w:sz w:val="24"/>
                <w:szCs w:val="24"/>
              </w:rPr>
              <w:t xml:space="preserve"> </w:t>
            </w:r>
            <w:r>
              <w:rPr>
                <w:spacing w:val="-1"/>
                <w:sz w:val="24"/>
                <w:szCs w:val="24"/>
              </w:rPr>
              <w:t>P</w:t>
            </w:r>
            <w:r>
              <w:rPr>
                <w:spacing w:val="1"/>
                <w:sz w:val="24"/>
                <w:szCs w:val="24"/>
              </w:rPr>
              <w:t>E</w:t>
            </w:r>
            <w:r>
              <w:rPr>
                <w:spacing w:val="-1"/>
                <w:sz w:val="24"/>
                <w:szCs w:val="24"/>
              </w:rPr>
              <w:t>NU</w:t>
            </w:r>
            <w:r>
              <w:rPr>
                <w:spacing w:val="1"/>
                <w:sz w:val="24"/>
                <w:szCs w:val="24"/>
              </w:rPr>
              <w:t>T</w:t>
            </w:r>
            <w:r>
              <w:rPr>
                <w:spacing w:val="2"/>
                <w:sz w:val="24"/>
                <w:szCs w:val="24"/>
              </w:rPr>
              <w:t>U</w:t>
            </w:r>
            <w:r>
              <w:rPr>
                <w:sz w:val="24"/>
                <w:szCs w:val="24"/>
              </w:rPr>
              <w:t>P</w:t>
            </w:r>
            <w:r>
              <w:rPr>
                <w:spacing w:val="16"/>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p>
        </w:tc>
        <w:tc>
          <w:tcPr>
            <w:tcW w:w="516" w:type="dxa"/>
            <w:tcBorders>
              <w:top w:val="nil"/>
              <w:left w:val="nil"/>
              <w:bottom w:val="nil"/>
              <w:right w:val="nil"/>
            </w:tcBorders>
          </w:tcPr>
          <w:p w:rsidR="00593081" w:rsidRDefault="00593081">
            <w:pPr>
              <w:spacing w:before="5" w:line="120" w:lineRule="exact"/>
              <w:rPr>
                <w:sz w:val="12"/>
                <w:szCs w:val="12"/>
              </w:rPr>
            </w:pPr>
          </w:p>
          <w:p w:rsidR="00593081" w:rsidRDefault="00642B6C">
            <w:pPr>
              <w:ind w:left="236"/>
              <w:rPr>
                <w:sz w:val="24"/>
                <w:szCs w:val="24"/>
              </w:rPr>
            </w:pPr>
            <w:r>
              <w:rPr>
                <w:sz w:val="24"/>
                <w:szCs w:val="24"/>
              </w:rPr>
              <w:t>16</w:t>
            </w:r>
          </w:p>
        </w:tc>
      </w:tr>
    </w:tbl>
    <w:p w:rsidR="00593081" w:rsidRDefault="00593081">
      <w:pPr>
        <w:sectPr w:rsidR="00593081">
          <w:pgSz w:w="11920" w:h="16840"/>
          <w:pgMar w:top="1360" w:right="1140" w:bottom="280" w:left="1300" w:header="0" w:footer="868" w:gutter="0"/>
          <w:cols w:space="720"/>
        </w:sectPr>
      </w:pPr>
    </w:p>
    <w:p w:rsidR="00593081" w:rsidRDefault="00593081">
      <w:pPr>
        <w:spacing w:before="7" w:line="240" w:lineRule="exact"/>
        <w:rPr>
          <w:sz w:val="24"/>
          <w:szCs w:val="24"/>
        </w:rPr>
      </w:pPr>
    </w:p>
    <w:p w:rsidR="00593081" w:rsidRDefault="00642B6C">
      <w:pPr>
        <w:spacing w:before="29" w:line="361" w:lineRule="auto"/>
        <w:ind w:left="3522" w:right="3480" w:firstLine="428"/>
        <w:rPr>
          <w:sz w:val="24"/>
          <w:szCs w:val="24"/>
        </w:rPr>
      </w:pPr>
      <w:r>
        <w:rPr>
          <w:b/>
          <w:sz w:val="24"/>
          <w:szCs w:val="24"/>
        </w:rPr>
        <w:t>B</w:t>
      </w:r>
      <w:r>
        <w:rPr>
          <w:b/>
          <w:spacing w:val="-1"/>
          <w:sz w:val="24"/>
          <w:szCs w:val="24"/>
        </w:rPr>
        <w:t>A</w:t>
      </w:r>
      <w:r>
        <w:rPr>
          <w:b/>
          <w:sz w:val="24"/>
          <w:szCs w:val="24"/>
        </w:rPr>
        <w:t xml:space="preserve">B I </w:t>
      </w:r>
      <w:r>
        <w:rPr>
          <w:b/>
          <w:spacing w:val="1"/>
          <w:sz w:val="24"/>
          <w:szCs w:val="24"/>
        </w:rPr>
        <w:t>P</w:t>
      </w:r>
      <w:r>
        <w:rPr>
          <w:b/>
          <w:sz w:val="24"/>
          <w:szCs w:val="24"/>
        </w:rPr>
        <w:t>E</w:t>
      </w:r>
      <w:r>
        <w:rPr>
          <w:b/>
          <w:spacing w:val="-1"/>
          <w:sz w:val="24"/>
          <w:szCs w:val="24"/>
        </w:rPr>
        <w:t>NDA</w:t>
      </w:r>
      <w:r>
        <w:rPr>
          <w:b/>
          <w:spacing w:val="1"/>
          <w:sz w:val="24"/>
          <w:szCs w:val="24"/>
        </w:rPr>
        <w:t>H</w:t>
      </w:r>
      <w:r>
        <w:rPr>
          <w:b/>
          <w:spacing w:val="-1"/>
          <w:sz w:val="24"/>
          <w:szCs w:val="24"/>
        </w:rPr>
        <w:t>U</w:t>
      </w:r>
      <w:r>
        <w:rPr>
          <w:b/>
          <w:sz w:val="24"/>
          <w:szCs w:val="24"/>
        </w:rPr>
        <w:t>L</w:t>
      </w:r>
      <w:r>
        <w:rPr>
          <w:b/>
          <w:spacing w:val="-1"/>
          <w:sz w:val="24"/>
          <w:szCs w:val="24"/>
        </w:rPr>
        <w:t>U</w:t>
      </w:r>
      <w:r>
        <w:rPr>
          <w:b/>
          <w:spacing w:val="2"/>
          <w:sz w:val="24"/>
          <w:szCs w:val="24"/>
        </w:rPr>
        <w:t>A</w:t>
      </w:r>
      <w:r>
        <w:rPr>
          <w:b/>
          <w:sz w:val="24"/>
          <w:szCs w:val="24"/>
        </w:rPr>
        <w:t>N</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10" w:line="220" w:lineRule="exact"/>
        <w:rPr>
          <w:sz w:val="22"/>
          <w:szCs w:val="22"/>
        </w:rPr>
      </w:pPr>
    </w:p>
    <w:p w:rsidR="00593081" w:rsidRDefault="00642B6C">
      <w:pPr>
        <w:ind w:left="117"/>
        <w:rPr>
          <w:sz w:val="24"/>
          <w:szCs w:val="24"/>
        </w:rPr>
      </w:pPr>
      <w:r>
        <w:rPr>
          <w:b/>
          <w:spacing w:val="-1"/>
          <w:sz w:val="24"/>
          <w:szCs w:val="24"/>
        </w:rPr>
        <w:t>A</w:t>
      </w:r>
      <w:r>
        <w:rPr>
          <w:b/>
          <w:sz w:val="24"/>
          <w:szCs w:val="24"/>
        </w:rPr>
        <w:t xml:space="preserve">. </w:t>
      </w:r>
      <w:r>
        <w:rPr>
          <w:b/>
          <w:spacing w:val="4"/>
          <w:sz w:val="24"/>
          <w:szCs w:val="24"/>
        </w:rPr>
        <w:t xml:space="preserve"> </w:t>
      </w:r>
      <w:r>
        <w:rPr>
          <w:b/>
          <w:spacing w:val="-1"/>
          <w:sz w:val="24"/>
          <w:szCs w:val="24"/>
        </w:rPr>
        <w:t>A</w:t>
      </w:r>
      <w:r>
        <w:rPr>
          <w:b/>
          <w:spacing w:val="1"/>
          <w:sz w:val="24"/>
          <w:szCs w:val="24"/>
        </w:rPr>
        <w:t>r</w:t>
      </w:r>
      <w:r>
        <w:rPr>
          <w:b/>
          <w:sz w:val="24"/>
          <w:szCs w:val="24"/>
        </w:rPr>
        <w:t>a</w:t>
      </w:r>
      <w:r>
        <w:rPr>
          <w:b/>
          <w:spacing w:val="-1"/>
          <w:sz w:val="24"/>
          <w:szCs w:val="24"/>
        </w:rPr>
        <w:t>h</w:t>
      </w:r>
      <w:r>
        <w:rPr>
          <w:b/>
          <w:sz w:val="24"/>
          <w:szCs w:val="24"/>
        </w:rPr>
        <w:t>an</w:t>
      </w:r>
      <w:r>
        <w:rPr>
          <w:b/>
          <w:spacing w:val="-1"/>
          <w:sz w:val="24"/>
          <w:szCs w:val="24"/>
        </w:rPr>
        <w:t xml:space="preserve"> </w:t>
      </w:r>
      <w:r>
        <w:rPr>
          <w:b/>
          <w:spacing w:val="-3"/>
          <w:sz w:val="24"/>
          <w:szCs w:val="24"/>
        </w:rPr>
        <w:t>K</w:t>
      </w:r>
      <w:r>
        <w:rPr>
          <w:b/>
          <w:spacing w:val="5"/>
          <w:sz w:val="24"/>
          <w:szCs w:val="24"/>
        </w:rPr>
        <w:t>e</w:t>
      </w:r>
      <w:r>
        <w:rPr>
          <w:b/>
          <w:spacing w:val="-6"/>
          <w:sz w:val="24"/>
          <w:szCs w:val="24"/>
        </w:rPr>
        <w:t>b</w:t>
      </w:r>
      <w:r>
        <w:rPr>
          <w:b/>
          <w:spacing w:val="1"/>
          <w:sz w:val="24"/>
          <w:szCs w:val="24"/>
        </w:rPr>
        <w:t>i</w:t>
      </w:r>
      <w:r>
        <w:rPr>
          <w:b/>
          <w:sz w:val="24"/>
          <w:szCs w:val="24"/>
        </w:rPr>
        <w:t>j</w:t>
      </w:r>
      <w:r>
        <w:rPr>
          <w:b/>
          <w:spacing w:val="4"/>
          <w:sz w:val="24"/>
          <w:szCs w:val="24"/>
        </w:rPr>
        <w:t>a</w:t>
      </w:r>
      <w:r>
        <w:rPr>
          <w:b/>
          <w:spacing w:val="-6"/>
          <w:sz w:val="24"/>
          <w:szCs w:val="24"/>
        </w:rPr>
        <w:t>k</w:t>
      </w:r>
      <w:r>
        <w:rPr>
          <w:b/>
          <w:spacing w:val="4"/>
          <w:sz w:val="24"/>
          <w:szCs w:val="24"/>
        </w:rPr>
        <w:t>a</w:t>
      </w:r>
      <w:r>
        <w:rPr>
          <w:b/>
          <w:sz w:val="24"/>
          <w:szCs w:val="24"/>
        </w:rPr>
        <w:t>n</w:t>
      </w:r>
    </w:p>
    <w:p w:rsidR="00593081" w:rsidRDefault="00593081">
      <w:pPr>
        <w:spacing w:before="6" w:line="120" w:lineRule="exact"/>
        <w:rPr>
          <w:sz w:val="13"/>
          <w:szCs w:val="13"/>
        </w:rPr>
      </w:pPr>
    </w:p>
    <w:p w:rsidR="00593081" w:rsidRDefault="00642B6C">
      <w:pPr>
        <w:spacing w:line="360" w:lineRule="auto"/>
        <w:ind w:left="480" w:right="73" w:firstLine="721"/>
        <w:jc w:val="both"/>
        <w:rPr>
          <w:sz w:val="24"/>
          <w:szCs w:val="24"/>
        </w:rPr>
      </w:pP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9"/>
          <w:sz w:val="24"/>
          <w:szCs w:val="24"/>
        </w:rPr>
        <w:t xml:space="preserve"> </w:t>
      </w:r>
      <w:r>
        <w:rPr>
          <w:spacing w:val="-11"/>
          <w:sz w:val="24"/>
          <w:szCs w:val="24"/>
        </w:rPr>
        <w:t>L</w:t>
      </w:r>
      <w:r>
        <w:rPr>
          <w:spacing w:val="-1"/>
          <w:sz w:val="24"/>
          <w:szCs w:val="24"/>
        </w:rPr>
        <w:t>P</w:t>
      </w:r>
      <w:r>
        <w:rPr>
          <w:spacing w:val="2"/>
          <w:sz w:val="24"/>
          <w:szCs w:val="24"/>
        </w:rPr>
        <w:t>P</w:t>
      </w:r>
      <w:r>
        <w:rPr>
          <w:sz w:val="24"/>
          <w:szCs w:val="24"/>
        </w:rPr>
        <w:t xml:space="preserve">M  </w:t>
      </w:r>
      <w:r>
        <w:rPr>
          <w:spacing w:val="2"/>
          <w:sz w:val="24"/>
          <w:szCs w:val="24"/>
        </w:rPr>
        <w:t xml:space="preserve"> </w:t>
      </w:r>
      <w:r>
        <w:rPr>
          <w:sz w:val="24"/>
          <w:szCs w:val="24"/>
        </w:rPr>
        <w:t>I</w:t>
      </w:r>
      <w:r>
        <w:rPr>
          <w:spacing w:val="-1"/>
          <w:sz w:val="24"/>
          <w:szCs w:val="24"/>
        </w:rPr>
        <w:t>A</w:t>
      </w:r>
      <w:r>
        <w:rPr>
          <w:spacing w:val="-4"/>
          <w:sz w:val="24"/>
          <w:szCs w:val="24"/>
        </w:rPr>
        <w:t>I</w:t>
      </w:r>
      <w:r>
        <w:rPr>
          <w:sz w:val="24"/>
          <w:szCs w:val="24"/>
        </w:rPr>
        <w:t xml:space="preserve">N   </w:t>
      </w:r>
      <w:r w:rsidR="008D5D51">
        <w:rPr>
          <w:spacing w:val="-1"/>
          <w:sz w:val="24"/>
          <w:szCs w:val="24"/>
        </w:rPr>
        <w:t>Jember</w:t>
      </w:r>
      <w:r>
        <w:rPr>
          <w:sz w:val="24"/>
          <w:szCs w:val="24"/>
        </w:rPr>
        <w:t xml:space="preserve">  </w:t>
      </w:r>
      <w:r>
        <w:rPr>
          <w:spacing w:val="1"/>
          <w:sz w:val="24"/>
          <w:szCs w:val="24"/>
        </w:rPr>
        <w:t xml:space="preserve"> </w:t>
      </w:r>
      <w:r>
        <w:rPr>
          <w:sz w:val="24"/>
          <w:szCs w:val="24"/>
        </w:rPr>
        <w:t>d</w:t>
      </w:r>
      <w:r>
        <w:rPr>
          <w:spacing w:val="1"/>
          <w:sz w:val="24"/>
          <w:szCs w:val="24"/>
        </w:rPr>
        <w:t>it</w:t>
      </w:r>
      <w:r>
        <w:rPr>
          <w:sz w:val="24"/>
          <w:szCs w:val="24"/>
        </w:rPr>
        <w:t>un</w:t>
      </w:r>
      <w:r>
        <w:rPr>
          <w:spacing w:val="1"/>
          <w:sz w:val="24"/>
          <w:szCs w:val="24"/>
        </w:rPr>
        <w:t>t</w:t>
      </w:r>
      <w:r>
        <w:rPr>
          <w:spacing w:val="-4"/>
          <w:sz w:val="24"/>
          <w:szCs w:val="24"/>
        </w:rPr>
        <w:t>u</w:t>
      </w:r>
      <w:r>
        <w:rPr>
          <w:sz w:val="24"/>
          <w:szCs w:val="24"/>
        </w:rPr>
        <w:t xml:space="preserve">t  </w:t>
      </w:r>
      <w:r>
        <w:rPr>
          <w:spacing w:val="1"/>
          <w:sz w:val="24"/>
          <w:szCs w:val="24"/>
        </w:rPr>
        <w:t xml:space="preserve"> </w:t>
      </w:r>
      <w:r>
        <w:rPr>
          <w:sz w:val="24"/>
          <w:szCs w:val="24"/>
        </w:rPr>
        <w:t>un</w:t>
      </w:r>
      <w:r>
        <w:rPr>
          <w:spacing w:val="1"/>
          <w:sz w:val="24"/>
          <w:szCs w:val="24"/>
        </w:rPr>
        <w:t>t</w:t>
      </w:r>
      <w:r>
        <w:rPr>
          <w:sz w:val="24"/>
          <w:szCs w:val="24"/>
        </w:rPr>
        <w:t>uk b</w:t>
      </w:r>
      <w:r>
        <w:rPr>
          <w:spacing w:val="1"/>
          <w:sz w:val="24"/>
          <w:szCs w:val="24"/>
        </w:rPr>
        <w:t>e</w:t>
      </w:r>
      <w:r>
        <w:rPr>
          <w:sz w:val="24"/>
          <w:szCs w:val="24"/>
        </w:rPr>
        <w:t>rp</w:t>
      </w:r>
      <w:r>
        <w:rPr>
          <w:spacing w:val="1"/>
          <w:sz w:val="24"/>
          <w:szCs w:val="24"/>
        </w:rPr>
        <w:t>e</w:t>
      </w:r>
      <w:r>
        <w:rPr>
          <w:sz w:val="24"/>
          <w:szCs w:val="24"/>
        </w:rPr>
        <w:t>r</w:t>
      </w:r>
      <w:r>
        <w:rPr>
          <w:spacing w:val="1"/>
          <w:sz w:val="24"/>
          <w:szCs w:val="24"/>
        </w:rPr>
        <w:t>a</w:t>
      </w:r>
      <w:r>
        <w:rPr>
          <w:sz w:val="24"/>
          <w:szCs w:val="24"/>
        </w:rPr>
        <w:t xml:space="preserve">n </w:t>
      </w:r>
      <w:r>
        <w:rPr>
          <w:spacing w:val="1"/>
          <w:sz w:val="24"/>
          <w:szCs w:val="24"/>
        </w:rPr>
        <w:t>a</w:t>
      </w:r>
      <w:r>
        <w:rPr>
          <w:sz w:val="24"/>
          <w:szCs w:val="24"/>
        </w:rPr>
        <w:t>k</w:t>
      </w:r>
      <w:r>
        <w:rPr>
          <w:spacing w:val="1"/>
          <w:sz w:val="24"/>
          <w:szCs w:val="24"/>
        </w:rPr>
        <w:t>ti</w:t>
      </w:r>
      <w:r>
        <w:rPr>
          <w:sz w:val="24"/>
          <w:szCs w:val="24"/>
        </w:rPr>
        <w:t>f d</w:t>
      </w:r>
      <w:r>
        <w:rPr>
          <w:spacing w:val="-3"/>
          <w:sz w:val="24"/>
          <w:szCs w:val="24"/>
        </w:rPr>
        <w:t>a</w:t>
      </w:r>
      <w:r>
        <w:rPr>
          <w:spacing w:val="1"/>
          <w:sz w:val="24"/>
          <w:szCs w:val="24"/>
        </w:rPr>
        <w:t>la</w:t>
      </w:r>
      <w:r>
        <w:rPr>
          <w:sz w:val="24"/>
          <w:szCs w:val="24"/>
        </w:rPr>
        <w:t>m</w:t>
      </w:r>
      <w:r>
        <w:rPr>
          <w:spacing w:val="1"/>
          <w:sz w:val="24"/>
          <w:szCs w:val="24"/>
        </w:rPr>
        <w:t xml:space="preserve"> me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 xml:space="preserve">n </w:t>
      </w:r>
      <w:r>
        <w:rPr>
          <w:spacing w:val="1"/>
          <w:sz w:val="24"/>
          <w:szCs w:val="24"/>
        </w:rPr>
        <w:t>ilm</w:t>
      </w:r>
      <w:r>
        <w:rPr>
          <w:sz w:val="24"/>
          <w:szCs w:val="24"/>
        </w:rPr>
        <w:t>u p</w:t>
      </w:r>
      <w:r>
        <w:rPr>
          <w:spacing w:val="1"/>
          <w:sz w:val="24"/>
          <w:szCs w:val="24"/>
        </w:rPr>
        <w:t>e</w:t>
      </w:r>
      <w:r>
        <w:rPr>
          <w:sz w:val="24"/>
          <w:szCs w:val="24"/>
        </w:rPr>
        <w:t>n</w:t>
      </w:r>
      <w:r>
        <w:rPr>
          <w:spacing w:val="-4"/>
          <w:sz w:val="24"/>
          <w:szCs w:val="24"/>
        </w:rPr>
        <w:t>g</w:t>
      </w:r>
      <w:r>
        <w:rPr>
          <w:spacing w:val="1"/>
          <w:sz w:val="24"/>
          <w:szCs w:val="24"/>
        </w:rPr>
        <w:t>eta</w:t>
      </w:r>
      <w:r>
        <w:rPr>
          <w:sz w:val="24"/>
          <w:szCs w:val="24"/>
        </w:rPr>
        <w:t>hu</w:t>
      </w:r>
      <w:r>
        <w:rPr>
          <w:spacing w:val="1"/>
          <w:sz w:val="24"/>
          <w:szCs w:val="24"/>
        </w:rPr>
        <w:t>a</w:t>
      </w:r>
      <w:r>
        <w:rPr>
          <w:sz w:val="24"/>
          <w:szCs w:val="24"/>
        </w:rPr>
        <w:t xml:space="preserve">n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me</w:t>
      </w:r>
      <w:r>
        <w:rPr>
          <w:spacing w:val="-4"/>
          <w:sz w:val="24"/>
          <w:szCs w:val="24"/>
        </w:rPr>
        <w:t>n</w:t>
      </w:r>
      <w:r>
        <w:rPr>
          <w:spacing w:val="1"/>
          <w:sz w:val="24"/>
          <w:szCs w:val="24"/>
        </w:rPr>
        <w:t>i</w:t>
      </w:r>
      <w:r>
        <w:rPr>
          <w:sz w:val="24"/>
          <w:szCs w:val="24"/>
        </w:rPr>
        <w:t>n</w:t>
      </w:r>
      <w:r>
        <w:rPr>
          <w:spacing w:val="-4"/>
          <w:sz w:val="24"/>
          <w:szCs w:val="24"/>
        </w:rPr>
        <w:t>g</w:t>
      </w:r>
      <w:r>
        <w:rPr>
          <w:spacing w:val="13"/>
          <w:sz w:val="24"/>
          <w:szCs w:val="24"/>
        </w:rPr>
        <w:t>k</w:t>
      </w:r>
      <w:r>
        <w:rPr>
          <w:spacing w:val="1"/>
          <w:sz w:val="24"/>
          <w:szCs w:val="24"/>
        </w:rPr>
        <w:t>at</w:t>
      </w:r>
      <w:r>
        <w:rPr>
          <w:sz w:val="24"/>
          <w:szCs w:val="24"/>
        </w:rPr>
        <w:t>k</w:t>
      </w:r>
      <w:r>
        <w:rPr>
          <w:spacing w:val="1"/>
          <w:sz w:val="24"/>
          <w:szCs w:val="24"/>
        </w:rPr>
        <w:t>a</w:t>
      </w:r>
      <w:r>
        <w:rPr>
          <w:sz w:val="24"/>
          <w:szCs w:val="24"/>
        </w:rPr>
        <w:t>n k</w:t>
      </w:r>
      <w:r>
        <w:rPr>
          <w:spacing w:val="1"/>
          <w:sz w:val="24"/>
          <w:szCs w:val="24"/>
        </w:rPr>
        <w:t>e</w:t>
      </w:r>
      <w:r>
        <w:rPr>
          <w:spacing w:val="-1"/>
          <w:sz w:val="24"/>
          <w:szCs w:val="24"/>
        </w:rPr>
        <w:t>s</w:t>
      </w:r>
      <w:r>
        <w:rPr>
          <w:spacing w:val="1"/>
          <w:sz w:val="24"/>
          <w:szCs w:val="24"/>
        </w:rPr>
        <w:t>eja</w:t>
      </w:r>
      <w:r>
        <w:rPr>
          <w:sz w:val="24"/>
          <w:szCs w:val="24"/>
        </w:rPr>
        <w:t>h</w:t>
      </w:r>
      <w:r>
        <w:rPr>
          <w:spacing w:val="-3"/>
          <w:sz w:val="24"/>
          <w:szCs w:val="24"/>
        </w:rPr>
        <w:t>t</w:t>
      </w:r>
      <w:r>
        <w:rPr>
          <w:spacing w:val="1"/>
          <w:sz w:val="24"/>
          <w:szCs w:val="24"/>
        </w:rPr>
        <w:t>e</w:t>
      </w:r>
      <w:r>
        <w:rPr>
          <w:sz w:val="24"/>
          <w:szCs w:val="24"/>
        </w:rPr>
        <w:t>r</w:t>
      </w:r>
      <w:r>
        <w:rPr>
          <w:spacing w:val="-2"/>
          <w:sz w:val="24"/>
          <w:szCs w:val="24"/>
        </w:rPr>
        <w:t>a</w:t>
      </w:r>
      <w:r>
        <w:rPr>
          <w:spacing w:val="1"/>
          <w:sz w:val="24"/>
          <w:szCs w:val="24"/>
        </w:rPr>
        <w:t>a</w:t>
      </w:r>
      <w:r>
        <w:rPr>
          <w:sz w:val="24"/>
          <w:szCs w:val="24"/>
        </w:rPr>
        <w:t>n</w:t>
      </w:r>
      <w:r>
        <w:rPr>
          <w:spacing w:val="4"/>
          <w:sz w:val="24"/>
          <w:szCs w:val="24"/>
        </w:rPr>
        <w:t xml:space="preserve">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pacing w:val="-8"/>
          <w:sz w:val="24"/>
          <w:szCs w:val="24"/>
        </w:rPr>
        <w:t>y</w:t>
      </w:r>
      <w:r>
        <w:rPr>
          <w:sz w:val="24"/>
          <w:szCs w:val="24"/>
        </w:rPr>
        <w:t>a</w:t>
      </w:r>
      <w:r>
        <w:rPr>
          <w:spacing w:val="9"/>
          <w:sz w:val="24"/>
          <w:szCs w:val="24"/>
        </w:rPr>
        <w:t xml:space="preserve"> </w:t>
      </w:r>
      <w:r>
        <w:rPr>
          <w:spacing w:val="-1"/>
          <w:sz w:val="24"/>
          <w:szCs w:val="24"/>
        </w:rPr>
        <w:t>s</w:t>
      </w:r>
      <w:r>
        <w:rPr>
          <w:spacing w:val="1"/>
          <w:sz w:val="24"/>
          <w:szCs w:val="24"/>
        </w:rPr>
        <w:t>ai</w:t>
      </w:r>
      <w:r>
        <w:rPr>
          <w:sz w:val="24"/>
          <w:szCs w:val="24"/>
        </w:rPr>
        <w:t>ng b</w:t>
      </w:r>
      <w:r>
        <w:rPr>
          <w:spacing w:val="1"/>
          <w:sz w:val="24"/>
          <w:szCs w:val="24"/>
        </w:rPr>
        <w:t>a</w:t>
      </w:r>
      <w:r>
        <w:rPr>
          <w:spacing w:val="4"/>
          <w:sz w:val="24"/>
          <w:szCs w:val="24"/>
        </w:rPr>
        <w:t>n</w:t>
      </w:r>
      <w:r>
        <w:rPr>
          <w:spacing w:val="-4"/>
          <w:sz w:val="24"/>
          <w:szCs w:val="24"/>
        </w:rPr>
        <w:t>g</w:t>
      </w:r>
      <w:r>
        <w:rPr>
          <w:spacing w:val="-1"/>
          <w:sz w:val="24"/>
          <w:szCs w:val="24"/>
        </w:rPr>
        <w:t>s</w:t>
      </w:r>
      <w:r>
        <w:rPr>
          <w:sz w:val="24"/>
          <w:szCs w:val="24"/>
        </w:rPr>
        <w:t>a</w:t>
      </w:r>
      <w:r>
        <w:rPr>
          <w:spacing w:val="5"/>
          <w:sz w:val="24"/>
          <w:szCs w:val="24"/>
        </w:rPr>
        <w:t xml:space="preserve"> </w:t>
      </w:r>
      <w:r>
        <w:rPr>
          <w:sz w:val="24"/>
          <w:szCs w:val="24"/>
        </w:rPr>
        <w:t>d</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k</w:t>
      </w:r>
      <w:r>
        <w:rPr>
          <w:spacing w:val="5"/>
          <w:sz w:val="24"/>
          <w:szCs w:val="24"/>
        </w:rPr>
        <w:t>e</w:t>
      </w:r>
      <w:r>
        <w:rPr>
          <w:spacing w:val="-4"/>
          <w:sz w:val="24"/>
          <w:szCs w:val="24"/>
        </w:rPr>
        <w:t>g</w:t>
      </w:r>
      <w:r>
        <w:rPr>
          <w:spacing w:val="1"/>
          <w:sz w:val="24"/>
          <w:szCs w:val="24"/>
        </w:rPr>
        <w:t>iata</w:t>
      </w:r>
      <w:r>
        <w:rPr>
          <w:sz w:val="24"/>
          <w:szCs w:val="24"/>
        </w:rPr>
        <w:t>n</w:t>
      </w:r>
      <w:r>
        <w:rPr>
          <w:spacing w:val="16"/>
          <w:sz w:val="24"/>
          <w:szCs w:val="24"/>
        </w:rPr>
        <w:t xml:space="preserve"> </w:t>
      </w:r>
      <w:r>
        <w:rPr>
          <w:sz w:val="24"/>
          <w:szCs w:val="24"/>
        </w:rPr>
        <w:t>p</w:t>
      </w:r>
      <w:r>
        <w:rPr>
          <w:spacing w:val="1"/>
          <w:sz w:val="24"/>
          <w:szCs w:val="24"/>
        </w:rPr>
        <w:t>el</w:t>
      </w:r>
      <w:r>
        <w:rPr>
          <w:spacing w:val="-3"/>
          <w:sz w:val="24"/>
          <w:szCs w:val="24"/>
        </w:rPr>
        <w:t>a</w:t>
      </w:r>
      <w:r>
        <w:rPr>
          <w:spacing w:val="1"/>
          <w:sz w:val="24"/>
          <w:szCs w:val="24"/>
        </w:rPr>
        <w:t>ti</w:t>
      </w:r>
      <w:r>
        <w:rPr>
          <w:sz w:val="24"/>
          <w:szCs w:val="24"/>
        </w:rPr>
        <w:t>h</w:t>
      </w:r>
      <w:r>
        <w:rPr>
          <w:spacing w:val="1"/>
          <w:sz w:val="24"/>
          <w:szCs w:val="24"/>
        </w:rPr>
        <w:t>a</w:t>
      </w:r>
      <w:r>
        <w:rPr>
          <w:sz w:val="24"/>
          <w:szCs w:val="24"/>
        </w:rPr>
        <w:t>n</w:t>
      </w:r>
      <w:r>
        <w:rPr>
          <w:spacing w:val="4"/>
          <w:sz w:val="24"/>
          <w:szCs w:val="24"/>
        </w:rPr>
        <w:t xml:space="preserve"> </w:t>
      </w:r>
      <w:r>
        <w:rPr>
          <w:spacing w:val="-4"/>
          <w:sz w:val="24"/>
          <w:szCs w:val="24"/>
        </w:rPr>
        <w:t>d</w:t>
      </w:r>
      <w:r>
        <w:rPr>
          <w:spacing w:val="1"/>
          <w:sz w:val="24"/>
          <w:szCs w:val="24"/>
        </w:rPr>
        <w:t>a</w:t>
      </w:r>
      <w:r>
        <w:rPr>
          <w:sz w:val="24"/>
          <w:szCs w:val="24"/>
        </w:rPr>
        <w:t>n p</w:t>
      </w:r>
      <w:r>
        <w:rPr>
          <w:spacing w:val="1"/>
          <w:sz w:val="24"/>
          <w:szCs w:val="24"/>
        </w:rPr>
        <w:t>e</w:t>
      </w:r>
      <w:r>
        <w:rPr>
          <w:sz w:val="24"/>
          <w:szCs w:val="24"/>
        </w:rPr>
        <w:t>nd</w:t>
      </w:r>
      <w:r>
        <w:rPr>
          <w:spacing w:val="1"/>
          <w:sz w:val="24"/>
          <w:szCs w:val="24"/>
        </w:rPr>
        <w:t>am</w:t>
      </w:r>
      <w:r>
        <w:rPr>
          <w:sz w:val="24"/>
          <w:szCs w:val="24"/>
        </w:rPr>
        <w:t>p</w:t>
      </w:r>
      <w:r>
        <w:rPr>
          <w:spacing w:val="3"/>
          <w:sz w:val="24"/>
          <w:szCs w:val="24"/>
        </w:rPr>
        <w:t>i</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p</w:t>
      </w:r>
      <w:r>
        <w:rPr>
          <w:spacing w:val="1"/>
          <w:sz w:val="24"/>
          <w:szCs w:val="24"/>
        </w:rPr>
        <w:t>a</w:t>
      </w:r>
      <w:r>
        <w:rPr>
          <w:sz w:val="24"/>
          <w:szCs w:val="24"/>
        </w:rPr>
        <w:t>da</w:t>
      </w:r>
      <w:r>
        <w:rPr>
          <w:spacing w:val="5"/>
          <w:sz w:val="24"/>
          <w:szCs w:val="24"/>
        </w:rPr>
        <w:t xml:space="preserve"> </w:t>
      </w:r>
      <w:r>
        <w:rPr>
          <w:spacing w:val="1"/>
          <w:sz w:val="24"/>
          <w:szCs w:val="24"/>
        </w:rPr>
        <w:t>a</w:t>
      </w:r>
      <w:r>
        <w:rPr>
          <w:sz w:val="24"/>
          <w:szCs w:val="24"/>
        </w:rPr>
        <w:t>kh</w:t>
      </w:r>
      <w:r>
        <w:rPr>
          <w:spacing w:val="4"/>
          <w:sz w:val="24"/>
          <w:szCs w:val="24"/>
        </w:rPr>
        <w:t>i</w:t>
      </w:r>
      <w:r>
        <w:rPr>
          <w:sz w:val="24"/>
          <w:szCs w:val="24"/>
        </w:rPr>
        <w:t>rn</w:t>
      </w:r>
      <w:r>
        <w:rPr>
          <w:spacing w:val="-8"/>
          <w:sz w:val="24"/>
          <w:szCs w:val="24"/>
        </w:rPr>
        <w:t>y</w:t>
      </w:r>
      <w:r>
        <w:rPr>
          <w:sz w:val="24"/>
          <w:szCs w:val="24"/>
        </w:rPr>
        <w:t>a</w:t>
      </w:r>
      <w:r>
        <w:rPr>
          <w:spacing w:val="9"/>
          <w:sz w:val="24"/>
          <w:szCs w:val="24"/>
        </w:rPr>
        <w:t xml:space="preserve"> </w:t>
      </w:r>
      <w:r>
        <w:rPr>
          <w:spacing w:val="1"/>
          <w:sz w:val="24"/>
          <w:szCs w:val="24"/>
        </w:rPr>
        <w:t>me</w:t>
      </w:r>
      <w:r>
        <w:rPr>
          <w:sz w:val="24"/>
          <w:szCs w:val="24"/>
        </w:rPr>
        <w:t>rup</w:t>
      </w:r>
      <w:r>
        <w:rPr>
          <w:spacing w:val="1"/>
          <w:sz w:val="24"/>
          <w:szCs w:val="24"/>
        </w:rPr>
        <w:t>a</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s</w:t>
      </w:r>
      <w:r>
        <w:rPr>
          <w:sz w:val="24"/>
          <w:szCs w:val="24"/>
        </w:rPr>
        <w:t>u</w:t>
      </w:r>
      <w:r>
        <w:rPr>
          <w:spacing w:val="1"/>
          <w:sz w:val="24"/>
          <w:szCs w:val="24"/>
        </w:rPr>
        <w:t>m</w:t>
      </w:r>
      <w:r>
        <w:rPr>
          <w:sz w:val="24"/>
          <w:szCs w:val="24"/>
        </w:rPr>
        <w:t>b</w:t>
      </w:r>
      <w:r>
        <w:rPr>
          <w:spacing w:val="1"/>
          <w:sz w:val="24"/>
          <w:szCs w:val="24"/>
        </w:rPr>
        <w:t>a</w:t>
      </w:r>
      <w:r>
        <w:rPr>
          <w:sz w:val="24"/>
          <w:szCs w:val="24"/>
        </w:rPr>
        <w:t>n</w:t>
      </w:r>
      <w:r>
        <w:rPr>
          <w:spacing w:val="-4"/>
          <w:sz w:val="24"/>
          <w:szCs w:val="24"/>
        </w:rPr>
        <w:t>g</w:t>
      </w:r>
      <w:r>
        <w:rPr>
          <w:spacing w:val="-1"/>
          <w:sz w:val="24"/>
          <w:szCs w:val="24"/>
        </w:rPr>
        <w:t>s</w:t>
      </w:r>
      <w:r>
        <w:rPr>
          <w:spacing w:val="1"/>
          <w:sz w:val="24"/>
          <w:szCs w:val="24"/>
        </w:rPr>
        <w:t>i</w:t>
      </w:r>
      <w:r>
        <w:rPr>
          <w:sz w:val="24"/>
          <w:szCs w:val="24"/>
        </w:rPr>
        <w:t>h</w:t>
      </w:r>
      <w:r>
        <w:rPr>
          <w:spacing w:val="4"/>
          <w:sz w:val="24"/>
          <w:szCs w:val="24"/>
        </w:rPr>
        <w:t xml:space="preserve"> </w:t>
      </w:r>
      <w:r>
        <w:rPr>
          <w:sz w:val="24"/>
          <w:szCs w:val="24"/>
        </w:rPr>
        <w:t>d</w:t>
      </w:r>
      <w:r>
        <w:rPr>
          <w:spacing w:val="1"/>
          <w:sz w:val="24"/>
          <w:szCs w:val="24"/>
        </w:rPr>
        <w:t>ala</w:t>
      </w:r>
      <w:r>
        <w:rPr>
          <w:sz w:val="24"/>
          <w:szCs w:val="24"/>
        </w:rPr>
        <w:t>m</w:t>
      </w:r>
      <w:r>
        <w:rPr>
          <w:spacing w:val="1"/>
          <w:sz w:val="24"/>
          <w:szCs w:val="24"/>
        </w:rPr>
        <w:t xml:space="preserve"> </w:t>
      </w:r>
      <w:r>
        <w:rPr>
          <w:sz w:val="24"/>
          <w:szCs w:val="24"/>
        </w:rPr>
        <w:t>u</w:t>
      </w:r>
      <w:r>
        <w:rPr>
          <w:spacing w:val="-4"/>
          <w:sz w:val="24"/>
          <w:szCs w:val="24"/>
        </w:rPr>
        <w:t>p</w:t>
      </w:r>
      <w:r>
        <w:rPr>
          <w:spacing w:val="5"/>
          <w:sz w:val="24"/>
          <w:szCs w:val="24"/>
        </w:rPr>
        <w:t>a</w:t>
      </w:r>
      <w:r>
        <w:rPr>
          <w:spacing w:val="-8"/>
          <w:sz w:val="24"/>
          <w:szCs w:val="24"/>
        </w:rPr>
        <w:t>y</w:t>
      </w:r>
      <w:r>
        <w:rPr>
          <w:sz w:val="24"/>
          <w:szCs w:val="24"/>
        </w:rPr>
        <w:t xml:space="preserve">a </w:t>
      </w:r>
      <w:r>
        <w:rPr>
          <w:spacing w:val="1"/>
          <w:sz w:val="24"/>
          <w:szCs w:val="24"/>
        </w:rPr>
        <w:t>me</w:t>
      </w:r>
      <w:r>
        <w:rPr>
          <w:sz w:val="24"/>
          <w:szCs w:val="24"/>
        </w:rPr>
        <w:t>n</w:t>
      </w:r>
      <w:r>
        <w:rPr>
          <w:spacing w:val="-8"/>
          <w:sz w:val="24"/>
          <w:szCs w:val="24"/>
        </w:rPr>
        <w:t>y</w:t>
      </w:r>
      <w:r>
        <w:rPr>
          <w:spacing w:val="1"/>
          <w:sz w:val="24"/>
          <w:szCs w:val="24"/>
        </w:rPr>
        <w:t>ele</w:t>
      </w:r>
      <w:r>
        <w:rPr>
          <w:spacing w:val="-1"/>
          <w:sz w:val="24"/>
          <w:szCs w:val="24"/>
        </w:rPr>
        <w:t>s</w:t>
      </w:r>
      <w:r>
        <w:rPr>
          <w:spacing w:val="1"/>
          <w:sz w:val="24"/>
          <w:szCs w:val="24"/>
        </w:rPr>
        <w:t>ai</w:t>
      </w:r>
      <w:r>
        <w:rPr>
          <w:sz w:val="24"/>
          <w:szCs w:val="24"/>
        </w:rPr>
        <w:t>k</w:t>
      </w:r>
      <w:r>
        <w:rPr>
          <w:spacing w:val="1"/>
          <w:sz w:val="24"/>
          <w:szCs w:val="24"/>
        </w:rPr>
        <w:t>a</w:t>
      </w:r>
      <w:r>
        <w:rPr>
          <w:sz w:val="24"/>
          <w:szCs w:val="24"/>
        </w:rPr>
        <w:t>n d</w:t>
      </w:r>
      <w:r>
        <w:rPr>
          <w:spacing w:val="1"/>
          <w:sz w:val="24"/>
          <w:szCs w:val="24"/>
        </w:rPr>
        <w:t>a</w:t>
      </w:r>
      <w:r>
        <w:rPr>
          <w:sz w:val="24"/>
          <w:szCs w:val="24"/>
        </w:rPr>
        <w:t xml:space="preserve">n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ata</w:t>
      </w:r>
      <w:r>
        <w:rPr>
          <w:spacing w:val="-1"/>
          <w:sz w:val="24"/>
          <w:szCs w:val="24"/>
        </w:rPr>
        <w:t>s</w:t>
      </w:r>
      <w:r>
        <w:rPr>
          <w:sz w:val="24"/>
          <w:szCs w:val="24"/>
        </w:rPr>
        <w:t>i</w:t>
      </w:r>
      <w:r>
        <w:rPr>
          <w:spacing w:val="1"/>
          <w:sz w:val="24"/>
          <w:szCs w:val="24"/>
        </w:rPr>
        <w:t xml:space="preserve"> ma</w:t>
      </w:r>
      <w:r>
        <w:rPr>
          <w:spacing w:val="-1"/>
          <w:sz w:val="24"/>
          <w:szCs w:val="24"/>
        </w:rPr>
        <w:t>s</w:t>
      </w:r>
      <w:r>
        <w:rPr>
          <w:spacing w:val="-3"/>
          <w:sz w:val="24"/>
          <w:szCs w:val="24"/>
        </w:rPr>
        <w:t>a</w:t>
      </w:r>
      <w:r>
        <w:rPr>
          <w:spacing w:val="1"/>
          <w:sz w:val="24"/>
          <w:szCs w:val="24"/>
        </w:rPr>
        <w:t>la</w:t>
      </w:r>
      <w:r>
        <w:rPr>
          <w:sz w:val="24"/>
          <w:szCs w:val="24"/>
        </w:rPr>
        <w:t xml:space="preserve">h </w:t>
      </w:r>
      <w:r>
        <w:rPr>
          <w:spacing w:val="-3"/>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
          <w:sz w:val="24"/>
          <w:szCs w:val="24"/>
        </w:rPr>
        <w:t xml:space="preserve"> </w:t>
      </w:r>
      <w:r>
        <w:rPr>
          <w:sz w:val="24"/>
          <w:szCs w:val="24"/>
        </w:rPr>
        <w:t>b</w:t>
      </w:r>
      <w:r>
        <w:rPr>
          <w:spacing w:val="1"/>
          <w:sz w:val="24"/>
          <w:szCs w:val="24"/>
        </w:rPr>
        <w:t>a</w:t>
      </w:r>
      <w:r>
        <w:rPr>
          <w:sz w:val="24"/>
          <w:szCs w:val="24"/>
        </w:rPr>
        <w:t>n</w:t>
      </w:r>
      <w:r>
        <w:rPr>
          <w:spacing w:val="-4"/>
          <w:sz w:val="24"/>
          <w:szCs w:val="24"/>
        </w:rPr>
        <w:t>g</w:t>
      </w:r>
      <w:r>
        <w:rPr>
          <w:spacing w:val="-1"/>
          <w:sz w:val="24"/>
          <w:szCs w:val="24"/>
        </w:rPr>
        <w:t>s</w:t>
      </w:r>
      <w:r>
        <w:rPr>
          <w:sz w:val="24"/>
          <w:szCs w:val="24"/>
        </w:rPr>
        <w:t>a</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
          <w:sz w:val="24"/>
          <w:szCs w:val="24"/>
        </w:rPr>
        <w:t xml:space="preserve"> </w:t>
      </w:r>
      <w:r>
        <w:rPr>
          <w:sz w:val="24"/>
          <w:szCs w:val="24"/>
        </w:rPr>
        <w:t>dun</w:t>
      </w:r>
      <w:r>
        <w:rPr>
          <w:spacing w:val="1"/>
          <w:sz w:val="24"/>
          <w:szCs w:val="24"/>
        </w:rPr>
        <w:t>ia</w:t>
      </w:r>
      <w:r>
        <w:rPr>
          <w:sz w:val="24"/>
          <w:szCs w:val="24"/>
        </w:rPr>
        <w:t>.</w:t>
      </w:r>
    </w:p>
    <w:p w:rsidR="00593081" w:rsidRDefault="00642B6C">
      <w:pPr>
        <w:spacing w:before="2" w:line="360" w:lineRule="auto"/>
        <w:ind w:left="480" w:right="75" w:firstLine="721"/>
        <w:jc w:val="both"/>
        <w:rPr>
          <w:sz w:val="24"/>
          <w:szCs w:val="24"/>
        </w:rPr>
      </w:pPr>
      <w:r>
        <w:rPr>
          <w:spacing w:val="-1"/>
          <w:sz w:val="24"/>
          <w:szCs w:val="24"/>
        </w:rPr>
        <w:t>M</w:t>
      </w:r>
      <w:r>
        <w:rPr>
          <w:spacing w:val="1"/>
          <w:sz w:val="24"/>
          <w:szCs w:val="24"/>
        </w:rPr>
        <w:t>eli</w:t>
      </w:r>
      <w:r>
        <w:rPr>
          <w:sz w:val="24"/>
          <w:szCs w:val="24"/>
        </w:rPr>
        <w:t>h</w:t>
      </w:r>
      <w:r>
        <w:rPr>
          <w:spacing w:val="1"/>
          <w:sz w:val="24"/>
          <w:szCs w:val="24"/>
        </w:rPr>
        <w:t>a</w:t>
      </w:r>
      <w:r>
        <w:rPr>
          <w:sz w:val="24"/>
          <w:szCs w:val="24"/>
        </w:rPr>
        <w:t>t</w:t>
      </w:r>
      <w:r>
        <w:rPr>
          <w:spacing w:val="1"/>
          <w:sz w:val="24"/>
          <w:szCs w:val="24"/>
        </w:rPr>
        <w:t xml:space="preserve"> </w:t>
      </w:r>
      <w:r>
        <w:rPr>
          <w:sz w:val="24"/>
          <w:szCs w:val="24"/>
        </w:rPr>
        <w:t>kon</w:t>
      </w:r>
      <w:r>
        <w:rPr>
          <w:spacing w:val="-4"/>
          <w:sz w:val="24"/>
          <w:szCs w:val="24"/>
        </w:rPr>
        <w:t>d</w:t>
      </w:r>
      <w:r>
        <w:rPr>
          <w:spacing w:val="1"/>
          <w:sz w:val="24"/>
          <w:szCs w:val="24"/>
        </w:rPr>
        <w:t>i</w:t>
      </w:r>
      <w:r>
        <w:rPr>
          <w:spacing w:val="-1"/>
          <w:sz w:val="24"/>
          <w:szCs w:val="24"/>
        </w:rPr>
        <w:t>s</w:t>
      </w:r>
      <w:r>
        <w:rPr>
          <w:sz w:val="24"/>
          <w:szCs w:val="24"/>
        </w:rPr>
        <w:t>i</w:t>
      </w:r>
      <w:r>
        <w:rPr>
          <w:spacing w:val="1"/>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2"/>
          <w:sz w:val="24"/>
          <w:szCs w:val="24"/>
        </w:rPr>
        <w:t xml:space="preserve"> </w:t>
      </w:r>
      <w:r w:rsidR="008D5D51">
        <w:rPr>
          <w:spacing w:val="-1"/>
          <w:sz w:val="24"/>
          <w:szCs w:val="24"/>
        </w:rPr>
        <w:t>Jember</w:t>
      </w:r>
      <w:r>
        <w:rPr>
          <w:spacing w:val="1"/>
          <w:sz w:val="24"/>
          <w:szCs w:val="24"/>
        </w:rPr>
        <w:t xml:space="preserve"> </w:t>
      </w:r>
      <w:r>
        <w:rPr>
          <w:spacing w:val="-1"/>
          <w:sz w:val="24"/>
          <w:szCs w:val="24"/>
        </w:rPr>
        <w:t>s</w:t>
      </w:r>
      <w:r>
        <w:rPr>
          <w:spacing w:val="1"/>
          <w:sz w:val="24"/>
          <w:szCs w:val="24"/>
        </w:rPr>
        <w:t>aa</w:t>
      </w:r>
      <w:r>
        <w:rPr>
          <w:sz w:val="24"/>
          <w:szCs w:val="24"/>
        </w:rPr>
        <w:t>t</w:t>
      </w:r>
      <w:r>
        <w:rPr>
          <w:spacing w:val="1"/>
          <w:sz w:val="24"/>
          <w:szCs w:val="24"/>
        </w:rPr>
        <w:t xml:space="preserve"> i</w:t>
      </w:r>
      <w:r>
        <w:rPr>
          <w:spacing w:val="-4"/>
          <w:sz w:val="24"/>
          <w:szCs w:val="24"/>
        </w:rPr>
        <w:t>n</w:t>
      </w:r>
      <w:r>
        <w:rPr>
          <w:sz w:val="24"/>
          <w:szCs w:val="24"/>
        </w:rPr>
        <w:t>i</w:t>
      </w:r>
      <w:r>
        <w:rPr>
          <w:spacing w:val="1"/>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lem</w:t>
      </w:r>
      <w:r>
        <w:rPr>
          <w:spacing w:val="-4"/>
          <w:sz w:val="24"/>
          <w:szCs w:val="24"/>
        </w:rPr>
        <w:t>b</w:t>
      </w:r>
      <w:r>
        <w:rPr>
          <w:spacing w:val="1"/>
          <w:sz w:val="24"/>
          <w:szCs w:val="24"/>
        </w:rPr>
        <w:t>a</w:t>
      </w:r>
      <w:r>
        <w:rPr>
          <w:spacing w:val="-4"/>
          <w:sz w:val="24"/>
          <w:szCs w:val="24"/>
        </w:rPr>
        <w:t>g</w:t>
      </w:r>
      <w:r>
        <w:rPr>
          <w:sz w:val="24"/>
          <w:szCs w:val="24"/>
        </w:rPr>
        <w:t>a</w:t>
      </w:r>
      <w:r>
        <w:rPr>
          <w:spacing w:val="1"/>
          <w:sz w:val="24"/>
          <w:szCs w:val="24"/>
        </w:rPr>
        <w:t xml:space="preserve"> </w:t>
      </w:r>
      <w:r>
        <w:rPr>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pacing w:val="-4"/>
          <w:sz w:val="24"/>
          <w:szCs w:val="24"/>
        </w:rPr>
        <w:t>k</w:t>
      </w:r>
      <w:r>
        <w:rPr>
          <w:spacing w:val="1"/>
          <w:sz w:val="24"/>
          <w:szCs w:val="24"/>
        </w:rPr>
        <w:t>a</w:t>
      </w:r>
      <w:r>
        <w:rPr>
          <w:sz w:val="24"/>
          <w:szCs w:val="24"/>
        </w:rPr>
        <w:t xml:space="preserve">n </w:t>
      </w:r>
      <w:r>
        <w:rPr>
          <w:spacing w:val="1"/>
          <w:sz w:val="24"/>
          <w:szCs w:val="24"/>
        </w:rPr>
        <w:t>ti</w:t>
      </w:r>
      <w:r>
        <w:rPr>
          <w:sz w:val="24"/>
          <w:szCs w:val="24"/>
        </w:rPr>
        <w:t>n</w:t>
      </w:r>
      <w:r>
        <w:rPr>
          <w:spacing w:val="-4"/>
          <w:sz w:val="24"/>
          <w:szCs w:val="24"/>
        </w:rPr>
        <w:t>gg</w:t>
      </w:r>
      <w:r>
        <w:rPr>
          <w:sz w:val="24"/>
          <w:szCs w:val="24"/>
        </w:rPr>
        <w:t xml:space="preserve">i </w:t>
      </w:r>
      <w:r w:rsidR="00C405A5">
        <w:rPr>
          <w:sz w:val="24"/>
          <w:szCs w:val="24"/>
        </w:rPr>
        <w:t xml:space="preserve">agama Islam negeri </w:t>
      </w:r>
      <w:r>
        <w:rPr>
          <w:spacing w:val="-4"/>
          <w:sz w:val="24"/>
          <w:szCs w:val="24"/>
        </w:rPr>
        <w:t>y</w:t>
      </w:r>
      <w:r>
        <w:rPr>
          <w:spacing w:val="1"/>
          <w:sz w:val="24"/>
          <w:szCs w:val="24"/>
        </w:rPr>
        <w:t>a</w:t>
      </w:r>
      <w:r>
        <w:rPr>
          <w:spacing w:val="4"/>
          <w:sz w:val="24"/>
          <w:szCs w:val="24"/>
        </w:rPr>
        <w:t>n</w:t>
      </w:r>
      <w:r>
        <w:rPr>
          <w:sz w:val="24"/>
          <w:szCs w:val="24"/>
        </w:rPr>
        <w:t>g ko</w:t>
      </w:r>
      <w:r>
        <w:rPr>
          <w:spacing w:val="1"/>
          <w:sz w:val="24"/>
          <w:szCs w:val="24"/>
        </w:rPr>
        <w:t>m</w:t>
      </w:r>
      <w:r>
        <w:rPr>
          <w:sz w:val="24"/>
          <w:szCs w:val="24"/>
        </w:rPr>
        <w:t>pr</w:t>
      </w:r>
      <w:r>
        <w:rPr>
          <w:spacing w:val="1"/>
          <w:sz w:val="24"/>
          <w:szCs w:val="24"/>
        </w:rPr>
        <w:t>e</w:t>
      </w:r>
      <w:r>
        <w:rPr>
          <w:sz w:val="24"/>
          <w:szCs w:val="24"/>
        </w:rPr>
        <w:t>h</w:t>
      </w:r>
      <w:r>
        <w:rPr>
          <w:spacing w:val="1"/>
          <w:sz w:val="24"/>
          <w:szCs w:val="24"/>
        </w:rPr>
        <w:t>e</w:t>
      </w:r>
      <w:r>
        <w:rPr>
          <w:sz w:val="24"/>
          <w:szCs w:val="24"/>
        </w:rPr>
        <w:t>n</w:t>
      </w:r>
      <w:r>
        <w:rPr>
          <w:spacing w:val="-1"/>
          <w:sz w:val="24"/>
          <w:szCs w:val="24"/>
        </w:rPr>
        <w:t>s</w:t>
      </w:r>
      <w:r>
        <w:rPr>
          <w:spacing w:val="1"/>
          <w:sz w:val="24"/>
          <w:szCs w:val="24"/>
        </w:rPr>
        <w:t>i</w:t>
      </w:r>
      <w:r>
        <w:rPr>
          <w:sz w:val="24"/>
          <w:szCs w:val="24"/>
        </w:rPr>
        <w:t>f</w:t>
      </w:r>
      <w:r>
        <w:rPr>
          <w:spacing w:val="8"/>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memili</w:t>
      </w:r>
      <w:r>
        <w:rPr>
          <w:sz w:val="24"/>
          <w:szCs w:val="24"/>
        </w:rPr>
        <w:t>ki</w:t>
      </w:r>
      <w:r>
        <w:rPr>
          <w:spacing w:val="5"/>
          <w:sz w:val="24"/>
          <w:szCs w:val="24"/>
        </w:rPr>
        <w:t xml:space="preserve"> </w:t>
      </w:r>
      <w:r>
        <w:rPr>
          <w:sz w:val="24"/>
          <w:szCs w:val="24"/>
        </w:rPr>
        <w:t>h</w:t>
      </w:r>
      <w:r>
        <w:rPr>
          <w:spacing w:val="-3"/>
          <w:sz w:val="24"/>
          <w:szCs w:val="24"/>
        </w:rPr>
        <w:t>a</w:t>
      </w:r>
      <w:r>
        <w:rPr>
          <w:spacing w:val="1"/>
          <w:sz w:val="24"/>
          <w:szCs w:val="24"/>
        </w:rPr>
        <w:t>m</w:t>
      </w:r>
      <w:r>
        <w:rPr>
          <w:sz w:val="24"/>
          <w:szCs w:val="24"/>
        </w:rPr>
        <w:t>p</w:t>
      </w:r>
      <w:r>
        <w:rPr>
          <w:spacing w:val="1"/>
          <w:sz w:val="24"/>
          <w:szCs w:val="24"/>
        </w:rPr>
        <w:t>i</w:t>
      </w:r>
      <w:r>
        <w:rPr>
          <w:sz w:val="24"/>
          <w:szCs w:val="24"/>
        </w:rPr>
        <w:t>r</w:t>
      </w:r>
      <w:r>
        <w:rPr>
          <w:spacing w:val="4"/>
          <w:sz w:val="24"/>
          <w:szCs w:val="24"/>
        </w:rPr>
        <w:t xml:space="preserve"> </w:t>
      </w:r>
      <w:r>
        <w:rPr>
          <w:spacing w:val="-1"/>
          <w:sz w:val="24"/>
          <w:szCs w:val="24"/>
        </w:rPr>
        <w:t>s</w:t>
      </w:r>
      <w:r>
        <w:rPr>
          <w:spacing w:val="1"/>
          <w:sz w:val="24"/>
          <w:szCs w:val="24"/>
        </w:rPr>
        <w:t>em</w:t>
      </w:r>
      <w:r>
        <w:rPr>
          <w:sz w:val="24"/>
          <w:szCs w:val="24"/>
        </w:rPr>
        <w:t>ua</w:t>
      </w:r>
      <w:r>
        <w:rPr>
          <w:spacing w:val="5"/>
          <w:sz w:val="24"/>
          <w:szCs w:val="24"/>
        </w:rPr>
        <w:t xml:space="preserve"> </w:t>
      </w:r>
      <w:r>
        <w:rPr>
          <w:spacing w:val="-4"/>
          <w:sz w:val="24"/>
          <w:szCs w:val="24"/>
        </w:rPr>
        <w:t>d</w:t>
      </w:r>
      <w:r>
        <w:rPr>
          <w:spacing w:val="10"/>
          <w:sz w:val="24"/>
          <w:szCs w:val="24"/>
        </w:rPr>
        <w:t>i</w:t>
      </w:r>
      <w:r>
        <w:rPr>
          <w:spacing w:val="-1"/>
          <w:sz w:val="24"/>
          <w:szCs w:val="24"/>
        </w:rPr>
        <w:t>s</w:t>
      </w:r>
      <w:r>
        <w:rPr>
          <w:spacing w:val="1"/>
          <w:sz w:val="24"/>
          <w:szCs w:val="24"/>
        </w:rPr>
        <w:t>i</w:t>
      </w:r>
      <w:r>
        <w:rPr>
          <w:sz w:val="24"/>
          <w:szCs w:val="24"/>
        </w:rPr>
        <w:t>p</w:t>
      </w:r>
      <w:r>
        <w:rPr>
          <w:spacing w:val="1"/>
          <w:sz w:val="24"/>
          <w:szCs w:val="24"/>
        </w:rPr>
        <w:t>li</w:t>
      </w:r>
      <w:r>
        <w:rPr>
          <w:sz w:val="24"/>
          <w:szCs w:val="24"/>
        </w:rPr>
        <w:t>n</w:t>
      </w:r>
      <w:r>
        <w:rPr>
          <w:spacing w:val="5"/>
          <w:sz w:val="24"/>
          <w:szCs w:val="24"/>
        </w:rPr>
        <w:t xml:space="preserve"> </w:t>
      </w:r>
      <w:r>
        <w:rPr>
          <w:sz w:val="24"/>
          <w:szCs w:val="24"/>
        </w:rPr>
        <w:t>k</w:t>
      </w:r>
      <w:r>
        <w:rPr>
          <w:spacing w:val="-3"/>
          <w:sz w:val="24"/>
          <w:szCs w:val="24"/>
        </w:rPr>
        <w:t>e</w:t>
      </w:r>
      <w:r>
        <w:rPr>
          <w:spacing w:val="1"/>
          <w:sz w:val="24"/>
          <w:szCs w:val="24"/>
        </w:rPr>
        <w:t>a</w:t>
      </w:r>
      <w:r>
        <w:rPr>
          <w:spacing w:val="-4"/>
          <w:sz w:val="24"/>
          <w:szCs w:val="24"/>
        </w:rPr>
        <w:t>g</w:t>
      </w:r>
      <w:r>
        <w:rPr>
          <w:spacing w:val="1"/>
          <w:sz w:val="24"/>
          <w:szCs w:val="24"/>
        </w:rPr>
        <w:t>amaa</w:t>
      </w:r>
      <w:r>
        <w:rPr>
          <w:sz w:val="24"/>
          <w:szCs w:val="24"/>
        </w:rPr>
        <w:t>n</w:t>
      </w:r>
      <w:r>
        <w:rPr>
          <w:spacing w:val="6"/>
          <w:sz w:val="24"/>
          <w:szCs w:val="24"/>
        </w:rPr>
        <w:t xml:space="preserve"> </w:t>
      </w:r>
      <w:r>
        <w:rPr>
          <w:spacing w:val="-4"/>
          <w:sz w:val="24"/>
          <w:szCs w:val="24"/>
        </w:rPr>
        <w:t>d</w:t>
      </w:r>
      <w:r>
        <w:rPr>
          <w:spacing w:val="1"/>
          <w:sz w:val="24"/>
          <w:szCs w:val="24"/>
        </w:rPr>
        <w:t>a</w:t>
      </w:r>
      <w:r>
        <w:rPr>
          <w:sz w:val="24"/>
          <w:szCs w:val="24"/>
        </w:rPr>
        <w:t>n</w:t>
      </w:r>
      <w:r>
        <w:rPr>
          <w:spacing w:val="4"/>
          <w:sz w:val="24"/>
          <w:szCs w:val="24"/>
        </w:rPr>
        <w:t xml:space="preserve"> </w:t>
      </w:r>
      <w:r>
        <w:rPr>
          <w:spacing w:val="-3"/>
          <w:sz w:val="24"/>
          <w:szCs w:val="24"/>
        </w:rPr>
        <w:t>a</w:t>
      </w:r>
      <w:r>
        <w:rPr>
          <w:sz w:val="24"/>
          <w:szCs w:val="24"/>
        </w:rPr>
        <w:t>r</w:t>
      </w:r>
      <w:r>
        <w:rPr>
          <w:spacing w:val="1"/>
          <w:sz w:val="24"/>
          <w:szCs w:val="24"/>
        </w:rPr>
        <w:t>a</w:t>
      </w:r>
      <w:r>
        <w:rPr>
          <w:sz w:val="24"/>
          <w:szCs w:val="24"/>
        </w:rPr>
        <w:t>h 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n</w:t>
      </w:r>
      <w:r>
        <w:rPr>
          <w:spacing w:val="-8"/>
          <w:sz w:val="24"/>
          <w:szCs w:val="24"/>
        </w:rPr>
        <w:t>y</w:t>
      </w:r>
      <w:r>
        <w:rPr>
          <w:sz w:val="24"/>
          <w:szCs w:val="24"/>
        </w:rPr>
        <w:t>a</w:t>
      </w:r>
      <w:r>
        <w:rPr>
          <w:spacing w:val="5"/>
          <w:sz w:val="24"/>
          <w:szCs w:val="24"/>
        </w:rPr>
        <w:t xml:space="preserve"> </w:t>
      </w:r>
      <w:r>
        <w:rPr>
          <w:sz w:val="24"/>
          <w:szCs w:val="24"/>
        </w:rPr>
        <w:t>d</w:t>
      </w:r>
      <w:r>
        <w:rPr>
          <w:spacing w:val="1"/>
          <w:sz w:val="24"/>
          <w:szCs w:val="24"/>
        </w:rPr>
        <w:t>iteta</w:t>
      </w:r>
      <w:r>
        <w:rPr>
          <w:sz w:val="24"/>
          <w:szCs w:val="24"/>
        </w:rPr>
        <w:t>pk</w:t>
      </w:r>
      <w:r>
        <w:rPr>
          <w:spacing w:val="1"/>
          <w:sz w:val="24"/>
          <w:szCs w:val="24"/>
        </w:rPr>
        <w:t>a</w:t>
      </w:r>
      <w:r>
        <w:rPr>
          <w:sz w:val="24"/>
          <w:szCs w:val="24"/>
        </w:rPr>
        <w:t>n</w:t>
      </w:r>
      <w:r>
        <w:rPr>
          <w:spacing w:val="9"/>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5"/>
          <w:sz w:val="24"/>
          <w:szCs w:val="24"/>
        </w:rPr>
        <w:t xml:space="preserve"> </w:t>
      </w:r>
      <w:r>
        <w:rPr>
          <w:sz w:val="24"/>
          <w:szCs w:val="24"/>
        </w:rPr>
        <w:t>up</w:t>
      </w:r>
      <w:r>
        <w:rPr>
          <w:spacing w:val="1"/>
          <w:sz w:val="24"/>
          <w:szCs w:val="24"/>
        </w:rPr>
        <w:t>a</w:t>
      </w:r>
      <w:r>
        <w:rPr>
          <w:spacing w:val="-4"/>
          <w:sz w:val="24"/>
          <w:szCs w:val="24"/>
        </w:rPr>
        <w:t>y</w:t>
      </w:r>
      <w:r>
        <w:rPr>
          <w:sz w:val="24"/>
          <w:szCs w:val="24"/>
        </w:rPr>
        <w:t>a</w:t>
      </w:r>
      <w:r>
        <w:rPr>
          <w:spacing w:val="7"/>
          <w:sz w:val="24"/>
          <w:szCs w:val="24"/>
        </w:rPr>
        <w:t xml:space="preserve"> </w:t>
      </w:r>
      <w:r>
        <w:rPr>
          <w:i/>
          <w:sz w:val="24"/>
          <w:szCs w:val="24"/>
        </w:rPr>
        <w:t>un</w:t>
      </w:r>
      <w:r>
        <w:rPr>
          <w:i/>
          <w:spacing w:val="1"/>
          <w:sz w:val="24"/>
          <w:szCs w:val="24"/>
        </w:rPr>
        <w:t>if</w:t>
      </w:r>
      <w:r>
        <w:rPr>
          <w:i/>
          <w:spacing w:val="-3"/>
          <w:sz w:val="24"/>
          <w:szCs w:val="24"/>
        </w:rPr>
        <w:t>i</w:t>
      </w:r>
      <w:r>
        <w:rPr>
          <w:i/>
          <w:spacing w:val="1"/>
          <w:sz w:val="24"/>
          <w:szCs w:val="24"/>
        </w:rPr>
        <w:t>c</w:t>
      </w:r>
      <w:r>
        <w:rPr>
          <w:i/>
          <w:sz w:val="24"/>
          <w:szCs w:val="24"/>
        </w:rPr>
        <w:t>a</w:t>
      </w:r>
      <w:r>
        <w:rPr>
          <w:i/>
          <w:spacing w:val="1"/>
          <w:sz w:val="24"/>
          <w:szCs w:val="24"/>
        </w:rPr>
        <w:t>ti</w:t>
      </w:r>
      <w:r>
        <w:rPr>
          <w:i/>
          <w:sz w:val="24"/>
          <w:szCs w:val="24"/>
        </w:rPr>
        <w:t>on of</w:t>
      </w:r>
      <w:r>
        <w:rPr>
          <w:i/>
          <w:spacing w:val="5"/>
          <w:sz w:val="24"/>
          <w:szCs w:val="24"/>
        </w:rPr>
        <w:t xml:space="preserve"> </w:t>
      </w:r>
      <w:r>
        <w:rPr>
          <w:i/>
          <w:spacing w:val="-1"/>
          <w:sz w:val="24"/>
          <w:szCs w:val="24"/>
        </w:rPr>
        <w:t>s</w:t>
      </w:r>
      <w:r>
        <w:rPr>
          <w:i/>
          <w:spacing w:val="1"/>
          <w:sz w:val="24"/>
          <w:szCs w:val="24"/>
        </w:rPr>
        <w:t>c</w:t>
      </w:r>
      <w:r>
        <w:rPr>
          <w:i/>
          <w:spacing w:val="-3"/>
          <w:sz w:val="24"/>
          <w:szCs w:val="24"/>
        </w:rPr>
        <w:t>i</w:t>
      </w:r>
      <w:r>
        <w:rPr>
          <w:i/>
          <w:spacing w:val="1"/>
          <w:sz w:val="24"/>
          <w:szCs w:val="24"/>
        </w:rPr>
        <w:t>e</w:t>
      </w:r>
      <w:r>
        <w:rPr>
          <w:i/>
          <w:sz w:val="24"/>
          <w:szCs w:val="24"/>
        </w:rPr>
        <w:t>ne</w:t>
      </w:r>
      <w:r>
        <w:rPr>
          <w:i/>
          <w:spacing w:val="5"/>
          <w:sz w:val="24"/>
          <w:szCs w:val="24"/>
        </w:rPr>
        <w:t xml:space="preserve"> </w:t>
      </w:r>
      <w:r>
        <w:rPr>
          <w:i/>
          <w:sz w:val="24"/>
          <w:szCs w:val="24"/>
        </w:rPr>
        <w:t>and</w:t>
      </w:r>
      <w:r>
        <w:rPr>
          <w:i/>
          <w:spacing w:val="4"/>
          <w:sz w:val="24"/>
          <w:szCs w:val="24"/>
        </w:rPr>
        <w:t xml:space="preserve"> </w:t>
      </w:r>
      <w:r>
        <w:rPr>
          <w:i/>
          <w:spacing w:val="-1"/>
          <w:sz w:val="24"/>
          <w:szCs w:val="24"/>
        </w:rPr>
        <w:t>r</w:t>
      </w:r>
      <w:r>
        <w:rPr>
          <w:i/>
          <w:spacing w:val="1"/>
          <w:sz w:val="24"/>
          <w:szCs w:val="24"/>
        </w:rPr>
        <w:t>e</w:t>
      </w:r>
      <w:r>
        <w:rPr>
          <w:i/>
          <w:spacing w:val="-3"/>
          <w:sz w:val="24"/>
          <w:szCs w:val="24"/>
        </w:rPr>
        <w:t>l</w:t>
      </w:r>
      <w:r>
        <w:rPr>
          <w:i/>
          <w:spacing w:val="1"/>
          <w:sz w:val="24"/>
          <w:szCs w:val="24"/>
        </w:rPr>
        <w:t>i</w:t>
      </w:r>
      <w:r>
        <w:rPr>
          <w:i/>
          <w:sz w:val="24"/>
          <w:szCs w:val="24"/>
        </w:rPr>
        <w:t>g</w:t>
      </w:r>
      <w:r>
        <w:rPr>
          <w:i/>
          <w:spacing w:val="1"/>
          <w:sz w:val="24"/>
          <w:szCs w:val="24"/>
        </w:rPr>
        <w:t>i</w:t>
      </w:r>
      <w:r>
        <w:rPr>
          <w:i/>
          <w:sz w:val="24"/>
          <w:szCs w:val="24"/>
        </w:rPr>
        <w:t>on</w:t>
      </w:r>
      <w:r>
        <w:rPr>
          <w:i/>
          <w:spacing w:val="5"/>
          <w:sz w:val="24"/>
          <w:szCs w:val="24"/>
        </w:rPr>
        <w:t xml:space="preserve"> </w:t>
      </w:r>
      <w:r>
        <w:rPr>
          <w:spacing w:val="1"/>
          <w:sz w:val="24"/>
          <w:szCs w:val="24"/>
        </w:rPr>
        <w:t>me</w:t>
      </w:r>
      <w:r>
        <w:rPr>
          <w:sz w:val="24"/>
          <w:szCs w:val="24"/>
        </w:rPr>
        <w:t>n</w:t>
      </w:r>
      <w:r>
        <w:rPr>
          <w:spacing w:val="-4"/>
          <w:sz w:val="24"/>
          <w:szCs w:val="24"/>
        </w:rPr>
        <w:t>u</w:t>
      </w:r>
      <w:r>
        <w:rPr>
          <w:spacing w:val="1"/>
          <w:sz w:val="24"/>
          <w:szCs w:val="24"/>
        </w:rPr>
        <w:t>j</w:t>
      </w:r>
      <w:r>
        <w:rPr>
          <w:sz w:val="24"/>
          <w:szCs w:val="24"/>
        </w:rPr>
        <w:t xml:space="preserve">u </w:t>
      </w:r>
      <w:r>
        <w:rPr>
          <w:i/>
          <w:sz w:val="24"/>
          <w:szCs w:val="24"/>
        </w:rPr>
        <w:t>a</w:t>
      </w:r>
      <w:r>
        <w:rPr>
          <w:i/>
          <w:spacing w:val="-1"/>
          <w:sz w:val="24"/>
          <w:szCs w:val="24"/>
        </w:rPr>
        <w:t>rs</w:t>
      </w:r>
      <w:r>
        <w:rPr>
          <w:i/>
          <w:sz w:val="24"/>
          <w:szCs w:val="24"/>
        </w:rPr>
        <w:t>y</w:t>
      </w:r>
      <w:r>
        <w:rPr>
          <w:i/>
          <w:spacing w:val="9"/>
          <w:sz w:val="24"/>
          <w:szCs w:val="24"/>
        </w:rPr>
        <w:t xml:space="preserve"> </w:t>
      </w:r>
      <w:r>
        <w:rPr>
          <w:i/>
          <w:sz w:val="24"/>
          <w:szCs w:val="24"/>
        </w:rPr>
        <w:t>a</w:t>
      </w:r>
      <w:r>
        <w:rPr>
          <w:i/>
          <w:spacing w:val="2"/>
          <w:sz w:val="24"/>
          <w:szCs w:val="24"/>
        </w:rPr>
        <w:t>l</w:t>
      </w:r>
      <w:r>
        <w:rPr>
          <w:i/>
          <w:sz w:val="24"/>
          <w:szCs w:val="24"/>
        </w:rPr>
        <w:t>-u</w:t>
      </w:r>
      <w:r>
        <w:rPr>
          <w:i/>
          <w:spacing w:val="1"/>
          <w:sz w:val="24"/>
          <w:szCs w:val="24"/>
        </w:rPr>
        <w:t>l</w:t>
      </w:r>
      <w:r>
        <w:rPr>
          <w:i/>
          <w:sz w:val="24"/>
          <w:szCs w:val="24"/>
        </w:rPr>
        <w:t>um</w:t>
      </w:r>
      <w:r>
        <w:rPr>
          <w:i/>
          <w:spacing w:val="7"/>
          <w:sz w:val="24"/>
          <w:szCs w:val="24"/>
        </w:rPr>
        <w:t xml:space="preserve"> </w:t>
      </w:r>
      <w:r>
        <w:rPr>
          <w:i/>
          <w:sz w:val="24"/>
          <w:szCs w:val="24"/>
        </w:rPr>
        <w:t>wa</w:t>
      </w:r>
      <w:r>
        <w:rPr>
          <w:i/>
          <w:spacing w:val="8"/>
          <w:sz w:val="24"/>
          <w:szCs w:val="24"/>
        </w:rPr>
        <w:t xml:space="preserve"> </w:t>
      </w:r>
      <w:r>
        <w:rPr>
          <w:i/>
          <w:sz w:val="24"/>
          <w:szCs w:val="24"/>
        </w:rPr>
        <w:t>a</w:t>
      </w:r>
      <w:r>
        <w:rPr>
          <w:i/>
          <w:spacing w:val="2"/>
          <w:sz w:val="24"/>
          <w:szCs w:val="24"/>
        </w:rPr>
        <w:t>l</w:t>
      </w:r>
      <w:r>
        <w:rPr>
          <w:i/>
          <w:sz w:val="24"/>
          <w:szCs w:val="24"/>
        </w:rPr>
        <w:t>-</w:t>
      </w:r>
      <w:r>
        <w:rPr>
          <w:i/>
          <w:spacing w:val="-4"/>
          <w:sz w:val="24"/>
          <w:szCs w:val="24"/>
        </w:rPr>
        <w:t>d</w:t>
      </w:r>
      <w:r>
        <w:rPr>
          <w:i/>
          <w:spacing w:val="1"/>
          <w:sz w:val="24"/>
          <w:szCs w:val="24"/>
        </w:rPr>
        <w:t>i</w:t>
      </w:r>
      <w:r>
        <w:rPr>
          <w:i/>
          <w:sz w:val="24"/>
          <w:szCs w:val="24"/>
        </w:rPr>
        <w:t>n</w:t>
      </w:r>
      <w:r>
        <w:rPr>
          <w:i/>
          <w:spacing w:val="8"/>
          <w:sz w:val="24"/>
          <w:szCs w:val="24"/>
        </w:rPr>
        <w:t xml:space="preserve"> </w:t>
      </w:r>
      <w:r>
        <w:rPr>
          <w:i/>
          <w:sz w:val="24"/>
          <w:szCs w:val="24"/>
        </w:rPr>
        <w:t>wa</w:t>
      </w:r>
      <w:r>
        <w:rPr>
          <w:i/>
          <w:spacing w:val="8"/>
          <w:sz w:val="24"/>
          <w:szCs w:val="24"/>
        </w:rPr>
        <w:t xml:space="preserve"> </w:t>
      </w:r>
      <w:r>
        <w:rPr>
          <w:i/>
          <w:spacing w:val="-4"/>
          <w:sz w:val="24"/>
          <w:szCs w:val="24"/>
        </w:rPr>
        <w:t>a</w:t>
      </w:r>
      <w:r>
        <w:rPr>
          <w:i/>
          <w:spacing w:val="2"/>
          <w:sz w:val="24"/>
          <w:szCs w:val="24"/>
        </w:rPr>
        <w:t>l</w:t>
      </w:r>
      <w:r>
        <w:rPr>
          <w:i/>
          <w:sz w:val="24"/>
          <w:szCs w:val="24"/>
        </w:rPr>
        <w:t>-</w:t>
      </w:r>
      <w:r>
        <w:rPr>
          <w:i/>
          <w:spacing w:val="1"/>
          <w:sz w:val="24"/>
          <w:szCs w:val="24"/>
        </w:rPr>
        <w:t>t</w:t>
      </w:r>
      <w:r>
        <w:rPr>
          <w:i/>
          <w:spacing w:val="-1"/>
          <w:sz w:val="24"/>
          <w:szCs w:val="24"/>
        </w:rPr>
        <w:t>s</w:t>
      </w:r>
      <w:r>
        <w:rPr>
          <w:i/>
          <w:sz w:val="24"/>
          <w:szCs w:val="24"/>
        </w:rPr>
        <w:t>aqa</w:t>
      </w:r>
      <w:r>
        <w:rPr>
          <w:i/>
          <w:spacing w:val="1"/>
          <w:sz w:val="24"/>
          <w:szCs w:val="24"/>
        </w:rPr>
        <w:t>f</w:t>
      </w:r>
      <w:r>
        <w:rPr>
          <w:i/>
          <w:sz w:val="24"/>
          <w:szCs w:val="24"/>
        </w:rPr>
        <w:t>a</w:t>
      </w:r>
      <w:r>
        <w:rPr>
          <w:i/>
          <w:spacing w:val="1"/>
          <w:sz w:val="24"/>
          <w:szCs w:val="24"/>
        </w:rPr>
        <w:t>h</w:t>
      </w:r>
      <w:r>
        <w:rPr>
          <w:spacing w:val="1"/>
          <w:sz w:val="24"/>
          <w:szCs w:val="24"/>
        </w:rPr>
        <w:t>”</w:t>
      </w:r>
      <w:r>
        <w:rPr>
          <w:i/>
          <w:sz w:val="24"/>
          <w:szCs w:val="24"/>
        </w:rPr>
        <w:t xml:space="preserve">. </w:t>
      </w:r>
      <w:r>
        <w:rPr>
          <w:spacing w:val="-4"/>
          <w:sz w:val="24"/>
          <w:szCs w:val="24"/>
        </w:rPr>
        <w:t>B</w:t>
      </w:r>
      <w:r>
        <w:rPr>
          <w:spacing w:val="1"/>
          <w:sz w:val="24"/>
          <w:szCs w:val="24"/>
        </w:rPr>
        <w:t>e</w:t>
      </w:r>
      <w:r>
        <w:rPr>
          <w:sz w:val="24"/>
          <w:szCs w:val="24"/>
        </w:rPr>
        <w:t>rk</w:t>
      </w:r>
      <w:r>
        <w:rPr>
          <w:spacing w:val="1"/>
          <w:sz w:val="24"/>
          <w:szCs w:val="24"/>
        </w:rPr>
        <w:t>e</w:t>
      </w:r>
      <w:r>
        <w:rPr>
          <w:sz w:val="24"/>
          <w:szCs w:val="24"/>
        </w:rPr>
        <w:t>n</w:t>
      </w:r>
      <w:r>
        <w:rPr>
          <w:spacing w:val="1"/>
          <w:sz w:val="24"/>
          <w:szCs w:val="24"/>
        </w:rPr>
        <w:t>aa</w:t>
      </w:r>
      <w:r>
        <w:rPr>
          <w:sz w:val="24"/>
          <w:szCs w:val="24"/>
        </w:rPr>
        <w:t>n</w:t>
      </w:r>
      <w:r>
        <w:rPr>
          <w:spacing w:val="8"/>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8"/>
          <w:sz w:val="24"/>
          <w:szCs w:val="24"/>
        </w:rPr>
        <w:t xml:space="preserve"> </w:t>
      </w:r>
      <w:r>
        <w:rPr>
          <w:spacing w:val="3"/>
          <w:sz w:val="24"/>
          <w:szCs w:val="24"/>
        </w:rPr>
        <w:t>h</w:t>
      </w:r>
      <w:r>
        <w:rPr>
          <w:spacing w:val="-3"/>
          <w:sz w:val="24"/>
          <w:szCs w:val="24"/>
        </w:rPr>
        <w:t>a</w:t>
      </w:r>
      <w:r>
        <w:rPr>
          <w:sz w:val="24"/>
          <w:szCs w:val="24"/>
        </w:rPr>
        <w:t>l</w:t>
      </w:r>
      <w:r>
        <w:rPr>
          <w:spacing w:val="9"/>
          <w:sz w:val="24"/>
          <w:szCs w:val="24"/>
        </w:rPr>
        <w:t xml:space="preserve">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but</w:t>
      </w:r>
      <w:r>
        <w:rPr>
          <w:spacing w:val="5"/>
          <w:sz w:val="24"/>
          <w:szCs w:val="24"/>
        </w:rPr>
        <w:t xml:space="preserve"> </w:t>
      </w:r>
      <w:r>
        <w:rPr>
          <w:spacing w:val="1"/>
          <w:sz w:val="24"/>
          <w:szCs w:val="24"/>
        </w:rPr>
        <w:t>ma</w:t>
      </w:r>
      <w:r>
        <w:rPr>
          <w:sz w:val="24"/>
          <w:szCs w:val="24"/>
        </w:rPr>
        <w:t>ka</w:t>
      </w:r>
      <w:r>
        <w:rPr>
          <w:spacing w:val="5"/>
          <w:sz w:val="24"/>
          <w:szCs w:val="24"/>
        </w:rPr>
        <w:t xml:space="preserve"> </w:t>
      </w:r>
      <w:r>
        <w:rPr>
          <w:spacing w:val="3"/>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3"/>
          <w:sz w:val="24"/>
          <w:szCs w:val="24"/>
        </w:rPr>
        <w:t xml:space="preserve"> </w:t>
      </w:r>
      <w:r>
        <w:rPr>
          <w:spacing w:val="-11"/>
          <w:sz w:val="24"/>
          <w:szCs w:val="24"/>
        </w:rPr>
        <w:t>L</w:t>
      </w:r>
      <w:r>
        <w:rPr>
          <w:spacing w:val="-1"/>
          <w:sz w:val="24"/>
          <w:szCs w:val="24"/>
        </w:rPr>
        <w:t>P</w:t>
      </w:r>
      <w:r>
        <w:rPr>
          <w:spacing w:val="2"/>
          <w:sz w:val="24"/>
          <w:szCs w:val="24"/>
        </w:rPr>
        <w:t>P</w:t>
      </w:r>
      <w:r>
        <w:rPr>
          <w:sz w:val="24"/>
          <w:szCs w:val="24"/>
        </w:rPr>
        <w:t>M</w:t>
      </w:r>
      <w:r>
        <w:rPr>
          <w:spacing w:val="3"/>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5"/>
          <w:sz w:val="24"/>
          <w:szCs w:val="24"/>
        </w:rPr>
        <w:t xml:space="preserve"> </w:t>
      </w:r>
      <w:r>
        <w:rPr>
          <w:spacing w:val="-1"/>
          <w:sz w:val="24"/>
          <w:szCs w:val="24"/>
        </w:rPr>
        <w:t>s</w:t>
      </w:r>
      <w:r>
        <w:rPr>
          <w:spacing w:val="1"/>
          <w:sz w:val="24"/>
          <w:szCs w:val="24"/>
        </w:rPr>
        <w:t>ala</w:t>
      </w:r>
      <w:r>
        <w:rPr>
          <w:sz w:val="24"/>
          <w:szCs w:val="24"/>
        </w:rPr>
        <w:t>h</w:t>
      </w:r>
      <w:r>
        <w:rPr>
          <w:spacing w:val="4"/>
          <w:sz w:val="24"/>
          <w:szCs w:val="24"/>
        </w:rPr>
        <w:t xml:space="preserve"> </w:t>
      </w:r>
      <w:r>
        <w:rPr>
          <w:spacing w:val="-1"/>
          <w:sz w:val="24"/>
          <w:szCs w:val="24"/>
        </w:rPr>
        <w:t>s</w:t>
      </w:r>
      <w:r>
        <w:rPr>
          <w:spacing w:val="-3"/>
          <w:sz w:val="24"/>
          <w:szCs w:val="24"/>
        </w:rPr>
        <w:t>a</w:t>
      </w:r>
      <w:r>
        <w:rPr>
          <w:spacing w:val="1"/>
          <w:sz w:val="24"/>
          <w:szCs w:val="24"/>
        </w:rPr>
        <w:t>t</w:t>
      </w:r>
      <w:r>
        <w:rPr>
          <w:sz w:val="24"/>
          <w:szCs w:val="24"/>
        </w:rPr>
        <w:t>u</w:t>
      </w:r>
      <w:r>
        <w:rPr>
          <w:spacing w:val="4"/>
          <w:sz w:val="24"/>
          <w:szCs w:val="24"/>
        </w:rPr>
        <w:t xml:space="preserve"> </w:t>
      </w:r>
      <w:r>
        <w:rPr>
          <w:sz w:val="24"/>
          <w:szCs w:val="24"/>
        </w:rPr>
        <w:t>b</w:t>
      </w:r>
      <w:r>
        <w:rPr>
          <w:spacing w:val="1"/>
          <w:sz w:val="24"/>
          <w:szCs w:val="24"/>
        </w:rPr>
        <w:t>a</w:t>
      </w:r>
      <w:r>
        <w:rPr>
          <w:spacing w:val="-4"/>
          <w:sz w:val="24"/>
          <w:szCs w:val="24"/>
        </w:rPr>
        <w:t>g</w:t>
      </w:r>
      <w:r>
        <w:rPr>
          <w:spacing w:val="1"/>
          <w:sz w:val="24"/>
          <w:szCs w:val="24"/>
        </w:rPr>
        <w:t>ia</w:t>
      </w:r>
      <w:r>
        <w:rPr>
          <w:sz w:val="24"/>
          <w:szCs w:val="24"/>
        </w:rPr>
        <w:t>n d</w:t>
      </w:r>
      <w:r>
        <w:rPr>
          <w:spacing w:val="1"/>
          <w:sz w:val="24"/>
          <w:szCs w:val="24"/>
        </w:rPr>
        <w:t>a</w:t>
      </w:r>
      <w:r>
        <w:rPr>
          <w:sz w:val="24"/>
          <w:szCs w:val="24"/>
        </w:rPr>
        <w:t>ri</w:t>
      </w:r>
      <w:r>
        <w:rPr>
          <w:spacing w:val="7"/>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z w:val="24"/>
          <w:szCs w:val="24"/>
        </w:rPr>
        <w:t>,</w:t>
      </w:r>
      <w:r>
        <w:rPr>
          <w:spacing w:val="4"/>
          <w:sz w:val="24"/>
          <w:szCs w:val="24"/>
        </w:rPr>
        <w:t xml:space="preserve"> </w:t>
      </w:r>
      <w:r>
        <w:rPr>
          <w:sz w:val="24"/>
          <w:szCs w:val="24"/>
        </w:rPr>
        <w:t>h</w:t>
      </w:r>
      <w:r>
        <w:rPr>
          <w:spacing w:val="1"/>
          <w:sz w:val="24"/>
          <w:szCs w:val="24"/>
        </w:rPr>
        <w:t>a</w:t>
      </w:r>
      <w:r>
        <w:rPr>
          <w:sz w:val="24"/>
          <w:szCs w:val="24"/>
        </w:rPr>
        <w:t xml:space="preserve">rus </w:t>
      </w:r>
      <w:r>
        <w:rPr>
          <w:spacing w:val="-1"/>
          <w:sz w:val="24"/>
          <w:szCs w:val="24"/>
        </w:rPr>
        <w:t>s</w:t>
      </w:r>
      <w:r>
        <w:rPr>
          <w:spacing w:val="1"/>
          <w:sz w:val="24"/>
          <w:szCs w:val="24"/>
        </w:rPr>
        <w:t>ejal</w:t>
      </w:r>
      <w:r>
        <w:rPr>
          <w:spacing w:val="3"/>
          <w:sz w:val="24"/>
          <w:szCs w:val="24"/>
        </w:rPr>
        <w:t>a</w:t>
      </w:r>
      <w:r>
        <w:rPr>
          <w:sz w:val="24"/>
          <w:szCs w:val="24"/>
        </w:rPr>
        <w:t>n d</w:t>
      </w:r>
      <w:r>
        <w:rPr>
          <w:spacing w:val="1"/>
          <w:sz w:val="24"/>
          <w:szCs w:val="24"/>
        </w:rPr>
        <w:t>a</w:t>
      </w:r>
      <w:r>
        <w:rPr>
          <w:sz w:val="24"/>
          <w:szCs w:val="24"/>
        </w:rPr>
        <w:t>n</w:t>
      </w:r>
      <w:r>
        <w:rPr>
          <w:spacing w:val="4"/>
          <w:sz w:val="24"/>
          <w:szCs w:val="24"/>
        </w:rPr>
        <w:t xml:space="preserve"> </w:t>
      </w:r>
      <w:r>
        <w:rPr>
          <w:spacing w:val="-3"/>
          <w:sz w:val="24"/>
          <w:szCs w:val="24"/>
        </w:rPr>
        <w:t>m</w:t>
      </w:r>
      <w:r>
        <w:rPr>
          <w:spacing w:val="1"/>
          <w:sz w:val="24"/>
          <w:szCs w:val="24"/>
        </w:rPr>
        <w:t>em</w:t>
      </w:r>
      <w:r>
        <w:rPr>
          <w:spacing w:val="-4"/>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w:t>
      </w:r>
      <w:r>
        <w:rPr>
          <w:spacing w:val="4"/>
          <w:sz w:val="24"/>
          <w:szCs w:val="24"/>
        </w:rPr>
        <w:t xml:space="preserve"> </w:t>
      </w:r>
      <w:r>
        <w:rPr>
          <w:sz w:val="24"/>
          <w:szCs w:val="24"/>
        </w:rPr>
        <w:t>dukun</w:t>
      </w:r>
      <w:r>
        <w:rPr>
          <w:spacing w:val="-4"/>
          <w:sz w:val="24"/>
          <w:szCs w:val="24"/>
        </w:rPr>
        <w:t>g</w:t>
      </w:r>
      <w:r>
        <w:rPr>
          <w:spacing w:val="1"/>
          <w:sz w:val="24"/>
          <w:szCs w:val="24"/>
        </w:rPr>
        <w:t>a</w:t>
      </w:r>
      <w:r>
        <w:rPr>
          <w:sz w:val="24"/>
          <w:szCs w:val="24"/>
        </w:rPr>
        <w:t>n</w:t>
      </w:r>
      <w:r>
        <w:rPr>
          <w:spacing w:val="4"/>
          <w:sz w:val="24"/>
          <w:szCs w:val="24"/>
        </w:rPr>
        <w:t xml:space="preserve"> </w:t>
      </w:r>
      <w:r>
        <w:rPr>
          <w:spacing w:val="-3"/>
          <w:sz w:val="24"/>
          <w:szCs w:val="24"/>
        </w:rPr>
        <w:t>t</w:t>
      </w:r>
      <w:r>
        <w:rPr>
          <w:spacing w:val="1"/>
          <w:sz w:val="24"/>
          <w:szCs w:val="24"/>
        </w:rPr>
        <w:t>e</w:t>
      </w:r>
      <w:r>
        <w:rPr>
          <w:spacing w:val="-4"/>
          <w:sz w:val="24"/>
          <w:szCs w:val="24"/>
        </w:rPr>
        <w:t>r</w:t>
      </w:r>
      <w:r>
        <w:rPr>
          <w:spacing w:val="1"/>
          <w:sz w:val="24"/>
          <w:szCs w:val="24"/>
        </w:rPr>
        <w:t>ca</w:t>
      </w:r>
      <w:r>
        <w:rPr>
          <w:sz w:val="24"/>
          <w:szCs w:val="24"/>
        </w:rPr>
        <w:t>p</w:t>
      </w:r>
      <w:r>
        <w:rPr>
          <w:spacing w:val="1"/>
          <w:sz w:val="24"/>
          <w:szCs w:val="24"/>
        </w:rPr>
        <w:t>ai</w:t>
      </w:r>
      <w:r>
        <w:rPr>
          <w:sz w:val="24"/>
          <w:szCs w:val="24"/>
        </w:rPr>
        <w:t>n</w:t>
      </w:r>
      <w:r>
        <w:rPr>
          <w:spacing w:val="-8"/>
          <w:sz w:val="24"/>
          <w:szCs w:val="24"/>
        </w:rPr>
        <w:t>y</w:t>
      </w:r>
      <w:r>
        <w:rPr>
          <w:sz w:val="24"/>
          <w:szCs w:val="24"/>
        </w:rPr>
        <w:t>a</w:t>
      </w:r>
      <w:r>
        <w:rPr>
          <w:spacing w:val="5"/>
          <w:sz w:val="24"/>
          <w:szCs w:val="24"/>
        </w:rPr>
        <w:t xml:space="preserve"> </w:t>
      </w:r>
      <w:r>
        <w:rPr>
          <w:spacing w:val="1"/>
          <w:sz w:val="24"/>
          <w:szCs w:val="24"/>
        </w:rPr>
        <w:t>a</w:t>
      </w:r>
      <w:r>
        <w:rPr>
          <w:sz w:val="24"/>
          <w:szCs w:val="24"/>
        </w:rPr>
        <w:t>r</w:t>
      </w:r>
      <w:r>
        <w:rPr>
          <w:spacing w:val="1"/>
          <w:sz w:val="24"/>
          <w:szCs w:val="24"/>
        </w:rPr>
        <w:t>a</w:t>
      </w:r>
      <w:r>
        <w:rPr>
          <w:sz w:val="24"/>
          <w:szCs w:val="24"/>
        </w:rPr>
        <w:t>h</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tela</w:t>
      </w:r>
      <w:r>
        <w:rPr>
          <w:sz w:val="24"/>
          <w:szCs w:val="24"/>
        </w:rPr>
        <w:t>h d</w:t>
      </w:r>
      <w:r>
        <w:rPr>
          <w:spacing w:val="1"/>
          <w:sz w:val="24"/>
          <w:szCs w:val="24"/>
        </w:rPr>
        <w:t>ite</w:t>
      </w:r>
      <w:r>
        <w:rPr>
          <w:spacing w:val="-3"/>
          <w:sz w:val="24"/>
          <w:szCs w:val="24"/>
        </w:rPr>
        <w:t>t</w:t>
      </w:r>
      <w:r>
        <w:rPr>
          <w:spacing w:val="1"/>
          <w:sz w:val="24"/>
          <w:szCs w:val="24"/>
        </w:rPr>
        <w:t>a</w:t>
      </w:r>
      <w:r>
        <w:rPr>
          <w:sz w:val="24"/>
          <w:szCs w:val="24"/>
        </w:rPr>
        <w:t>pk</w:t>
      </w:r>
      <w:r>
        <w:rPr>
          <w:spacing w:val="1"/>
          <w:sz w:val="24"/>
          <w:szCs w:val="24"/>
        </w:rPr>
        <w:t>a</w:t>
      </w:r>
      <w:r>
        <w:rPr>
          <w:sz w:val="24"/>
          <w:szCs w:val="24"/>
        </w:rPr>
        <w:t xml:space="preserve">n. </w:t>
      </w:r>
      <w:r>
        <w:rPr>
          <w:spacing w:val="-1"/>
          <w:sz w:val="24"/>
          <w:szCs w:val="24"/>
        </w:rPr>
        <w:t>D</w:t>
      </w:r>
      <w:r>
        <w:rPr>
          <w:sz w:val="24"/>
          <w:szCs w:val="24"/>
        </w:rPr>
        <w:t>ukun</w:t>
      </w:r>
      <w:r>
        <w:rPr>
          <w:spacing w:val="-4"/>
          <w:sz w:val="24"/>
          <w:szCs w:val="24"/>
        </w:rPr>
        <w:t>g</w:t>
      </w:r>
      <w:r>
        <w:rPr>
          <w:spacing w:val="1"/>
          <w:sz w:val="24"/>
          <w:szCs w:val="24"/>
        </w:rPr>
        <w:t>a</w:t>
      </w:r>
      <w:r>
        <w:rPr>
          <w:sz w:val="24"/>
          <w:szCs w:val="24"/>
        </w:rPr>
        <w:t>n</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4"/>
          <w:sz w:val="24"/>
          <w:szCs w:val="24"/>
        </w:rPr>
        <w:t>o</w:t>
      </w:r>
      <w:r>
        <w:rPr>
          <w:spacing w:val="1"/>
          <w:sz w:val="24"/>
          <w:szCs w:val="24"/>
        </w:rPr>
        <w:t>le</w:t>
      </w:r>
      <w:r>
        <w:rPr>
          <w:sz w:val="24"/>
          <w:szCs w:val="24"/>
        </w:rPr>
        <w:t>h</w:t>
      </w:r>
      <w:r>
        <w:rPr>
          <w:spacing w:val="10"/>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pacing w:val="-1"/>
          <w:sz w:val="24"/>
          <w:szCs w:val="24"/>
        </w:rPr>
        <w:t>M</w:t>
      </w:r>
      <w:r>
        <w:rPr>
          <w:spacing w:val="1"/>
          <w:sz w:val="24"/>
          <w:szCs w:val="24"/>
        </w:rPr>
        <w:t>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2"/>
          <w:sz w:val="24"/>
          <w:szCs w:val="24"/>
        </w:rPr>
        <w:t xml:space="preserve"> </w:t>
      </w:r>
      <w:r>
        <w:rPr>
          <w:spacing w:val="-11"/>
          <w:sz w:val="24"/>
          <w:szCs w:val="24"/>
        </w:rPr>
        <w:t>L</w:t>
      </w:r>
      <w:r>
        <w:rPr>
          <w:spacing w:val="2"/>
          <w:sz w:val="24"/>
          <w:szCs w:val="24"/>
        </w:rPr>
        <w:t>PP</w:t>
      </w:r>
      <w:r>
        <w:rPr>
          <w:sz w:val="24"/>
          <w:szCs w:val="24"/>
        </w:rPr>
        <w:t xml:space="preserve">M </w:t>
      </w:r>
      <w:r>
        <w:rPr>
          <w:spacing w:val="-1"/>
          <w:sz w:val="24"/>
          <w:szCs w:val="24"/>
        </w:rPr>
        <w:t>s</w:t>
      </w:r>
      <w:r>
        <w:rPr>
          <w:spacing w:val="1"/>
          <w:sz w:val="24"/>
          <w:szCs w:val="24"/>
        </w:rPr>
        <w:t>e</w:t>
      </w:r>
      <w:r>
        <w:rPr>
          <w:sz w:val="24"/>
          <w:szCs w:val="24"/>
        </w:rPr>
        <w:t>b</w:t>
      </w:r>
      <w:r>
        <w:rPr>
          <w:spacing w:val="1"/>
          <w:sz w:val="24"/>
          <w:szCs w:val="24"/>
        </w:rPr>
        <w:t>a</w:t>
      </w:r>
      <w:r>
        <w:rPr>
          <w:spacing w:val="-3"/>
          <w:sz w:val="24"/>
          <w:szCs w:val="24"/>
        </w:rPr>
        <w:t>g</w:t>
      </w:r>
      <w:r>
        <w:rPr>
          <w:spacing w:val="1"/>
          <w:sz w:val="24"/>
          <w:szCs w:val="24"/>
        </w:rPr>
        <w:t>a</w:t>
      </w:r>
      <w:r>
        <w:rPr>
          <w:sz w:val="24"/>
          <w:szCs w:val="24"/>
        </w:rPr>
        <w:t>i</w:t>
      </w:r>
      <w:r>
        <w:rPr>
          <w:spacing w:val="1"/>
          <w:sz w:val="24"/>
          <w:szCs w:val="24"/>
        </w:rPr>
        <w:t xml:space="preserve"> </w:t>
      </w:r>
      <w:r>
        <w:rPr>
          <w:sz w:val="24"/>
          <w:szCs w:val="24"/>
        </w:rPr>
        <w:t>pu</w:t>
      </w:r>
      <w:r>
        <w:rPr>
          <w:spacing w:val="-1"/>
          <w:sz w:val="24"/>
          <w:szCs w:val="24"/>
        </w:rPr>
        <w:t>s</w:t>
      </w:r>
      <w:r>
        <w:rPr>
          <w:spacing w:val="1"/>
          <w:sz w:val="24"/>
          <w:szCs w:val="24"/>
        </w:rPr>
        <w:t>a</w:t>
      </w:r>
      <w:r>
        <w:rPr>
          <w:sz w:val="24"/>
          <w:szCs w:val="24"/>
        </w:rPr>
        <w:t>t</w:t>
      </w:r>
      <w:r>
        <w:rPr>
          <w:spacing w:val="1"/>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k</w:t>
      </w:r>
      <w:r>
        <w:rPr>
          <w:spacing w:val="-1"/>
          <w:sz w:val="24"/>
          <w:szCs w:val="24"/>
        </w:rPr>
        <w:t>s</w:t>
      </w:r>
      <w:r>
        <w:rPr>
          <w:spacing w:val="1"/>
          <w:sz w:val="24"/>
          <w:szCs w:val="24"/>
        </w:rPr>
        <w:t>a</w:t>
      </w:r>
      <w:r>
        <w:rPr>
          <w:sz w:val="24"/>
          <w:szCs w:val="24"/>
        </w:rPr>
        <w:t>na</w:t>
      </w:r>
      <w:r>
        <w:rPr>
          <w:spacing w:val="4"/>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1"/>
          <w:sz w:val="24"/>
          <w:szCs w:val="24"/>
        </w:rPr>
        <w:t>m</w:t>
      </w:r>
      <w:r>
        <w:rPr>
          <w:spacing w:val="-3"/>
          <w:sz w:val="24"/>
          <w:szCs w:val="24"/>
        </w:rPr>
        <w:t>a</w:t>
      </w:r>
      <w:r>
        <w:rPr>
          <w:sz w:val="24"/>
          <w:szCs w:val="24"/>
        </w:rPr>
        <w:t>ka</w:t>
      </w:r>
      <w:r>
        <w:rPr>
          <w:spacing w:val="2"/>
          <w:sz w:val="24"/>
          <w:szCs w:val="24"/>
        </w:rPr>
        <w:t xml:space="preserve"> </w:t>
      </w:r>
      <w:r>
        <w:rPr>
          <w:spacing w:val="-1"/>
          <w:sz w:val="24"/>
          <w:szCs w:val="24"/>
        </w:rPr>
        <w:t>s</w:t>
      </w:r>
      <w:r>
        <w:rPr>
          <w:sz w:val="24"/>
          <w:szCs w:val="24"/>
        </w:rPr>
        <w:t>ud</w:t>
      </w:r>
      <w:r>
        <w:rPr>
          <w:spacing w:val="1"/>
          <w:sz w:val="24"/>
          <w:szCs w:val="24"/>
        </w:rPr>
        <w:t>a</w:t>
      </w:r>
      <w:r>
        <w:rPr>
          <w:sz w:val="24"/>
          <w:szCs w:val="24"/>
        </w:rPr>
        <w:t xml:space="preserve">h </w:t>
      </w:r>
      <w:r>
        <w:rPr>
          <w:spacing w:val="-1"/>
          <w:sz w:val="24"/>
          <w:szCs w:val="24"/>
        </w:rPr>
        <w:t>s</w:t>
      </w:r>
      <w:r>
        <w:rPr>
          <w:spacing w:val="1"/>
          <w:sz w:val="24"/>
          <w:szCs w:val="24"/>
        </w:rPr>
        <w:t>e</w:t>
      </w:r>
      <w:r>
        <w:rPr>
          <w:sz w:val="24"/>
          <w:szCs w:val="24"/>
        </w:rPr>
        <w:t>h</w:t>
      </w:r>
      <w:r>
        <w:rPr>
          <w:spacing w:val="1"/>
          <w:sz w:val="24"/>
          <w:szCs w:val="24"/>
        </w:rPr>
        <w:t>a</w:t>
      </w:r>
      <w:r>
        <w:rPr>
          <w:sz w:val="24"/>
          <w:szCs w:val="24"/>
        </w:rPr>
        <w:t>ru</w:t>
      </w:r>
      <w:r>
        <w:rPr>
          <w:spacing w:val="-1"/>
          <w:sz w:val="24"/>
          <w:szCs w:val="24"/>
        </w:rPr>
        <w:t>s</w:t>
      </w:r>
      <w:r>
        <w:rPr>
          <w:sz w:val="24"/>
          <w:szCs w:val="24"/>
        </w:rPr>
        <w:t>n</w:t>
      </w:r>
      <w:r>
        <w:rPr>
          <w:spacing w:val="-8"/>
          <w:sz w:val="24"/>
          <w:szCs w:val="24"/>
        </w:rPr>
        <w:t>y</w:t>
      </w:r>
      <w:r>
        <w:rPr>
          <w:sz w:val="24"/>
          <w:szCs w:val="24"/>
        </w:rPr>
        <w:t>a</w:t>
      </w:r>
      <w:r>
        <w:rPr>
          <w:spacing w:val="1"/>
          <w:sz w:val="24"/>
          <w:szCs w:val="24"/>
        </w:rPr>
        <w:t xml:space="preserve"> mam</w:t>
      </w:r>
      <w:r>
        <w:rPr>
          <w:sz w:val="24"/>
          <w:szCs w:val="24"/>
        </w:rPr>
        <w:t>pu</w:t>
      </w:r>
      <w:r>
        <w:rPr>
          <w:spacing w:val="3"/>
          <w:sz w:val="24"/>
          <w:szCs w:val="24"/>
        </w:rPr>
        <w:t xml:space="preserve"> </w:t>
      </w:r>
      <w:r>
        <w:rPr>
          <w:spacing w:val="1"/>
          <w:sz w:val="24"/>
          <w:szCs w:val="24"/>
        </w:rPr>
        <w:t>me</w:t>
      </w:r>
      <w:r>
        <w:rPr>
          <w:sz w:val="24"/>
          <w:szCs w:val="24"/>
        </w:rPr>
        <w:t>n</w:t>
      </w:r>
      <w:r>
        <w:rPr>
          <w:spacing w:val="-4"/>
          <w:sz w:val="24"/>
          <w:szCs w:val="24"/>
        </w:rPr>
        <w:t>g</w:t>
      </w:r>
      <w:r>
        <w:rPr>
          <w:sz w:val="24"/>
          <w:szCs w:val="24"/>
        </w:rPr>
        <w:t>h</w:t>
      </w:r>
      <w:r>
        <w:rPr>
          <w:spacing w:val="1"/>
          <w:sz w:val="24"/>
          <w:szCs w:val="24"/>
        </w:rPr>
        <w:t>a</w:t>
      </w:r>
      <w:r>
        <w:rPr>
          <w:spacing w:val="-1"/>
          <w:sz w:val="24"/>
          <w:szCs w:val="24"/>
        </w:rPr>
        <w:t>s</w:t>
      </w:r>
      <w:r>
        <w:rPr>
          <w:spacing w:val="1"/>
          <w:sz w:val="24"/>
          <w:szCs w:val="24"/>
        </w:rPr>
        <w:t>il</w:t>
      </w:r>
      <w:r>
        <w:rPr>
          <w:spacing w:val="-4"/>
          <w:sz w:val="24"/>
          <w:szCs w:val="24"/>
        </w:rPr>
        <w:t>k</w:t>
      </w:r>
      <w:r>
        <w:rPr>
          <w:spacing w:val="1"/>
          <w:sz w:val="24"/>
          <w:szCs w:val="24"/>
        </w:rPr>
        <w:t>a</w:t>
      </w:r>
      <w:r>
        <w:rPr>
          <w:sz w:val="24"/>
          <w:szCs w:val="24"/>
        </w:rPr>
        <w:t>n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3"/>
          <w:sz w:val="24"/>
          <w:szCs w:val="24"/>
        </w:rPr>
        <w:t xml:space="preserve"> </w:t>
      </w:r>
      <w:r>
        <w:rPr>
          <w:sz w:val="24"/>
          <w:szCs w:val="24"/>
        </w:rPr>
        <w:t>p</w:t>
      </w:r>
      <w:r>
        <w:rPr>
          <w:spacing w:val="2"/>
          <w:sz w:val="24"/>
          <w:szCs w:val="24"/>
        </w:rPr>
        <w:t>r</w:t>
      </w:r>
      <w:r>
        <w:rPr>
          <w:spacing w:val="1"/>
          <w:sz w:val="24"/>
          <w:szCs w:val="24"/>
        </w:rPr>
        <w:t>i</w:t>
      </w:r>
      <w:r>
        <w:rPr>
          <w:sz w:val="24"/>
          <w:szCs w:val="24"/>
        </w:rPr>
        <w:t>or</w:t>
      </w:r>
      <w:r>
        <w:rPr>
          <w:spacing w:val="1"/>
          <w:sz w:val="24"/>
          <w:szCs w:val="24"/>
        </w:rPr>
        <w:t>i</w:t>
      </w:r>
      <w:r>
        <w:rPr>
          <w:spacing w:val="-3"/>
          <w:sz w:val="24"/>
          <w:szCs w:val="24"/>
        </w:rPr>
        <w:t>t</w:t>
      </w:r>
      <w:r>
        <w:rPr>
          <w:spacing w:val="1"/>
          <w:sz w:val="24"/>
          <w:szCs w:val="24"/>
        </w:rPr>
        <w:t>a</w:t>
      </w:r>
      <w:r>
        <w:rPr>
          <w:sz w:val="24"/>
          <w:szCs w:val="24"/>
        </w:rPr>
        <w:t>s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w:t>
      </w:r>
      <w:r>
        <w:rPr>
          <w:sz w:val="24"/>
          <w:szCs w:val="24"/>
        </w:rPr>
        <w:t>,</w:t>
      </w:r>
      <w:r>
        <w:rPr>
          <w:spacing w:val="2"/>
          <w:sz w:val="24"/>
          <w:szCs w:val="24"/>
        </w:rPr>
        <w:t xml:space="preserve"> </w:t>
      </w:r>
      <w:r>
        <w:rPr>
          <w:sz w:val="24"/>
          <w:szCs w:val="24"/>
        </w:rPr>
        <w:t>m</w:t>
      </w:r>
      <w:r>
        <w:rPr>
          <w:spacing w:val="1"/>
          <w:sz w:val="24"/>
          <w:szCs w:val="24"/>
        </w:rPr>
        <w:t>e</w:t>
      </w:r>
      <w:r>
        <w:rPr>
          <w:spacing w:val="-4"/>
          <w:sz w:val="24"/>
          <w:szCs w:val="24"/>
        </w:rPr>
        <w:t>n</w:t>
      </w:r>
      <w:r>
        <w:rPr>
          <w:spacing w:val="1"/>
          <w:sz w:val="24"/>
          <w:szCs w:val="24"/>
        </w:rPr>
        <w:t>jami</w:t>
      </w:r>
      <w:r>
        <w:rPr>
          <w:sz w:val="24"/>
          <w:szCs w:val="24"/>
        </w:rPr>
        <w:t>n</w:t>
      </w:r>
      <w:r>
        <w:rPr>
          <w:spacing w:val="2"/>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6"/>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z w:val="24"/>
          <w:szCs w:val="24"/>
        </w:rPr>
        <w:t>ung</w:t>
      </w:r>
      <w:r>
        <w:rPr>
          <w:spacing w:val="-4"/>
          <w:sz w:val="24"/>
          <w:szCs w:val="24"/>
        </w:rPr>
        <w:t>g</w:t>
      </w:r>
      <w:r>
        <w:rPr>
          <w:sz w:val="24"/>
          <w:szCs w:val="24"/>
        </w:rPr>
        <w:t>u</w:t>
      </w:r>
      <w:r>
        <w:rPr>
          <w:spacing w:val="1"/>
          <w:sz w:val="24"/>
          <w:szCs w:val="24"/>
        </w:rPr>
        <w:t>la</w:t>
      </w:r>
      <w:r>
        <w:rPr>
          <w:sz w:val="24"/>
          <w:szCs w:val="24"/>
        </w:rPr>
        <w:t xml:space="preserve">n,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m</w:t>
      </w:r>
      <w:r>
        <w:rPr>
          <w:sz w:val="24"/>
          <w:szCs w:val="24"/>
        </w:rPr>
        <w:t>u</w:t>
      </w:r>
      <w:r>
        <w:rPr>
          <w:spacing w:val="1"/>
          <w:sz w:val="24"/>
          <w:szCs w:val="24"/>
        </w:rPr>
        <w:t>t</w:t>
      </w:r>
      <w:r>
        <w:rPr>
          <w:sz w:val="24"/>
          <w:szCs w:val="24"/>
        </w:rPr>
        <w:t>u</w:t>
      </w:r>
      <w:r>
        <w:rPr>
          <w:spacing w:val="8"/>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r</w:t>
      </w:r>
      <w:r>
        <w:rPr>
          <w:spacing w:val="1"/>
          <w:sz w:val="24"/>
          <w:szCs w:val="24"/>
        </w:rPr>
        <w:t>ele</w:t>
      </w:r>
      <w:r>
        <w:rPr>
          <w:spacing w:val="-4"/>
          <w:sz w:val="24"/>
          <w:szCs w:val="24"/>
        </w:rPr>
        <w:t>v</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a</w:t>
      </w:r>
      <w:r>
        <w:rPr>
          <w:spacing w:val="-4"/>
          <w:sz w:val="24"/>
          <w:szCs w:val="24"/>
        </w:rPr>
        <w:t>g</w:t>
      </w:r>
      <w:r>
        <w:rPr>
          <w:sz w:val="24"/>
          <w:szCs w:val="24"/>
        </w:rPr>
        <w:t>i</w:t>
      </w:r>
      <w:r>
        <w:rPr>
          <w:spacing w:val="5"/>
          <w:sz w:val="24"/>
          <w:szCs w:val="24"/>
        </w:rPr>
        <w:t xml:space="preserve"> </w:t>
      </w:r>
      <w:r>
        <w:rPr>
          <w:spacing w:val="1"/>
          <w:sz w:val="24"/>
          <w:szCs w:val="24"/>
        </w:rPr>
        <w:t>ma</w:t>
      </w:r>
      <w:r>
        <w:rPr>
          <w:spacing w:val="2"/>
          <w:sz w:val="24"/>
          <w:szCs w:val="24"/>
        </w:rPr>
        <w:t>s</w:t>
      </w:r>
      <w:r>
        <w:rPr>
          <w:spacing w:val="-4"/>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w:t>
      </w:r>
      <w:r>
        <w:rPr>
          <w:spacing w:val="4"/>
          <w:sz w:val="24"/>
          <w:szCs w:val="24"/>
        </w:rPr>
        <w:t xml:space="preserve">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a</w:t>
      </w:r>
      <w:r>
        <w:rPr>
          <w:spacing w:val="-4"/>
          <w:sz w:val="24"/>
          <w:szCs w:val="24"/>
        </w:rPr>
        <w:t>ry</w:t>
      </w:r>
      <w:r>
        <w:rPr>
          <w:sz w:val="24"/>
          <w:szCs w:val="24"/>
        </w:rPr>
        <w:t xml:space="preserve">a </w:t>
      </w:r>
      <w:r>
        <w:rPr>
          <w:spacing w:val="1"/>
          <w:sz w:val="24"/>
          <w:szCs w:val="24"/>
        </w:rPr>
        <w:t>ilm</w:t>
      </w:r>
      <w:r>
        <w:rPr>
          <w:spacing w:val="-3"/>
          <w:sz w:val="24"/>
          <w:szCs w:val="24"/>
        </w:rPr>
        <w:t>i</w:t>
      </w:r>
      <w:r>
        <w:rPr>
          <w:spacing w:val="1"/>
          <w:sz w:val="24"/>
          <w:szCs w:val="24"/>
        </w:rPr>
        <w:t>a</w:t>
      </w:r>
      <w:r>
        <w:rPr>
          <w:sz w:val="24"/>
          <w:szCs w:val="24"/>
        </w:rPr>
        <w:t>h do</w:t>
      </w:r>
      <w:r>
        <w:rPr>
          <w:spacing w:val="-1"/>
          <w:sz w:val="24"/>
          <w:szCs w:val="24"/>
        </w:rPr>
        <w:t>s</w:t>
      </w:r>
      <w:r>
        <w:rPr>
          <w:spacing w:val="1"/>
          <w:sz w:val="24"/>
          <w:szCs w:val="24"/>
        </w:rPr>
        <w:t>e</w:t>
      </w:r>
      <w:r>
        <w:rPr>
          <w:sz w:val="24"/>
          <w:szCs w:val="24"/>
        </w:rPr>
        <w:t>n di</w:t>
      </w:r>
      <w:r>
        <w:rPr>
          <w:spacing w:val="1"/>
          <w:sz w:val="24"/>
          <w:szCs w:val="24"/>
        </w:rPr>
        <w:t xml:space="preserve"> </w:t>
      </w:r>
      <w:r>
        <w:rPr>
          <w:sz w:val="24"/>
          <w:szCs w:val="24"/>
        </w:rPr>
        <w:t>d</w:t>
      </w:r>
      <w:r>
        <w:rPr>
          <w:spacing w:val="1"/>
          <w:sz w:val="24"/>
          <w:szCs w:val="24"/>
        </w:rPr>
        <w:t>al</w:t>
      </w:r>
      <w:r>
        <w:rPr>
          <w:spacing w:val="-3"/>
          <w:sz w:val="24"/>
          <w:szCs w:val="24"/>
        </w:rPr>
        <w:t>a</w:t>
      </w:r>
      <w:r>
        <w:rPr>
          <w:sz w:val="24"/>
          <w:szCs w:val="24"/>
        </w:rPr>
        <w:t>m</w:t>
      </w:r>
      <w:r>
        <w:rPr>
          <w:spacing w:val="1"/>
          <w:sz w:val="24"/>
          <w:szCs w:val="24"/>
        </w:rPr>
        <w:t xml:space="preserve"> j</w:t>
      </w:r>
      <w:r>
        <w:rPr>
          <w:sz w:val="24"/>
          <w:szCs w:val="24"/>
        </w:rPr>
        <w:t>ur</w:t>
      </w:r>
      <w:r>
        <w:rPr>
          <w:spacing w:val="5"/>
          <w:sz w:val="24"/>
          <w:szCs w:val="24"/>
        </w:rPr>
        <w:t>n</w:t>
      </w:r>
      <w:r>
        <w:rPr>
          <w:spacing w:val="1"/>
          <w:sz w:val="24"/>
          <w:szCs w:val="24"/>
        </w:rPr>
        <w:t>a</w:t>
      </w:r>
      <w:r>
        <w:rPr>
          <w:sz w:val="24"/>
          <w:szCs w:val="24"/>
        </w:rPr>
        <w:t>l</w:t>
      </w:r>
      <w:r>
        <w:rPr>
          <w:spacing w:val="1"/>
          <w:sz w:val="24"/>
          <w:szCs w:val="24"/>
        </w:rPr>
        <w:t xml:space="preserve"> </w:t>
      </w:r>
      <w:r>
        <w:rPr>
          <w:spacing w:val="-4"/>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pacing w:val="-3"/>
          <w:sz w:val="24"/>
          <w:szCs w:val="24"/>
        </w:rPr>
        <w:t>ma</w:t>
      </w:r>
      <w:r>
        <w:rPr>
          <w:sz w:val="24"/>
          <w:szCs w:val="24"/>
        </w:rPr>
        <w:t>upun</w:t>
      </w:r>
      <w:r>
        <w:rPr>
          <w:spacing w:val="2"/>
          <w:sz w:val="24"/>
          <w:szCs w:val="24"/>
        </w:rPr>
        <w:t xml:space="preserve"> </w:t>
      </w:r>
      <w:r>
        <w:rPr>
          <w:spacing w:val="1"/>
          <w:sz w:val="24"/>
          <w:szCs w:val="24"/>
        </w:rPr>
        <w:t>i</w:t>
      </w:r>
      <w:r>
        <w:rPr>
          <w:sz w:val="24"/>
          <w:szCs w:val="24"/>
        </w:rPr>
        <w:t>n</w:t>
      </w:r>
      <w:r>
        <w:rPr>
          <w:spacing w:val="1"/>
          <w:sz w:val="24"/>
          <w:szCs w:val="24"/>
        </w:rPr>
        <w:t>te</w:t>
      </w:r>
      <w:r>
        <w:rPr>
          <w:sz w:val="24"/>
          <w:szCs w:val="24"/>
        </w:rPr>
        <w:t>rn</w:t>
      </w:r>
      <w:r>
        <w:rPr>
          <w:spacing w:val="1"/>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al</w:t>
      </w:r>
      <w:r>
        <w:rPr>
          <w:sz w:val="24"/>
          <w:szCs w:val="24"/>
        </w:rPr>
        <w:t xml:space="preserve">, </w:t>
      </w:r>
      <w:r>
        <w:rPr>
          <w:spacing w:val="1"/>
          <w:sz w:val="24"/>
          <w:szCs w:val="24"/>
        </w:rPr>
        <w:t>me</w:t>
      </w:r>
      <w:r>
        <w:rPr>
          <w:spacing w:val="-4"/>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 p</w:t>
      </w:r>
      <w:r>
        <w:rPr>
          <w:spacing w:val="1"/>
          <w:sz w:val="24"/>
          <w:szCs w:val="24"/>
        </w:rPr>
        <w:t>e</w:t>
      </w:r>
      <w:r>
        <w:rPr>
          <w:sz w:val="24"/>
          <w:szCs w:val="24"/>
        </w:rPr>
        <w:t>ro</w:t>
      </w:r>
      <w:r>
        <w:rPr>
          <w:spacing w:val="1"/>
          <w:sz w:val="24"/>
          <w:szCs w:val="24"/>
        </w:rPr>
        <w:t>le</w:t>
      </w:r>
      <w:r>
        <w:rPr>
          <w:spacing w:val="-4"/>
          <w:sz w:val="24"/>
          <w:szCs w:val="24"/>
        </w:rPr>
        <w:t>h</w:t>
      </w:r>
      <w:r>
        <w:rPr>
          <w:spacing w:val="1"/>
          <w:sz w:val="24"/>
          <w:szCs w:val="24"/>
        </w:rPr>
        <w:t>a</w:t>
      </w:r>
      <w:r>
        <w:rPr>
          <w:sz w:val="24"/>
          <w:szCs w:val="24"/>
        </w:rPr>
        <w:t xml:space="preserve">n </w:t>
      </w:r>
      <w:r>
        <w:rPr>
          <w:spacing w:val="-1"/>
          <w:sz w:val="24"/>
          <w:szCs w:val="24"/>
        </w:rPr>
        <w:t>HAK</w:t>
      </w:r>
      <w:r>
        <w:rPr>
          <w:sz w:val="24"/>
          <w:szCs w:val="24"/>
        </w:rPr>
        <w:t xml:space="preserve">I </w:t>
      </w:r>
      <w:r>
        <w:rPr>
          <w:spacing w:val="-1"/>
          <w:sz w:val="24"/>
          <w:szCs w:val="24"/>
        </w:rPr>
        <w:t>s</w:t>
      </w:r>
      <w:r>
        <w:rPr>
          <w:spacing w:val="1"/>
          <w:sz w:val="24"/>
          <w:szCs w:val="24"/>
        </w:rPr>
        <w:t>ecar</w:t>
      </w:r>
      <w:r>
        <w:rPr>
          <w:sz w:val="24"/>
          <w:szCs w:val="24"/>
        </w:rPr>
        <w:t>a</w:t>
      </w:r>
      <w:r>
        <w:rPr>
          <w:spacing w:val="1"/>
          <w:sz w:val="24"/>
          <w:szCs w:val="24"/>
        </w:rPr>
        <w:t xml:space="preserve"> </w:t>
      </w:r>
      <w:r>
        <w:rPr>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3"/>
          <w:sz w:val="24"/>
          <w:szCs w:val="24"/>
        </w:rPr>
        <w:t xml:space="preserve"> </w:t>
      </w:r>
      <w:r>
        <w:rPr>
          <w:spacing w:val="1"/>
          <w:sz w:val="24"/>
          <w:szCs w:val="24"/>
        </w:rPr>
        <w:t>ma</w:t>
      </w:r>
      <w:r>
        <w:rPr>
          <w:sz w:val="24"/>
          <w:szCs w:val="24"/>
        </w:rPr>
        <w:t xml:space="preserve">upun </w:t>
      </w:r>
      <w:r>
        <w:rPr>
          <w:spacing w:val="1"/>
          <w:sz w:val="24"/>
          <w:szCs w:val="24"/>
        </w:rPr>
        <w:t>i</w:t>
      </w:r>
      <w:r>
        <w:rPr>
          <w:spacing w:val="-4"/>
          <w:sz w:val="24"/>
          <w:szCs w:val="24"/>
        </w:rPr>
        <w:t>n</w:t>
      </w:r>
      <w:r>
        <w:rPr>
          <w:spacing w:val="1"/>
          <w:sz w:val="24"/>
          <w:szCs w:val="24"/>
        </w:rPr>
        <w:t>te</w:t>
      </w:r>
      <w:r>
        <w:rPr>
          <w:sz w:val="24"/>
          <w:szCs w:val="24"/>
        </w:rPr>
        <w:t>r</w:t>
      </w:r>
      <w:r>
        <w:rPr>
          <w:spacing w:val="4"/>
          <w:sz w:val="24"/>
          <w:szCs w:val="24"/>
        </w:rPr>
        <w:t>n</w:t>
      </w:r>
      <w:r>
        <w:rPr>
          <w:spacing w:val="1"/>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w:t>
      </w:r>
      <w:r>
        <w:rPr>
          <w:spacing w:val="2"/>
          <w:sz w:val="24"/>
          <w:szCs w:val="24"/>
        </w:rPr>
        <w:t>l</w:t>
      </w:r>
      <w:r>
        <w:rPr>
          <w:sz w:val="24"/>
          <w:szCs w:val="24"/>
        </w:rPr>
        <w:t>.</w:t>
      </w:r>
    </w:p>
    <w:p w:rsidR="00593081" w:rsidRDefault="00642B6C">
      <w:pPr>
        <w:spacing w:before="3" w:line="360" w:lineRule="auto"/>
        <w:ind w:left="472" w:right="77" w:firstLine="721"/>
        <w:jc w:val="both"/>
        <w:rPr>
          <w:sz w:val="24"/>
          <w:szCs w:val="24"/>
        </w:rPr>
      </w:pPr>
      <w:r>
        <w:rPr>
          <w:spacing w:val="-1"/>
          <w:sz w:val="24"/>
          <w:szCs w:val="24"/>
        </w:rPr>
        <w:t>S</w:t>
      </w:r>
      <w:r>
        <w:rPr>
          <w:spacing w:val="1"/>
          <w:sz w:val="24"/>
          <w:szCs w:val="24"/>
        </w:rPr>
        <w:t>ejala</w:t>
      </w:r>
      <w:r>
        <w:rPr>
          <w:sz w:val="24"/>
          <w:szCs w:val="24"/>
        </w:rPr>
        <w:t xml:space="preserve">n </w:t>
      </w:r>
      <w:r>
        <w:rPr>
          <w:spacing w:val="2"/>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pacing w:val="-4"/>
          <w:sz w:val="24"/>
          <w:szCs w:val="24"/>
        </w:rPr>
        <w:t>r</w:t>
      </w:r>
      <w:r>
        <w:rPr>
          <w:spacing w:val="1"/>
          <w:sz w:val="24"/>
          <w:szCs w:val="24"/>
        </w:rPr>
        <w:t>a</w:t>
      </w:r>
      <w:r>
        <w:rPr>
          <w:sz w:val="24"/>
          <w:szCs w:val="24"/>
        </w:rPr>
        <w:t xml:space="preserve">n </w:t>
      </w:r>
      <w:r>
        <w:rPr>
          <w:spacing w:val="1"/>
          <w:sz w:val="24"/>
          <w:szCs w:val="24"/>
        </w:rPr>
        <w:t>a</w:t>
      </w:r>
      <w:r>
        <w:rPr>
          <w:sz w:val="24"/>
          <w:szCs w:val="24"/>
        </w:rPr>
        <w:t>k</w:t>
      </w:r>
      <w:r>
        <w:rPr>
          <w:spacing w:val="1"/>
          <w:sz w:val="24"/>
          <w:szCs w:val="24"/>
        </w:rPr>
        <w:t>ti</w:t>
      </w:r>
      <w:r>
        <w:rPr>
          <w:sz w:val="24"/>
          <w:szCs w:val="24"/>
        </w:rPr>
        <w:t xml:space="preserve">f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iem</w:t>
      </w:r>
      <w:r>
        <w:rPr>
          <w:sz w:val="24"/>
          <w:szCs w:val="24"/>
        </w:rPr>
        <w:t>b</w:t>
      </w:r>
      <w:r>
        <w:rPr>
          <w:spacing w:val="1"/>
          <w:sz w:val="24"/>
          <w:szCs w:val="24"/>
        </w:rPr>
        <w:t>a</w:t>
      </w:r>
      <w:r>
        <w:rPr>
          <w:sz w:val="24"/>
          <w:szCs w:val="24"/>
        </w:rPr>
        <w:t>n o</w:t>
      </w:r>
      <w:r>
        <w:rPr>
          <w:spacing w:val="-3"/>
          <w:sz w:val="24"/>
          <w:szCs w:val="24"/>
        </w:rPr>
        <w:t>l</w:t>
      </w:r>
      <w:r>
        <w:rPr>
          <w:spacing w:val="1"/>
          <w:sz w:val="24"/>
          <w:szCs w:val="24"/>
        </w:rPr>
        <w:t>e</w:t>
      </w:r>
      <w:r>
        <w:rPr>
          <w:sz w:val="24"/>
          <w:szCs w:val="24"/>
        </w:rPr>
        <w:t>h</w:t>
      </w:r>
      <w:r>
        <w:rPr>
          <w:spacing w:val="4"/>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13"/>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pacing w:val="7"/>
          <w:sz w:val="24"/>
          <w:szCs w:val="24"/>
        </w:rPr>
        <w:t>t</w:t>
      </w:r>
      <w:r w:rsidR="00C405A5">
        <w:rPr>
          <w:spacing w:val="7"/>
          <w:sz w:val="24"/>
          <w:szCs w:val="24"/>
        </w:rPr>
        <w:t xml:space="preserve"> </w:t>
      </w:r>
      <w:r>
        <w:rPr>
          <w:spacing w:val="-7"/>
          <w:sz w:val="24"/>
          <w:szCs w:val="24"/>
        </w:rPr>
        <w:t>L</w:t>
      </w:r>
      <w:r>
        <w:rPr>
          <w:spacing w:val="-1"/>
          <w:sz w:val="24"/>
          <w:szCs w:val="24"/>
        </w:rPr>
        <w:t>P</w:t>
      </w:r>
      <w:r>
        <w:rPr>
          <w:spacing w:val="2"/>
          <w:sz w:val="24"/>
          <w:szCs w:val="24"/>
        </w:rPr>
        <w:t>P</w:t>
      </w:r>
      <w:r>
        <w:rPr>
          <w:sz w:val="24"/>
          <w:szCs w:val="24"/>
        </w:rPr>
        <w:t>M</w:t>
      </w:r>
      <w:r w:rsidR="00C405A5">
        <w:rPr>
          <w:sz w:val="24"/>
          <w:szCs w:val="24"/>
        </w:rPr>
        <w:t xml:space="preserve"> IAIN Jember</w:t>
      </w:r>
      <w:r>
        <w:rPr>
          <w:sz w:val="24"/>
          <w:szCs w:val="24"/>
        </w:rPr>
        <w:t xml:space="preserve"> </w:t>
      </w:r>
      <w:r>
        <w:rPr>
          <w:spacing w:val="2"/>
          <w:sz w:val="24"/>
          <w:szCs w:val="24"/>
        </w:rPr>
        <w:t xml:space="preserve"> </w:t>
      </w:r>
      <w:r>
        <w:rPr>
          <w:sz w:val="24"/>
          <w:szCs w:val="24"/>
        </w:rPr>
        <w:t>d</w:t>
      </w:r>
      <w:r>
        <w:rPr>
          <w:spacing w:val="1"/>
          <w:sz w:val="24"/>
          <w:szCs w:val="24"/>
        </w:rPr>
        <w:t>ala</w:t>
      </w:r>
      <w:r>
        <w:rPr>
          <w:sz w:val="24"/>
          <w:szCs w:val="24"/>
        </w:rPr>
        <w:t xml:space="preserve">m </w:t>
      </w:r>
      <w:r>
        <w:rPr>
          <w:spacing w:val="5"/>
          <w:sz w:val="24"/>
          <w:szCs w:val="24"/>
        </w:rPr>
        <w:t xml:space="preserve"> </w:t>
      </w:r>
      <w:r>
        <w:rPr>
          <w:spacing w:val="-3"/>
          <w:sz w:val="24"/>
          <w:szCs w:val="24"/>
        </w:rPr>
        <w:t>m</w:t>
      </w:r>
      <w:r>
        <w:rPr>
          <w:spacing w:val="1"/>
          <w:sz w:val="24"/>
          <w:szCs w:val="24"/>
        </w:rPr>
        <w:t>e</w:t>
      </w:r>
      <w:r>
        <w:rPr>
          <w:sz w:val="24"/>
          <w:szCs w:val="24"/>
        </w:rPr>
        <w:t xml:space="preserve">ndukung  </w:t>
      </w:r>
      <w:r>
        <w:rPr>
          <w:spacing w:val="-1"/>
          <w:sz w:val="24"/>
          <w:szCs w:val="24"/>
        </w:rPr>
        <w:t>P</w:t>
      </w:r>
      <w:r>
        <w:rPr>
          <w:spacing w:val="1"/>
          <w:sz w:val="24"/>
          <w:szCs w:val="24"/>
        </w:rPr>
        <w:t>e</w:t>
      </w:r>
      <w:r>
        <w:rPr>
          <w:sz w:val="24"/>
          <w:szCs w:val="24"/>
        </w:rPr>
        <w:t>n</w:t>
      </w:r>
      <w:r>
        <w:rPr>
          <w:spacing w:val="1"/>
          <w:sz w:val="24"/>
          <w:szCs w:val="24"/>
        </w:rPr>
        <w:t>ca</w:t>
      </w:r>
      <w:r>
        <w:rPr>
          <w:sz w:val="24"/>
          <w:szCs w:val="24"/>
        </w:rPr>
        <w:t>p</w:t>
      </w:r>
      <w:r>
        <w:rPr>
          <w:spacing w:val="1"/>
          <w:sz w:val="24"/>
          <w:szCs w:val="24"/>
        </w:rPr>
        <w:t>a</w:t>
      </w:r>
      <w:r>
        <w:rPr>
          <w:spacing w:val="-3"/>
          <w:sz w:val="24"/>
          <w:szCs w:val="24"/>
        </w:rPr>
        <w:t>i</w:t>
      </w:r>
      <w:r>
        <w:rPr>
          <w:spacing w:val="1"/>
          <w:sz w:val="24"/>
          <w:szCs w:val="24"/>
        </w:rPr>
        <w:t>a</w:t>
      </w:r>
      <w:r>
        <w:rPr>
          <w:sz w:val="24"/>
          <w:szCs w:val="24"/>
        </w:rPr>
        <w:t xml:space="preserve">n </w:t>
      </w:r>
      <w:r>
        <w:rPr>
          <w:spacing w:val="4"/>
          <w:sz w:val="24"/>
          <w:szCs w:val="24"/>
        </w:rPr>
        <w:t xml:space="preserve"> </w:t>
      </w:r>
      <w:r>
        <w:rPr>
          <w:spacing w:val="-4"/>
          <w:sz w:val="24"/>
          <w:szCs w:val="24"/>
        </w:rPr>
        <w:t>v</w:t>
      </w:r>
      <w:r>
        <w:rPr>
          <w:spacing w:val="1"/>
          <w:sz w:val="24"/>
          <w:szCs w:val="24"/>
        </w:rPr>
        <w:t>i</w:t>
      </w:r>
      <w:r>
        <w:rPr>
          <w:spacing w:val="-1"/>
          <w:sz w:val="24"/>
          <w:szCs w:val="24"/>
        </w:rPr>
        <w:t>s</w:t>
      </w:r>
      <w:r>
        <w:rPr>
          <w:sz w:val="24"/>
          <w:szCs w:val="24"/>
        </w:rPr>
        <w:t xml:space="preserve">i </w:t>
      </w:r>
      <w:r>
        <w:rPr>
          <w:spacing w:val="5"/>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 xml:space="preserve"> </w:t>
      </w:r>
      <w:r>
        <w:rPr>
          <w:spacing w:val="-3"/>
          <w:sz w:val="24"/>
          <w:szCs w:val="24"/>
        </w:rPr>
        <w:t>m</w:t>
      </w:r>
      <w:r>
        <w:rPr>
          <w:spacing w:val="1"/>
          <w:sz w:val="24"/>
          <w:szCs w:val="24"/>
        </w:rPr>
        <w:t>i</w:t>
      </w:r>
      <w:r>
        <w:rPr>
          <w:spacing w:val="-1"/>
          <w:sz w:val="24"/>
          <w:szCs w:val="24"/>
        </w:rPr>
        <w:t>s</w:t>
      </w:r>
      <w:r>
        <w:rPr>
          <w:sz w:val="24"/>
          <w:szCs w:val="24"/>
        </w:rPr>
        <w:t xml:space="preserve">i </w:t>
      </w:r>
      <w:r>
        <w:rPr>
          <w:spacing w:val="5"/>
          <w:sz w:val="24"/>
          <w:szCs w:val="24"/>
        </w:rPr>
        <w:t xml:space="preserve"> </w:t>
      </w:r>
      <w:r>
        <w:rPr>
          <w:sz w:val="24"/>
          <w:szCs w:val="24"/>
        </w:rPr>
        <w:t>I</w:t>
      </w:r>
      <w:r>
        <w:rPr>
          <w:spacing w:val="-1"/>
          <w:sz w:val="24"/>
          <w:szCs w:val="24"/>
        </w:rPr>
        <w:t>A</w:t>
      </w:r>
      <w:r>
        <w:rPr>
          <w:spacing w:val="-4"/>
          <w:sz w:val="24"/>
          <w:szCs w:val="24"/>
        </w:rPr>
        <w:t>I</w:t>
      </w:r>
      <w:r>
        <w:rPr>
          <w:sz w:val="24"/>
          <w:szCs w:val="24"/>
        </w:rPr>
        <w:t xml:space="preserve">N </w:t>
      </w:r>
      <w:r>
        <w:rPr>
          <w:spacing w:val="2"/>
          <w:sz w:val="24"/>
          <w:szCs w:val="24"/>
        </w:rPr>
        <w:t xml:space="preserve"> </w:t>
      </w:r>
      <w:r w:rsidR="008D5D51">
        <w:rPr>
          <w:spacing w:val="-1"/>
          <w:sz w:val="24"/>
          <w:szCs w:val="24"/>
        </w:rPr>
        <w:t>Jember</w:t>
      </w:r>
      <w:r>
        <w:rPr>
          <w:sz w:val="24"/>
          <w:szCs w:val="24"/>
        </w:rPr>
        <w:t xml:space="preserve"> </w:t>
      </w:r>
      <w:r>
        <w:rPr>
          <w:spacing w:val="1"/>
          <w:sz w:val="24"/>
          <w:szCs w:val="24"/>
        </w:rPr>
        <w:t>ma</w:t>
      </w:r>
      <w:r>
        <w:rPr>
          <w:sz w:val="24"/>
          <w:szCs w:val="24"/>
        </w:rPr>
        <w:t>ka</w:t>
      </w:r>
      <w:r>
        <w:rPr>
          <w:spacing w:val="5"/>
          <w:sz w:val="24"/>
          <w:szCs w:val="24"/>
        </w:rPr>
        <w:t xml:space="preserve"> </w:t>
      </w:r>
      <w:r>
        <w:rPr>
          <w:spacing w:val="-4"/>
          <w:sz w:val="24"/>
          <w:szCs w:val="24"/>
        </w:rPr>
        <w:t>p</w:t>
      </w:r>
      <w:r>
        <w:rPr>
          <w:spacing w:val="1"/>
          <w:sz w:val="24"/>
          <w:szCs w:val="24"/>
        </w:rPr>
        <w:t>e</w:t>
      </w:r>
      <w:r>
        <w:rPr>
          <w:sz w:val="24"/>
          <w:szCs w:val="24"/>
        </w:rPr>
        <w:t>r</w:t>
      </w:r>
      <w:r>
        <w:rPr>
          <w:spacing w:val="1"/>
          <w:sz w:val="24"/>
          <w:szCs w:val="24"/>
        </w:rPr>
        <w:t>l</w:t>
      </w:r>
      <w:r>
        <w:rPr>
          <w:sz w:val="24"/>
          <w:szCs w:val="24"/>
        </w:rPr>
        <w:t>u</w:t>
      </w:r>
      <w:r>
        <w:rPr>
          <w:spacing w:val="4"/>
          <w:sz w:val="24"/>
          <w:szCs w:val="24"/>
        </w:rPr>
        <w:t xml:space="preserve"> </w:t>
      </w:r>
      <w:r>
        <w:rPr>
          <w:sz w:val="24"/>
          <w:szCs w:val="24"/>
        </w:rPr>
        <w:t>d</w:t>
      </w:r>
      <w:r>
        <w:rPr>
          <w:spacing w:val="1"/>
          <w:sz w:val="24"/>
          <w:szCs w:val="24"/>
        </w:rPr>
        <w:t>i</w:t>
      </w:r>
      <w:r>
        <w:rPr>
          <w:spacing w:val="-1"/>
          <w:sz w:val="24"/>
          <w:szCs w:val="24"/>
        </w:rPr>
        <w:t>s</w:t>
      </w:r>
      <w:r>
        <w:rPr>
          <w:sz w:val="24"/>
          <w:szCs w:val="24"/>
        </w:rPr>
        <w:t>u</w:t>
      </w:r>
      <w:r>
        <w:rPr>
          <w:spacing w:val="-1"/>
          <w:sz w:val="24"/>
          <w:szCs w:val="24"/>
        </w:rPr>
        <w:t>s</w:t>
      </w:r>
      <w:r>
        <w:rPr>
          <w:sz w:val="24"/>
          <w:szCs w:val="24"/>
        </w:rPr>
        <w:t>un</w:t>
      </w:r>
      <w:r>
        <w:rPr>
          <w:spacing w:val="4"/>
          <w:sz w:val="24"/>
          <w:szCs w:val="24"/>
        </w:rPr>
        <w:t xml:space="preserve"> </w:t>
      </w:r>
      <w:r>
        <w:rPr>
          <w:sz w:val="24"/>
          <w:szCs w:val="24"/>
        </w:rPr>
        <w:t>R</w:t>
      </w:r>
      <w:r>
        <w:rPr>
          <w:spacing w:val="5"/>
          <w:sz w:val="24"/>
          <w:szCs w:val="24"/>
        </w:rPr>
        <w:t>e</w:t>
      </w:r>
      <w:r>
        <w:rPr>
          <w:spacing w:val="-4"/>
          <w:sz w:val="24"/>
          <w:szCs w:val="24"/>
        </w:rPr>
        <w:t>n</w:t>
      </w:r>
      <w:r>
        <w:rPr>
          <w:spacing w:val="1"/>
          <w:sz w:val="24"/>
          <w:szCs w:val="24"/>
        </w:rPr>
        <w:t>ca</w:t>
      </w:r>
      <w:r>
        <w:rPr>
          <w:sz w:val="24"/>
          <w:szCs w:val="24"/>
        </w:rPr>
        <w:t>na</w:t>
      </w:r>
      <w:r>
        <w:rPr>
          <w:spacing w:val="5"/>
          <w:sz w:val="24"/>
          <w:szCs w:val="24"/>
        </w:rPr>
        <w:t xml:space="preserve"> </w:t>
      </w:r>
      <w:r>
        <w:rPr>
          <w:spacing w:val="-1"/>
          <w:sz w:val="24"/>
          <w:szCs w:val="24"/>
        </w:rPr>
        <w:t>S</w:t>
      </w:r>
      <w:r>
        <w:rPr>
          <w:spacing w:val="1"/>
          <w:sz w:val="24"/>
          <w:szCs w:val="24"/>
        </w:rPr>
        <w:t>t</w:t>
      </w:r>
      <w:r>
        <w:rPr>
          <w:spacing w:val="-4"/>
          <w:sz w:val="24"/>
          <w:szCs w:val="24"/>
        </w:rPr>
        <w:t>r</w:t>
      </w:r>
      <w:r>
        <w:rPr>
          <w:spacing w:val="1"/>
          <w:sz w:val="24"/>
          <w:szCs w:val="24"/>
        </w:rPr>
        <w:t>a</w:t>
      </w:r>
      <w:r>
        <w:rPr>
          <w:spacing w:val="-3"/>
          <w:sz w:val="24"/>
          <w:szCs w:val="24"/>
        </w:rPr>
        <w:t>t</w:t>
      </w:r>
      <w:r>
        <w:rPr>
          <w:spacing w:val="1"/>
          <w:sz w:val="24"/>
          <w:szCs w:val="24"/>
        </w:rPr>
        <w:t>e</w:t>
      </w:r>
      <w:r>
        <w:rPr>
          <w:spacing w:val="-4"/>
          <w:sz w:val="24"/>
          <w:szCs w:val="24"/>
        </w:rPr>
        <w:t>g</w:t>
      </w:r>
      <w:r>
        <w:rPr>
          <w:spacing w:val="1"/>
          <w:sz w:val="24"/>
          <w:szCs w:val="24"/>
        </w:rPr>
        <w:t>i</w:t>
      </w:r>
      <w:r>
        <w:rPr>
          <w:sz w:val="24"/>
          <w:szCs w:val="24"/>
        </w:rPr>
        <w:t>s</w:t>
      </w:r>
      <w:r>
        <w:rPr>
          <w:spacing w:val="2"/>
          <w:sz w:val="24"/>
          <w:szCs w:val="24"/>
        </w:rPr>
        <w:t xml:space="preserve"> </w:t>
      </w:r>
      <w:r>
        <w:rPr>
          <w:sz w:val="24"/>
          <w:szCs w:val="24"/>
        </w:rPr>
        <w:t>(R</w:t>
      </w:r>
      <w:r>
        <w:rPr>
          <w:spacing w:val="1"/>
          <w:sz w:val="24"/>
          <w:szCs w:val="24"/>
        </w:rPr>
        <w:t>e</w:t>
      </w:r>
      <w:r>
        <w:rPr>
          <w:sz w:val="24"/>
          <w:szCs w:val="24"/>
        </w:rPr>
        <w:t>n</w:t>
      </w:r>
      <w:r>
        <w:rPr>
          <w:spacing w:val="-1"/>
          <w:sz w:val="24"/>
          <w:szCs w:val="24"/>
        </w:rPr>
        <w:t>s</w:t>
      </w:r>
      <w:r>
        <w:rPr>
          <w:spacing w:val="1"/>
          <w:sz w:val="24"/>
          <w:szCs w:val="24"/>
        </w:rPr>
        <w:t>t</w:t>
      </w:r>
      <w:r>
        <w:rPr>
          <w:sz w:val="24"/>
          <w:szCs w:val="24"/>
        </w:rPr>
        <w:t>r</w:t>
      </w:r>
      <w:r>
        <w:rPr>
          <w:spacing w:val="1"/>
          <w:sz w:val="24"/>
          <w:szCs w:val="24"/>
        </w:rPr>
        <w:t>a</w:t>
      </w:r>
      <w:r>
        <w:rPr>
          <w:sz w:val="24"/>
          <w:szCs w:val="24"/>
        </w:rPr>
        <w:t>)</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ce</w:t>
      </w:r>
      <w:r>
        <w:rPr>
          <w:sz w:val="24"/>
          <w:szCs w:val="24"/>
        </w:rPr>
        <w:t>rd</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i</w:t>
      </w:r>
      <w:r>
        <w:rPr>
          <w:spacing w:val="-4"/>
          <w:sz w:val="24"/>
          <w:szCs w:val="24"/>
        </w:rPr>
        <w:t>n</w:t>
      </w:r>
      <w:r>
        <w:rPr>
          <w:spacing w:val="1"/>
          <w:sz w:val="24"/>
          <w:szCs w:val="24"/>
        </w:rPr>
        <w:t>ami</w:t>
      </w:r>
      <w:r>
        <w:rPr>
          <w:sz w:val="24"/>
          <w:szCs w:val="24"/>
        </w:rPr>
        <w:t>s</w:t>
      </w:r>
      <w:r>
        <w:rPr>
          <w:spacing w:val="2"/>
          <w:sz w:val="24"/>
          <w:szCs w:val="24"/>
        </w:rPr>
        <w:t xml:space="preserve"> </w:t>
      </w:r>
      <w:r>
        <w:rPr>
          <w:sz w:val="24"/>
          <w:szCs w:val="24"/>
        </w:rPr>
        <w:t>un</w:t>
      </w:r>
      <w:r>
        <w:rPr>
          <w:spacing w:val="-3"/>
          <w:sz w:val="24"/>
          <w:szCs w:val="24"/>
        </w:rPr>
        <w:t>t</w:t>
      </w:r>
      <w:r>
        <w:rPr>
          <w:sz w:val="24"/>
          <w:szCs w:val="24"/>
        </w:rPr>
        <w:t>uk k</w:t>
      </w:r>
      <w:r>
        <w:rPr>
          <w:spacing w:val="1"/>
          <w:sz w:val="24"/>
          <w:szCs w:val="24"/>
        </w:rPr>
        <w:t>e</w:t>
      </w:r>
      <w:r>
        <w:rPr>
          <w:spacing w:val="-4"/>
          <w:sz w:val="24"/>
          <w:szCs w:val="24"/>
        </w:rPr>
        <w:t>g</w:t>
      </w:r>
      <w:r>
        <w:rPr>
          <w:spacing w:val="1"/>
          <w:sz w:val="24"/>
          <w:szCs w:val="24"/>
        </w:rPr>
        <w:t>iata</w:t>
      </w:r>
      <w:r>
        <w:rPr>
          <w:sz w:val="24"/>
          <w:szCs w:val="24"/>
        </w:rPr>
        <w:t>n</w:t>
      </w:r>
      <w:r>
        <w:rPr>
          <w:spacing w:val="6"/>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z w:val="24"/>
          <w:szCs w:val="24"/>
        </w:rPr>
        <w:t>un</w:t>
      </w:r>
      <w:r>
        <w:rPr>
          <w:spacing w:val="1"/>
          <w:sz w:val="24"/>
          <w:szCs w:val="24"/>
        </w:rPr>
        <w:t>t</w:t>
      </w:r>
      <w:r>
        <w:rPr>
          <w:sz w:val="24"/>
          <w:szCs w:val="24"/>
        </w:rPr>
        <w:t>uk</w:t>
      </w:r>
      <w:r>
        <w:rPr>
          <w:spacing w:val="4"/>
          <w:sz w:val="24"/>
          <w:szCs w:val="24"/>
        </w:rPr>
        <w:t xml:space="preserve"> </w:t>
      </w:r>
      <w:r>
        <w:rPr>
          <w:spacing w:val="-3"/>
          <w:sz w:val="24"/>
          <w:szCs w:val="24"/>
        </w:rPr>
        <w:t>m</w:t>
      </w:r>
      <w:r>
        <w:rPr>
          <w:spacing w:val="1"/>
          <w:sz w:val="24"/>
          <w:szCs w:val="24"/>
        </w:rPr>
        <w:t>a</w:t>
      </w:r>
      <w:r>
        <w:rPr>
          <w:spacing w:val="-1"/>
          <w:sz w:val="24"/>
          <w:szCs w:val="24"/>
        </w:rPr>
        <w:t>s</w:t>
      </w:r>
      <w:r>
        <w:rPr>
          <w:sz w:val="24"/>
          <w:szCs w:val="24"/>
        </w:rPr>
        <w:t>a</w:t>
      </w:r>
      <w:r>
        <w:rPr>
          <w:spacing w:val="5"/>
          <w:sz w:val="24"/>
          <w:szCs w:val="24"/>
        </w:rPr>
        <w:t xml:space="preserve"> </w:t>
      </w:r>
      <w:r>
        <w:rPr>
          <w:spacing w:val="-3"/>
          <w:sz w:val="24"/>
          <w:szCs w:val="24"/>
        </w:rPr>
        <w:t>l</w:t>
      </w:r>
      <w:r>
        <w:rPr>
          <w:spacing w:val="1"/>
          <w:sz w:val="24"/>
          <w:szCs w:val="24"/>
        </w:rPr>
        <w:t>im</w:t>
      </w:r>
      <w:r>
        <w:rPr>
          <w:sz w:val="24"/>
          <w:szCs w:val="24"/>
        </w:rPr>
        <w:t>a</w:t>
      </w:r>
      <w:r>
        <w:rPr>
          <w:spacing w:val="4"/>
          <w:sz w:val="24"/>
          <w:szCs w:val="24"/>
        </w:rPr>
        <w:t xml:space="preserve"> </w:t>
      </w:r>
      <w:r>
        <w:rPr>
          <w:spacing w:val="1"/>
          <w:sz w:val="24"/>
          <w:szCs w:val="24"/>
        </w:rPr>
        <w:t>ta</w:t>
      </w:r>
      <w:r>
        <w:rPr>
          <w:spacing w:val="-4"/>
          <w:sz w:val="24"/>
          <w:szCs w:val="24"/>
        </w:rPr>
        <w:t>h</w:t>
      </w:r>
      <w:r>
        <w:rPr>
          <w:sz w:val="24"/>
          <w:szCs w:val="24"/>
        </w:rPr>
        <w:t>un</w:t>
      </w:r>
      <w:r>
        <w:rPr>
          <w:spacing w:val="4"/>
          <w:sz w:val="24"/>
          <w:szCs w:val="24"/>
        </w:rPr>
        <w:t xml:space="preserve"> </w:t>
      </w:r>
      <w:r>
        <w:rPr>
          <w:sz w:val="24"/>
          <w:szCs w:val="24"/>
        </w:rPr>
        <w:t>ke</w:t>
      </w:r>
      <w:r>
        <w:rPr>
          <w:spacing w:val="5"/>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n, k</w:t>
      </w:r>
      <w:r>
        <w:rPr>
          <w:spacing w:val="4"/>
          <w:sz w:val="24"/>
          <w:szCs w:val="24"/>
        </w:rPr>
        <w:t>a</w:t>
      </w:r>
      <w:r>
        <w:rPr>
          <w:sz w:val="24"/>
          <w:szCs w:val="24"/>
        </w:rPr>
        <w:t>r</w:t>
      </w:r>
      <w:r>
        <w:rPr>
          <w:spacing w:val="1"/>
          <w:sz w:val="24"/>
          <w:szCs w:val="24"/>
        </w:rPr>
        <w:t>e</w:t>
      </w:r>
      <w:r>
        <w:rPr>
          <w:spacing w:val="-4"/>
          <w:sz w:val="24"/>
          <w:szCs w:val="24"/>
        </w:rPr>
        <w:t>n</w:t>
      </w:r>
      <w:r>
        <w:rPr>
          <w:sz w:val="24"/>
          <w:szCs w:val="24"/>
        </w:rPr>
        <w:t>a</w:t>
      </w:r>
      <w:r>
        <w:rPr>
          <w:spacing w:val="5"/>
          <w:sz w:val="24"/>
          <w:szCs w:val="24"/>
        </w:rPr>
        <w:t xml:space="preserve"> </w:t>
      </w:r>
      <w:r>
        <w:rPr>
          <w:sz w:val="24"/>
          <w:szCs w:val="24"/>
        </w:rPr>
        <w:t>R</w:t>
      </w:r>
      <w:r>
        <w:rPr>
          <w:spacing w:val="1"/>
          <w:sz w:val="24"/>
          <w:szCs w:val="24"/>
        </w:rPr>
        <w:t>e</w:t>
      </w:r>
      <w:r>
        <w:rPr>
          <w:sz w:val="24"/>
          <w:szCs w:val="24"/>
        </w:rPr>
        <w:t>n</w:t>
      </w:r>
      <w:r>
        <w:rPr>
          <w:spacing w:val="-1"/>
          <w:sz w:val="24"/>
          <w:szCs w:val="24"/>
        </w:rPr>
        <w:t>s</w:t>
      </w:r>
      <w:r>
        <w:rPr>
          <w:spacing w:val="1"/>
          <w:sz w:val="24"/>
          <w:szCs w:val="24"/>
        </w:rPr>
        <w:t>t</w:t>
      </w:r>
      <w:r>
        <w:rPr>
          <w:spacing w:val="-4"/>
          <w:sz w:val="24"/>
          <w:szCs w:val="24"/>
        </w:rPr>
        <w:t>r</w:t>
      </w:r>
      <w:r>
        <w:rPr>
          <w:sz w:val="24"/>
          <w:szCs w:val="24"/>
        </w:rPr>
        <w:t>a</w:t>
      </w:r>
      <w:r>
        <w:rPr>
          <w:spacing w:val="5"/>
          <w:sz w:val="24"/>
          <w:szCs w:val="24"/>
        </w:rPr>
        <w:t xml:space="preserve"> </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t</w:t>
      </w:r>
      <w:r>
        <w:rPr>
          <w:spacing w:val="5"/>
          <w:sz w:val="24"/>
          <w:szCs w:val="24"/>
        </w:rPr>
        <w:t xml:space="preserve"> </w:t>
      </w:r>
      <w:r>
        <w:rPr>
          <w:sz w:val="24"/>
          <w:szCs w:val="24"/>
        </w:rPr>
        <w:t>p</w:t>
      </w:r>
      <w:r>
        <w:rPr>
          <w:spacing w:val="1"/>
          <w:sz w:val="24"/>
          <w:szCs w:val="24"/>
        </w:rPr>
        <w:t>e</w:t>
      </w:r>
      <w:r>
        <w:rPr>
          <w:sz w:val="24"/>
          <w:szCs w:val="24"/>
        </w:rPr>
        <w:t>n</w:t>
      </w:r>
      <w:r>
        <w:rPr>
          <w:spacing w:val="-3"/>
          <w:sz w:val="24"/>
          <w:szCs w:val="24"/>
        </w:rPr>
        <w:t>ti</w:t>
      </w:r>
      <w:r>
        <w:rPr>
          <w:spacing w:val="4"/>
          <w:sz w:val="24"/>
          <w:szCs w:val="24"/>
        </w:rPr>
        <w:t>n</w:t>
      </w:r>
      <w:r>
        <w:rPr>
          <w:sz w:val="24"/>
          <w:szCs w:val="24"/>
        </w:rPr>
        <w:t>g un</w:t>
      </w:r>
      <w:r>
        <w:rPr>
          <w:spacing w:val="1"/>
          <w:sz w:val="24"/>
          <w:szCs w:val="24"/>
        </w:rPr>
        <w:t>t</w:t>
      </w:r>
      <w:r>
        <w:rPr>
          <w:sz w:val="24"/>
          <w:szCs w:val="24"/>
        </w:rPr>
        <w:t xml:space="preserve">uk </w:t>
      </w:r>
      <w:r>
        <w:rPr>
          <w:spacing w:val="1"/>
          <w:sz w:val="24"/>
          <w:szCs w:val="24"/>
        </w:rPr>
        <w:t>me</w:t>
      </w:r>
      <w:r>
        <w:rPr>
          <w:sz w:val="24"/>
          <w:szCs w:val="24"/>
        </w:rPr>
        <w:t>n</w:t>
      </w:r>
      <w:r>
        <w:rPr>
          <w:spacing w:val="-3"/>
          <w:sz w:val="24"/>
          <w:szCs w:val="24"/>
        </w:rPr>
        <w:t>e</w:t>
      </w:r>
      <w:r>
        <w:rPr>
          <w:spacing w:val="1"/>
          <w:sz w:val="24"/>
          <w:szCs w:val="24"/>
        </w:rPr>
        <w:t>ta</w:t>
      </w:r>
      <w:r>
        <w:rPr>
          <w:sz w:val="24"/>
          <w:szCs w:val="24"/>
        </w:rPr>
        <w:t>pk</w:t>
      </w:r>
      <w:r>
        <w:rPr>
          <w:spacing w:val="1"/>
          <w:sz w:val="24"/>
          <w:szCs w:val="24"/>
        </w:rPr>
        <w:t>a</w:t>
      </w:r>
      <w:r>
        <w:rPr>
          <w:sz w:val="24"/>
          <w:szCs w:val="24"/>
        </w:rPr>
        <w:t xml:space="preserve">n </w:t>
      </w:r>
      <w:r>
        <w:rPr>
          <w:spacing w:val="1"/>
          <w:sz w:val="24"/>
          <w:szCs w:val="24"/>
        </w:rPr>
        <w:t>a</w:t>
      </w:r>
      <w:r>
        <w:rPr>
          <w:spacing w:val="-4"/>
          <w:sz w:val="24"/>
          <w:szCs w:val="24"/>
        </w:rPr>
        <w:t>r</w:t>
      </w:r>
      <w:r>
        <w:rPr>
          <w:spacing w:val="1"/>
          <w:sz w:val="24"/>
          <w:szCs w:val="24"/>
        </w:rPr>
        <w:t>a</w:t>
      </w:r>
      <w:r>
        <w:rPr>
          <w:sz w:val="24"/>
          <w:szCs w:val="24"/>
        </w:rPr>
        <w:t>h 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a</w:t>
      </w:r>
      <w:r>
        <w:rPr>
          <w:spacing w:val="-4"/>
          <w:sz w:val="24"/>
          <w:szCs w:val="24"/>
        </w:rPr>
        <w:t>g</w:t>
      </w:r>
      <w:r>
        <w:rPr>
          <w:spacing w:val="1"/>
          <w:sz w:val="24"/>
          <w:szCs w:val="24"/>
        </w:rPr>
        <w:t>a</w:t>
      </w:r>
      <w:r>
        <w:rPr>
          <w:sz w:val="24"/>
          <w:szCs w:val="24"/>
        </w:rPr>
        <w:t>r k</w:t>
      </w:r>
      <w:r>
        <w:rPr>
          <w:spacing w:val="1"/>
          <w:sz w:val="24"/>
          <w:szCs w:val="24"/>
        </w:rPr>
        <w:t>e</w:t>
      </w:r>
      <w:r>
        <w:rPr>
          <w:spacing w:val="-4"/>
          <w:sz w:val="24"/>
          <w:szCs w:val="24"/>
        </w:rPr>
        <w:t>g</w:t>
      </w:r>
      <w:r>
        <w:rPr>
          <w:spacing w:val="1"/>
          <w:sz w:val="24"/>
          <w:szCs w:val="24"/>
        </w:rPr>
        <w:t>iata</w:t>
      </w:r>
      <w:r>
        <w:rPr>
          <w:sz w:val="24"/>
          <w:szCs w:val="24"/>
        </w:rPr>
        <w:t>n</w:t>
      </w:r>
      <w:r>
        <w:rPr>
          <w:spacing w:val="9"/>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al</w:t>
      </w:r>
      <w:r>
        <w:rPr>
          <w:sz w:val="24"/>
          <w:szCs w:val="24"/>
        </w:rPr>
        <w:t xml:space="preserve">u </w:t>
      </w:r>
      <w:r>
        <w:rPr>
          <w:spacing w:val="-3"/>
          <w:sz w:val="24"/>
          <w:szCs w:val="24"/>
        </w:rPr>
        <w:t>t</w:t>
      </w:r>
      <w:r>
        <w:rPr>
          <w:spacing w:val="1"/>
          <w:sz w:val="24"/>
          <w:szCs w:val="24"/>
        </w:rPr>
        <w:t>e</w:t>
      </w:r>
      <w:r>
        <w:rPr>
          <w:sz w:val="24"/>
          <w:szCs w:val="24"/>
        </w:rPr>
        <w:t>r</w:t>
      </w:r>
      <w:r>
        <w:rPr>
          <w:spacing w:val="1"/>
          <w:sz w:val="24"/>
          <w:szCs w:val="24"/>
        </w:rPr>
        <w:t>e</w:t>
      </w:r>
      <w:r>
        <w:rPr>
          <w:sz w:val="24"/>
          <w:szCs w:val="24"/>
        </w:rPr>
        <w:t>n</w:t>
      </w:r>
      <w:r>
        <w:rPr>
          <w:spacing w:val="-3"/>
          <w:sz w:val="24"/>
          <w:szCs w:val="24"/>
        </w:rPr>
        <w:t>c</w:t>
      </w:r>
      <w:r>
        <w:rPr>
          <w:spacing w:val="1"/>
          <w:sz w:val="24"/>
          <w:szCs w:val="24"/>
        </w:rPr>
        <w:t>a</w:t>
      </w:r>
      <w:r>
        <w:rPr>
          <w:sz w:val="24"/>
          <w:szCs w:val="24"/>
        </w:rPr>
        <w:t>na</w:t>
      </w:r>
      <w:r>
        <w:rPr>
          <w:spacing w:val="1"/>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te</w:t>
      </w:r>
      <w:r>
        <w:rPr>
          <w:sz w:val="24"/>
          <w:szCs w:val="24"/>
        </w:rPr>
        <w:t>r</w:t>
      </w:r>
      <w:r>
        <w:rPr>
          <w:spacing w:val="1"/>
          <w:sz w:val="24"/>
          <w:szCs w:val="24"/>
        </w:rPr>
        <w:t>ca</w:t>
      </w:r>
      <w:r>
        <w:rPr>
          <w:spacing w:val="-4"/>
          <w:sz w:val="24"/>
          <w:szCs w:val="24"/>
        </w:rPr>
        <w:t>p</w:t>
      </w:r>
      <w:r>
        <w:rPr>
          <w:spacing w:val="1"/>
          <w:sz w:val="24"/>
          <w:szCs w:val="24"/>
        </w:rPr>
        <w:t>a</w:t>
      </w:r>
      <w:r>
        <w:rPr>
          <w:sz w:val="24"/>
          <w:szCs w:val="24"/>
        </w:rPr>
        <w:t>i</w:t>
      </w:r>
      <w:r>
        <w:rPr>
          <w:spacing w:val="3"/>
          <w:sz w:val="24"/>
          <w:szCs w:val="24"/>
        </w:rPr>
        <w:t xml:space="preserve"> </w:t>
      </w:r>
      <w:r>
        <w:rPr>
          <w:spacing w:val="-1"/>
          <w:sz w:val="24"/>
          <w:szCs w:val="24"/>
        </w:rPr>
        <w:t>s</w:t>
      </w:r>
      <w:r>
        <w:rPr>
          <w:spacing w:val="1"/>
          <w:sz w:val="24"/>
          <w:szCs w:val="24"/>
        </w:rPr>
        <w:t>e</w:t>
      </w:r>
      <w:r>
        <w:rPr>
          <w:spacing w:val="-1"/>
          <w:sz w:val="24"/>
          <w:szCs w:val="24"/>
        </w:rPr>
        <w:t>s</w:t>
      </w:r>
      <w:r>
        <w:rPr>
          <w:sz w:val="24"/>
          <w:szCs w:val="24"/>
        </w:rPr>
        <w:t>u</w:t>
      </w:r>
      <w:r>
        <w:rPr>
          <w:spacing w:val="-3"/>
          <w:sz w:val="24"/>
          <w:szCs w:val="24"/>
        </w:rPr>
        <w:t>a</w:t>
      </w:r>
      <w:r>
        <w:rPr>
          <w:sz w:val="24"/>
          <w:szCs w:val="24"/>
        </w:rPr>
        <w:t>i</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s</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8"/>
          <w:sz w:val="24"/>
          <w:szCs w:val="24"/>
        </w:rPr>
        <w:t>n</w:t>
      </w:r>
      <w:r>
        <w:rPr>
          <w:spacing w:val="-4"/>
          <w:sz w:val="24"/>
          <w:szCs w:val="24"/>
        </w:rPr>
        <w:t>y</w:t>
      </w:r>
      <w:r>
        <w:rPr>
          <w:spacing w:val="1"/>
          <w:sz w:val="24"/>
          <w:szCs w:val="24"/>
        </w:rPr>
        <w:t>at</w:t>
      </w:r>
      <w:r>
        <w:rPr>
          <w:spacing w:val="2"/>
          <w:sz w:val="24"/>
          <w:szCs w:val="24"/>
        </w:rPr>
        <w:t>a</w:t>
      </w:r>
      <w:r>
        <w:rPr>
          <w:sz w:val="24"/>
          <w:szCs w:val="24"/>
        </w:rPr>
        <w:t>.</w:t>
      </w:r>
    </w:p>
    <w:p w:rsidR="00593081" w:rsidRDefault="00642B6C">
      <w:pPr>
        <w:spacing w:before="6"/>
        <w:ind w:left="117"/>
        <w:rPr>
          <w:sz w:val="24"/>
          <w:szCs w:val="24"/>
        </w:rPr>
      </w:pPr>
      <w:r>
        <w:rPr>
          <w:b/>
          <w:sz w:val="24"/>
          <w:szCs w:val="24"/>
        </w:rPr>
        <w:t xml:space="preserve">B. </w:t>
      </w:r>
      <w:r>
        <w:rPr>
          <w:b/>
          <w:spacing w:val="16"/>
          <w:sz w:val="24"/>
          <w:szCs w:val="24"/>
        </w:rPr>
        <w:t xml:space="preserve"> </w:t>
      </w:r>
      <w:r>
        <w:rPr>
          <w:b/>
          <w:sz w:val="24"/>
          <w:szCs w:val="24"/>
        </w:rPr>
        <w:t>La</w:t>
      </w:r>
      <w:r>
        <w:rPr>
          <w:b/>
          <w:spacing w:val="2"/>
          <w:sz w:val="24"/>
          <w:szCs w:val="24"/>
        </w:rPr>
        <w:t>n</w:t>
      </w:r>
      <w:r>
        <w:rPr>
          <w:b/>
          <w:spacing w:val="-6"/>
          <w:sz w:val="24"/>
          <w:szCs w:val="24"/>
        </w:rPr>
        <w:t>d</w:t>
      </w:r>
      <w:r>
        <w:rPr>
          <w:b/>
          <w:sz w:val="24"/>
          <w:szCs w:val="24"/>
        </w:rPr>
        <w:t>a</w:t>
      </w:r>
      <w:r>
        <w:rPr>
          <w:b/>
          <w:spacing w:val="-1"/>
          <w:sz w:val="24"/>
          <w:szCs w:val="24"/>
        </w:rPr>
        <w:t>s</w:t>
      </w:r>
      <w:r>
        <w:rPr>
          <w:b/>
          <w:sz w:val="24"/>
          <w:szCs w:val="24"/>
        </w:rPr>
        <w:t>an</w:t>
      </w:r>
      <w:r>
        <w:rPr>
          <w:b/>
          <w:spacing w:val="-1"/>
          <w:sz w:val="24"/>
          <w:szCs w:val="24"/>
        </w:rPr>
        <w:t xml:space="preserve"> </w:t>
      </w:r>
      <w:r>
        <w:rPr>
          <w:b/>
          <w:spacing w:val="1"/>
          <w:sz w:val="24"/>
          <w:szCs w:val="24"/>
        </w:rPr>
        <w:t>Hi</w:t>
      </w:r>
      <w:r>
        <w:rPr>
          <w:b/>
          <w:spacing w:val="-1"/>
          <w:sz w:val="24"/>
          <w:szCs w:val="24"/>
        </w:rPr>
        <w:t>s</w:t>
      </w:r>
      <w:r>
        <w:rPr>
          <w:b/>
          <w:spacing w:val="4"/>
          <w:sz w:val="24"/>
          <w:szCs w:val="24"/>
        </w:rPr>
        <w:t>t</w:t>
      </w:r>
      <w:r>
        <w:rPr>
          <w:b/>
          <w:spacing w:val="-4"/>
          <w:sz w:val="24"/>
          <w:szCs w:val="24"/>
        </w:rPr>
        <w:t>o</w:t>
      </w:r>
      <w:r>
        <w:rPr>
          <w:b/>
          <w:spacing w:val="1"/>
          <w:sz w:val="24"/>
          <w:szCs w:val="24"/>
        </w:rPr>
        <w:t>ri</w:t>
      </w:r>
      <w:r>
        <w:rPr>
          <w:b/>
          <w:sz w:val="24"/>
          <w:szCs w:val="24"/>
        </w:rPr>
        <w:t>s</w:t>
      </w:r>
      <w:r>
        <w:rPr>
          <w:b/>
          <w:spacing w:val="2"/>
          <w:sz w:val="24"/>
          <w:szCs w:val="24"/>
        </w:rPr>
        <w:t xml:space="preserve"> </w:t>
      </w:r>
      <w:r>
        <w:rPr>
          <w:b/>
          <w:spacing w:val="-6"/>
          <w:sz w:val="24"/>
          <w:szCs w:val="24"/>
        </w:rPr>
        <w:t>d</w:t>
      </w:r>
      <w:r>
        <w:rPr>
          <w:b/>
          <w:spacing w:val="4"/>
          <w:sz w:val="24"/>
          <w:szCs w:val="24"/>
        </w:rPr>
        <w:t>a</w:t>
      </w:r>
      <w:r>
        <w:rPr>
          <w:b/>
          <w:sz w:val="24"/>
          <w:szCs w:val="24"/>
        </w:rPr>
        <w:t>n</w:t>
      </w:r>
      <w:r>
        <w:rPr>
          <w:b/>
          <w:spacing w:val="-1"/>
          <w:sz w:val="24"/>
          <w:szCs w:val="24"/>
        </w:rPr>
        <w:t xml:space="preserve"> </w:t>
      </w:r>
      <w:r>
        <w:rPr>
          <w:b/>
          <w:spacing w:val="1"/>
          <w:sz w:val="24"/>
          <w:szCs w:val="24"/>
        </w:rPr>
        <w:t>Fil</w:t>
      </w:r>
      <w:r>
        <w:rPr>
          <w:b/>
          <w:spacing w:val="-4"/>
          <w:sz w:val="24"/>
          <w:szCs w:val="24"/>
        </w:rPr>
        <w:t>o</w:t>
      </w:r>
      <w:r>
        <w:rPr>
          <w:b/>
          <w:spacing w:val="2"/>
          <w:sz w:val="24"/>
          <w:szCs w:val="24"/>
        </w:rPr>
        <w:t>s</w:t>
      </w:r>
      <w:r>
        <w:rPr>
          <w:b/>
          <w:spacing w:val="-4"/>
          <w:sz w:val="24"/>
          <w:szCs w:val="24"/>
        </w:rPr>
        <w:t>o</w:t>
      </w:r>
      <w:r>
        <w:rPr>
          <w:b/>
          <w:sz w:val="24"/>
          <w:szCs w:val="24"/>
        </w:rPr>
        <w:t>f</w:t>
      </w:r>
      <w:r>
        <w:rPr>
          <w:b/>
          <w:spacing w:val="1"/>
          <w:sz w:val="24"/>
          <w:szCs w:val="24"/>
        </w:rPr>
        <w:t>i</w:t>
      </w:r>
      <w:r>
        <w:rPr>
          <w:b/>
          <w:sz w:val="24"/>
          <w:szCs w:val="24"/>
        </w:rPr>
        <w:t>s</w:t>
      </w:r>
    </w:p>
    <w:p w:rsidR="00593081" w:rsidRDefault="00593081">
      <w:pPr>
        <w:spacing w:before="6" w:line="120" w:lineRule="exact"/>
        <w:rPr>
          <w:sz w:val="13"/>
          <w:szCs w:val="13"/>
        </w:rPr>
      </w:pPr>
    </w:p>
    <w:p w:rsidR="00593081" w:rsidRDefault="00642B6C">
      <w:pPr>
        <w:spacing w:line="359" w:lineRule="auto"/>
        <w:ind w:left="480" w:right="75" w:firstLine="721"/>
        <w:jc w:val="both"/>
        <w:rPr>
          <w:sz w:val="24"/>
          <w:szCs w:val="24"/>
        </w:rPr>
        <w:sectPr w:rsidR="00593081">
          <w:footerReference w:type="default" r:id="rId11"/>
          <w:pgSz w:w="11920" w:h="16840"/>
          <w:pgMar w:top="1560" w:right="1320" w:bottom="280" w:left="1680" w:header="0" w:footer="868" w:gutter="0"/>
          <w:pgNumType w:start="1"/>
          <w:cols w:space="720"/>
        </w:sectPr>
      </w:pPr>
      <w:r>
        <w:rPr>
          <w:spacing w:val="-1"/>
          <w:sz w:val="24"/>
          <w:szCs w:val="24"/>
        </w:rPr>
        <w:t>P</w:t>
      </w:r>
      <w:r>
        <w:rPr>
          <w:spacing w:val="1"/>
          <w:sz w:val="24"/>
          <w:szCs w:val="24"/>
        </w:rPr>
        <w:t>e</w:t>
      </w:r>
      <w:r>
        <w:rPr>
          <w:sz w:val="24"/>
          <w:szCs w:val="24"/>
        </w:rPr>
        <w:t>r</w:t>
      </w:r>
      <w:r>
        <w:rPr>
          <w:spacing w:val="-4"/>
          <w:sz w:val="24"/>
          <w:szCs w:val="24"/>
        </w:rPr>
        <w:t>g</w:t>
      </w:r>
      <w:r>
        <w:rPr>
          <w:sz w:val="24"/>
          <w:szCs w:val="24"/>
        </w:rPr>
        <w:t>uru</w:t>
      </w:r>
      <w:r>
        <w:rPr>
          <w:spacing w:val="1"/>
          <w:sz w:val="24"/>
          <w:szCs w:val="24"/>
        </w:rPr>
        <w:t>a</w:t>
      </w:r>
      <w:r>
        <w:rPr>
          <w:sz w:val="24"/>
          <w:szCs w:val="24"/>
        </w:rPr>
        <w:t>n</w:t>
      </w:r>
      <w:r>
        <w:rPr>
          <w:spacing w:val="4"/>
          <w:sz w:val="24"/>
          <w:szCs w:val="24"/>
        </w:rPr>
        <w:t xml:space="preserve"> </w:t>
      </w:r>
      <w:r>
        <w:rPr>
          <w:spacing w:val="1"/>
          <w:sz w:val="24"/>
          <w:szCs w:val="24"/>
        </w:rPr>
        <w:t>ti</w:t>
      </w:r>
      <w:r>
        <w:rPr>
          <w:spacing w:val="2"/>
          <w:sz w:val="24"/>
          <w:szCs w:val="24"/>
        </w:rPr>
        <w:t>n</w:t>
      </w:r>
      <w:r>
        <w:rPr>
          <w:sz w:val="24"/>
          <w:szCs w:val="24"/>
        </w:rPr>
        <w:t>g</w:t>
      </w:r>
      <w:r>
        <w:rPr>
          <w:spacing w:val="-4"/>
          <w:sz w:val="24"/>
          <w:szCs w:val="24"/>
        </w:rPr>
        <w:t>g</w:t>
      </w:r>
      <w:r>
        <w:rPr>
          <w:sz w:val="24"/>
          <w:szCs w:val="24"/>
        </w:rPr>
        <w:t>i</w:t>
      </w:r>
      <w:r>
        <w:rPr>
          <w:spacing w:val="5"/>
          <w:sz w:val="24"/>
          <w:szCs w:val="24"/>
        </w:rPr>
        <w:t xml:space="preserve"> </w:t>
      </w:r>
      <w:r>
        <w:rPr>
          <w:spacing w:val="1"/>
          <w:sz w:val="24"/>
          <w:szCs w:val="24"/>
        </w:rPr>
        <w:t>me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 xml:space="preserve"> </w:t>
      </w:r>
      <w:r>
        <w:rPr>
          <w:spacing w:val="1"/>
          <w:sz w:val="24"/>
          <w:szCs w:val="24"/>
        </w:rPr>
        <w:t>t</w:t>
      </w:r>
      <w:r>
        <w:rPr>
          <w:sz w:val="24"/>
          <w:szCs w:val="24"/>
        </w:rPr>
        <w:t>u</w:t>
      </w:r>
      <w:r>
        <w:rPr>
          <w:spacing w:val="-4"/>
          <w:sz w:val="24"/>
          <w:szCs w:val="24"/>
        </w:rPr>
        <w:t>g</w:t>
      </w:r>
      <w:r>
        <w:rPr>
          <w:spacing w:val="1"/>
          <w:sz w:val="24"/>
          <w:szCs w:val="24"/>
        </w:rPr>
        <w:t>a</w:t>
      </w:r>
      <w:r>
        <w:rPr>
          <w:sz w:val="24"/>
          <w:szCs w:val="24"/>
        </w:rPr>
        <w:t>s</w:t>
      </w:r>
      <w:r>
        <w:rPr>
          <w:spacing w:val="6"/>
          <w:sz w:val="24"/>
          <w:szCs w:val="24"/>
        </w:rPr>
        <w:t xml:space="preserve"> </w:t>
      </w:r>
      <w:r>
        <w:rPr>
          <w:sz w:val="24"/>
          <w:szCs w:val="24"/>
        </w:rPr>
        <w:t>y</w:t>
      </w:r>
      <w:r>
        <w:rPr>
          <w:spacing w:val="1"/>
          <w:sz w:val="24"/>
          <w:szCs w:val="24"/>
        </w:rPr>
        <w:t>a</w:t>
      </w:r>
      <w:r>
        <w:rPr>
          <w:sz w:val="24"/>
          <w:szCs w:val="24"/>
        </w:rPr>
        <w:t xml:space="preserve">ng </w:t>
      </w:r>
      <w:r>
        <w:rPr>
          <w:spacing w:val="1"/>
          <w:sz w:val="24"/>
          <w:szCs w:val="24"/>
        </w:rPr>
        <w:t>te</w:t>
      </w:r>
      <w:r>
        <w:rPr>
          <w:sz w:val="24"/>
          <w:szCs w:val="24"/>
        </w:rPr>
        <w:t>r</w:t>
      </w:r>
      <w:r>
        <w:rPr>
          <w:spacing w:val="1"/>
          <w:sz w:val="24"/>
          <w:szCs w:val="24"/>
        </w:rPr>
        <w:t>a</w:t>
      </w:r>
      <w:r>
        <w:rPr>
          <w:sz w:val="24"/>
          <w:szCs w:val="24"/>
        </w:rPr>
        <w:t>n</w:t>
      </w:r>
      <w:r>
        <w:rPr>
          <w:spacing w:val="-4"/>
          <w:sz w:val="24"/>
          <w:szCs w:val="24"/>
        </w:rPr>
        <w:t>g</w:t>
      </w:r>
      <w:r>
        <w:rPr>
          <w:sz w:val="24"/>
          <w:szCs w:val="24"/>
        </w:rPr>
        <w:t>kum</w:t>
      </w:r>
      <w:r>
        <w:rPr>
          <w:spacing w:val="5"/>
          <w:sz w:val="24"/>
          <w:szCs w:val="24"/>
        </w:rPr>
        <w:t xml:space="preserve"> </w:t>
      </w:r>
      <w:r>
        <w:rPr>
          <w:sz w:val="24"/>
          <w:szCs w:val="24"/>
        </w:rPr>
        <w:t>d</w:t>
      </w:r>
      <w:r>
        <w:rPr>
          <w:spacing w:val="1"/>
          <w:sz w:val="24"/>
          <w:szCs w:val="24"/>
        </w:rPr>
        <w:t>al</w:t>
      </w:r>
      <w:r>
        <w:rPr>
          <w:spacing w:val="9"/>
          <w:sz w:val="24"/>
          <w:szCs w:val="24"/>
        </w:rPr>
        <w:t>a</w:t>
      </w:r>
      <w:r>
        <w:rPr>
          <w:sz w:val="24"/>
          <w:szCs w:val="24"/>
        </w:rPr>
        <w:t>m</w:t>
      </w:r>
      <w:r>
        <w:rPr>
          <w:spacing w:val="5"/>
          <w:sz w:val="24"/>
          <w:szCs w:val="24"/>
        </w:rPr>
        <w:t xml:space="preserve"> </w:t>
      </w:r>
      <w:r w:rsidR="00C405A5">
        <w:rPr>
          <w:spacing w:val="1"/>
          <w:sz w:val="24"/>
          <w:szCs w:val="24"/>
        </w:rPr>
        <w:t>T</w:t>
      </w:r>
      <w:r>
        <w:rPr>
          <w:spacing w:val="-4"/>
          <w:sz w:val="24"/>
          <w:szCs w:val="24"/>
        </w:rPr>
        <w:t>r</w:t>
      </w:r>
      <w:r>
        <w:rPr>
          <w:sz w:val="24"/>
          <w:szCs w:val="24"/>
        </w:rPr>
        <w:t>i</w:t>
      </w:r>
      <w:r>
        <w:rPr>
          <w:spacing w:val="5"/>
          <w:sz w:val="24"/>
          <w:szCs w:val="24"/>
        </w:rPr>
        <w:t xml:space="preserve"> </w:t>
      </w:r>
      <w:r w:rsidR="00C405A5">
        <w:rPr>
          <w:sz w:val="24"/>
          <w:szCs w:val="24"/>
        </w:rPr>
        <w:t>D</w:t>
      </w:r>
      <w:r>
        <w:rPr>
          <w:sz w:val="24"/>
          <w:szCs w:val="24"/>
        </w:rPr>
        <w:t>h</w:t>
      </w:r>
      <w:r>
        <w:rPr>
          <w:spacing w:val="1"/>
          <w:sz w:val="24"/>
          <w:szCs w:val="24"/>
        </w:rPr>
        <w:t>a</w:t>
      </w:r>
      <w:r>
        <w:rPr>
          <w:sz w:val="24"/>
          <w:szCs w:val="24"/>
        </w:rPr>
        <w:t>r</w:t>
      </w:r>
      <w:r>
        <w:rPr>
          <w:spacing w:val="1"/>
          <w:sz w:val="24"/>
          <w:szCs w:val="24"/>
        </w:rPr>
        <w:t>m</w:t>
      </w:r>
      <w:r>
        <w:rPr>
          <w:sz w:val="24"/>
          <w:szCs w:val="24"/>
        </w:rPr>
        <w:t xml:space="preserve">a </w:t>
      </w:r>
      <w:r w:rsidR="00C405A5">
        <w:rPr>
          <w:sz w:val="24"/>
          <w:szCs w:val="24"/>
        </w:rPr>
        <w:t>P</w:t>
      </w:r>
      <w:r>
        <w:rPr>
          <w:spacing w:val="1"/>
          <w:sz w:val="24"/>
          <w:szCs w:val="24"/>
        </w:rPr>
        <w:t>e</w:t>
      </w:r>
      <w:r>
        <w:rPr>
          <w:sz w:val="24"/>
          <w:szCs w:val="24"/>
        </w:rPr>
        <w:t>r</w:t>
      </w:r>
      <w:r>
        <w:rPr>
          <w:spacing w:val="-4"/>
          <w:sz w:val="24"/>
          <w:szCs w:val="24"/>
        </w:rPr>
        <w:t>g</w:t>
      </w:r>
      <w:r>
        <w:rPr>
          <w:sz w:val="24"/>
          <w:szCs w:val="24"/>
        </w:rPr>
        <w:t>u</w:t>
      </w:r>
      <w:r>
        <w:rPr>
          <w:spacing w:val="1"/>
          <w:sz w:val="24"/>
          <w:szCs w:val="24"/>
        </w:rPr>
        <w:t>r</w:t>
      </w:r>
      <w:r>
        <w:rPr>
          <w:sz w:val="24"/>
          <w:szCs w:val="24"/>
        </w:rPr>
        <w:t>u</w:t>
      </w:r>
      <w:r>
        <w:rPr>
          <w:spacing w:val="1"/>
          <w:sz w:val="24"/>
          <w:szCs w:val="24"/>
        </w:rPr>
        <w:t>a</w:t>
      </w:r>
      <w:r>
        <w:rPr>
          <w:sz w:val="24"/>
          <w:szCs w:val="24"/>
        </w:rPr>
        <w:t xml:space="preserve">n </w:t>
      </w:r>
      <w:r>
        <w:rPr>
          <w:spacing w:val="4"/>
          <w:sz w:val="24"/>
          <w:szCs w:val="24"/>
        </w:rPr>
        <w:t xml:space="preserve"> </w:t>
      </w:r>
      <w:r w:rsidR="00C405A5">
        <w:rPr>
          <w:spacing w:val="4"/>
          <w:sz w:val="24"/>
          <w:szCs w:val="24"/>
        </w:rPr>
        <w:t>T</w:t>
      </w:r>
      <w:r>
        <w:rPr>
          <w:spacing w:val="1"/>
          <w:sz w:val="24"/>
          <w:szCs w:val="24"/>
        </w:rPr>
        <w:t>i</w:t>
      </w:r>
      <w:r>
        <w:rPr>
          <w:sz w:val="24"/>
          <w:szCs w:val="24"/>
        </w:rPr>
        <w:t>n</w:t>
      </w:r>
      <w:r>
        <w:rPr>
          <w:spacing w:val="-4"/>
          <w:sz w:val="24"/>
          <w:szCs w:val="24"/>
        </w:rPr>
        <w:t>gg</w:t>
      </w:r>
      <w:r>
        <w:rPr>
          <w:sz w:val="24"/>
          <w:szCs w:val="24"/>
        </w:rPr>
        <w:t xml:space="preserve">i </w:t>
      </w:r>
      <w:r>
        <w:rPr>
          <w:spacing w:val="9"/>
          <w:sz w:val="24"/>
          <w:szCs w:val="24"/>
        </w:rPr>
        <w:t xml:space="preserve"> </w:t>
      </w:r>
      <w:r>
        <w:rPr>
          <w:spacing w:val="-4"/>
          <w:sz w:val="24"/>
          <w:szCs w:val="24"/>
        </w:rPr>
        <w:t>y</w:t>
      </w:r>
      <w:r>
        <w:rPr>
          <w:spacing w:val="1"/>
          <w:sz w:val="24"/>
          <w:szCs w:val="24"/>
        </w:rPr>
        <w:t>ait</w:t>
      </w:r>
      <w:r>
        <w:rPr>
          <w:sz w:val="24"/>
          <w:szCs w:val="24"/>
        </w:rPr>
        <w:t xml:space="preserve">u </w:t>
      </w:r>
      <w:r>
        <w:rPr>
          <w:spacing w:val="4"/>
          <w:sz w:val="24"/>
          <w:szCs w:val="24"/>
        </w:rPr>
        <w:t xml:space="preserve"> </w:t>
      </w:r>
      <w:r>
        <w:rPr>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pacing w:val="-4"/>
          <w:sz w:val="24"/>
          <w:szCs w:val="24"/>
        </w:rPr>
        <w:t>k</w:t>
      </w:r>
      <w:r>
        <w:rPr>
          <w:spacing w:val="1"/>
          <w:sz w:val="24"/>
          <w:szCs w:val="24"/>
        </w:rPr>
        <w:t>a</w:t>
      </w:r>
      <w:r>
        <w:rPr>
          <w:sz w:val="24"/>
          <w:szCs w:val="24"/>
        </w:rPr>
        <w:t xml:space="preserve">n </w:t>
      </w:r>
      <w:r>
        <w:rPr>
          <w:spacing w:val="4"/>
          <w:sz w:val="24"/>
          <w:szCs w:val="24"/>
        </w:rPr>
        <w:t xml:space="preserve"> </w:t>
      </w:r>
      <w:r>
        <w:rPr>
          <w:sz w:val="24"/>
          <w:szCs w:val="24"/>
        </w:rPr>
        <w:t>d</w:t>
      </w:r>
      <w:r>
        <w:rPr>
          <w:spacing w:val="1"/>
          <w:sz w:val="24"/>
          <w:szCs w:val="24"/>
        </w:rPr>
        <w:t>a</w:t>
      </w:r>
      <w:r>
        <w:rPr>
          <w:sz w:val="24"/>
          <w:szCs w:val="24"/>
        </w:rPr>
        <w:t>n  p</w:t>
      </w:r>
      <w:r>
        <w:rPr>
          <w:spacing w:val="1"/>
          <w:sz w:val="24"/>
          <w:szCs w:val="24"/>
        </w:rPr>
        <w:t>e</w:t>
      </w:r>
      <w:r>
        <w:rPr>
          <w:sz w:val="24"/>
          <w:szCs w:val="24"/>
        </w:rPr>
        <w:t>n</w:t>
      </w:r>
      <w:r>
        <w:rPr>
          <w:spacing w:val="-4"/>
          <w:sz w:val="24"/>
          <w:szCs w:val="24"/>
        </w:rPr>
        <w:t>g</w:t>
      </w:r>
      <w:r>
        <w:rPr>
          <w:spacing w:val="1"/>
          <w:sz w:val="24"/>
          <w:szCs w:val="24"/>
        </w:rPr>
        <w:t>aja</w:t>
      </w:r>
      <w:r>
        <w:rPr>
          <w:sz w:val="24"/>
          <w:szCs w:val="24"/>
        </w:rPr>
        <w:t>r</w:t>
      </w:r>
      <w:r>
        <w:rPr>
          <w:spacing w:val="1"/>
          <w:sz w:val="24"/>
          <w:szCs w:val="24"/>
        </w:rPr>
        <w:t>a</w:t>
      </w:r>
      <w:r>
        <w:rPr>
          <w:sz w:val="24"/>
          <w:szCs w:val="24"/>
        </w:rPr>
        <w:t xml:space="preserve">n, </w:t>
      </w:r>
      <w:r>
        <w:rPr>
          <w:spacing w:val="12"/>
          <w:sz w:val="24"/>
          <w:szCs w:val="24"/>
        </w:rPr>
        <w:t xml:space="preserve"> </w:t>
      </w:r>
      <w:r>
        <w:rPr>
          <w:sz w:val="24"/>
          <w:szCs w:val="24"/>
        </w:rPr>
        <w:t>p</w:t>
      </w:r>
      <w:r>
        <w:rPr>
          <w:spacing w:val="1"/>
          <w:sz w:val="24"/>
          <w:szCs w:val="24"/>
        </w:rPr>
        <w:t>e</w:t>
      </w:r>
      <w:r>
        <w:rPr>
          <w:sz w:val="24"/>
          <w:szCs w:val="24"/>
        </w:rPr>
        <w:t>n</w:t>
      </w:r>
      <w:r w:rsidR="00C405A5">
        <w:rPr>
          <w:spacing w:val="-4"/>
          <w:sz w:val="24"/>
          <w:szCs w:val="24"/>
        </w:rPr>
        <w:t>elitian</w:t>
      </w:r>
      <w:r>
        <w:rPr>
          <w:sz w:val="24"/>
          <w:szCs w:val="24"/>
        </w:rPr>
        <w:t>,  d</w:t>
      </w:r>
      <w:r>
        <w:rPr>
          <w:spacing w:val="1"/>
          <w:sz w:val="24"/>
          <w:szCs w:val="24"/>
        </w:rPr>
        <w:t>a</w:t>
      </w:r>
      <w:r>
        <w:rPr>
          <w:sz w:val="24"/>
          <w:szCs w:val="24"/>
        </w:rPr>
        <w:t xml:space="preserve">n </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3"/>
          <w:sz w:val="24"/>
          <w:szCs w:val="24"/>
        </w:rPr>
        <w:t>i</w:t>
      </w:r>
      <w:r>
        <w:rPr>
          <w:spacing w:val="1"/>
          <w:sz w:val="24"/>
          <w:szCs w:val="24"/>
        </w:rPr>
        <w:t>a</w:t>
      </w:r>
      <w:r>
        <w:rPr>
          <w:sz w:val="24"/>
          <w:szCs w:val="24"/>
        </w:rPr>
        <w:t>n k</w:t>
      </w:r>
      <w:r>
        <w:rPr>
          <w:spacing w:val="1"/>
          <w:sz w:val="24"/>
          <w:szCs w:val="24"/>
        </w:rPr>
        <w:t>e</w:t>
      </w:r>
      <w:r>
        <w:rPr>
          <w:sz w:val="24"/>
          <w:szCs w:val="24"/>
        </w:rPr>
        <w:t>p</w:t>
      </w:r>
      <w:r>
        <w:rPr>
          <w:spacing w:val="1"/>
          <w:sz w:val="24"/>
          <w:szCs w:val="24"/>
        </w:rPr>
        <w:t>a</w:t>
      </w:r>
      <w:r>
        <w:rPr>
          <w:sz w:val="24"/>
          <w:szCs w:val="24"/>
        </w:rPr>
        <w:t>da</w:t>
      </w:r>
      <w:r>
        <w:rPr>
          <w:spacing w:val="1"/>
          <w:sz w:val="24"/>
          <w:szCs w:val="24"/>
        </w:rPr>
        <w:t xml:space="preserve"> 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w:t>
      </w:r>
      <w:r>
        <w:rPr>
          <w:spacing w:val="4"/>
          <w:sz w:val="24"/>
          <w:szCs w:val="24"/>
        </w:rPr>
        <w:t xml:space="preserve"> </w:t>
      </w:r>
      <w:r>
        <w:rPr>
          <w:spacing w:val="-5"/>
          <w:sz w:val="24"/>
          <w:szCs w:val="24"/>
        </w:rPr>
        <w:t>K</w:t>
      </w:r>
      <w:r>
        <w:rPr>
          <w:spacing w:val="1"/>
          <w:sz w:val="24"/>
          <w:szCs w:val="24"/>
        </w:rPr>
        <w:t>eti</w:t>
      </w:r>
      <w:r>
        <w:rPr>
          <w:spacing w:val="-4"/>
          <w:sz w:val="24"/>
          <w:szCs w:val="24"/>
        </w:rPr>
        <w:t>g</w:t>
      </w:r>
      <w:r>
        <w:rPr>
          <w:sz w:val="24"/>
          <w:szCs w:val="24"/>
        </w:rPr>
        <w:t>a</w:t>
      </w:r>
      <w:r>
        <w:rPr>
          <w:spacing w:val="5"/>
          <w:sz w:val="24"/>
          <w:szCs w:val="24"/>
        </w:rPr>
        <w:t xml:space="preserve"> </w:t>
      </w:r>
      <w:r>
        <w:rPr>
          <w:sz w:val="24"/>
          <w:szCs w:val="24"/>
        </w:rPr>
        <w:t>dh</w:t>
      </w:r>
      <w:r>
        <w:rPr>
          <w:spacing w:val="1"/>
          <w:sz w:val="24"/>
          <w:szCs w:val="24"/>
        </w:rPr>
        <w:t>a</w:t>
      </w:r>
      <w:r>
        <w:rPr>
          <w:sz w:val="24"/>
          <w:szCs w:val="24"/>
        </w:rPr>
        <w:t>r</w:t>
      </w:r>
      <w:r>
        <w:rPr>
          <w:spacing w:val="1"/>
          <w:sz w:val="24"/>
          <w:szCs w:val="24"/>
        </w:rPr>
        <w:t>m</w:t>
      </w:r>
      <w:r>
        <w:rPr>
          <w:sz w:val="24"/>
          <w:szCs w:val="24"/>
        </w:rPr>
        <w:t>a</w:t>
      </w:r>
      <w:r>
        <w:rPr>
          <w:spacing w:val="1"/>
          <w:sz w:val="24"/>
          <w:szCs w:val="24"/>
        </w:rPr>
        <w:t xml:space="preserve"> it</w:t>
      </w:r>
      <w:r>
        <w:rPr>
          <w:sz w:val="24"/>
          <w:szCs w:val="24"/>
        </w:rPr>
        <w:t>u d</w:t>
      </w:r>
      <w:r>
        <w:rPr>
          <w:spacing w:val="-3"/>
          <w:sz w:val="24"/>
          <w:szCs w:val="24"/>
        </w:rPr>
        <w:t>il</w:t>
      </w:r>
      <w:r>
        <w:rPr>
          <w:spacing w:val="1"/>
          <w:sz w:val="24"/>
          <w:szCs w:val="24"/>
        </w:rPr>
        <w:t>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 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propor</w:t>
      </w:r>
      <w:r>
        <w:rPr>
          <w:spacing w:val="-1"/>
          <w:sz w:val="24"/>
          <w:szCs w:val="24"/>
        </w:rPr>
        <w:t>s</w:t>
      </w:r>
      <w:r>
        <w:rPr>
          <w:sz w:val="24"/>
          <w:szCs w:val="24"/>
        </w:rPr>
        <w:t>i</w:t>
      </w:r>
      <w:r>
        <w:rPr>
          <w:spacing w:val="5"/>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s</w:t>
      </w:r>
      <w:r>
        <w:rPr>
          <w:spacing w:val="1"/>
          <w:sz w:val="24"/>
          <w:szCs w:val="24"/>
        </w:rPr>
        <w:t>ei</w:t>
      </w:r>
      <w:r>
        <w:rPr>
          <w:spacing w:val="13"/>
          <w:sz w:val="24"/>
          <w:szCs w:val="24"/>
        </w:rPr>
        <w:t>m</w:t>
      </w:r>
      <w:r>
        <w:rPr>
          <w:sz w:val="24"/>
          <w:szCs w:val="24"/>
        </w:rPr>
        <w:t>b</w:t>
      </w:r>
      <w:r>
        <w:rPr>
          <w:spacing w:val="1"/>
          <w:sz w:val="24"/>
          <w:szCs w:val="24"/>
        </w:rPr>
        <w:t>a</w:t>
      </w:r>
      <w:r>
        <w:rPr>
          <w:sz w:val="24"/>
          <w:szCs w:val="24"/>
        </w:rPr>
        <w:t>ng, h</w:t>
      </w:r>
      <w:r>
        <w:rPr>
          <w:spacing w:val="1"/>
          <w:sz w:val="24"/>
          <w:szCs w:val="24"/>
        </w:rPr>
        <w:t>a</w:t>
      </w:r>
      <w:r>
        <w:rPr>
          <w:sz w:val="24"/>
          <w:szCs w:val="24"/>
        </w:rPr>
        <w:t>r</w:t>
      </w:r>
      <w:r>
        <w:rPr>
          <w:spacing w:val="1"/>
          <w:sz w:val="24"/>
          <w:szCs w:val="24"/>
        </w:rPr>
        <w:t>m</w:t>
      </w:r>
      <w:r>
        <w:rPr>
          <w:sz w:val="24"/>
          <w:szCs w:val="24"/>
        </w:rPr>
        <w:t>on</w:t>
      </w:r>
      <w:r>
        <w:rPr>
          <w:spacing w:val="1"/>
          <w:sz w:val="24"/>
          <w:szCs w:val="24"/>
        </w:rPr>
        <w:t>i</w:t>
      </w:r>
      <w:r>
        <w:rPr>
          <w:spacing w:val="-1"/>
          <w:sz w:val="24"/>
          <w:szCs w:val="24"/>
        </w:rPr>
        <w:t>s</w:t>
      </w:r>
      <w:r>
        <w:rPr>
          <w:sz w:val="24"/>
          <w:szCs w:val="24"/>
        </w:rPr>
        <w:t xml:space="preserve">, </w:t>
      </w:r>
      <w:r>
        <w:rPr>
          <w:spacing w:val="24"/>
          <w:sz w:val="24"/>
          <w:szCs w:val="24"/>
        </w:rPr>
        <w:t xml:space="preserve"> </w:t>
      </w:r>
      <w:r>
        <w:rPr>
          <w:sz w:val="24"/>
          <w:szCs w:val="24"/>
        </w:rPr>
        <w:t>d</w:t>
      </w:r>
      <w:r>
        <w:rPr>
          <w:spacing w:val="1"/>
          <w:sz w:val="24"/>
          <w:szCs w:val="24"/>
        </w:rPr>
        <w:t>a</w:t>
      </w:r>
      <w:r>
        <w:rPr>
          <w:sz w:val="24"/>
          <w:szCs w:val="24"/>
        </w:rPr>
        <w:t xml:space="preserve">n </w:t>
      </w:r>
      <w:r>
        <w:rPr>
          <w:spacing w:val="20"/>
          <w:sz w:val="24"/>
          <w:szCs w:val="24"/>
        </w:rPr>
        <w:t xml:space="preserve"> </w:t>
      </w:r>
      <w:r>
        <w:rPr>
          <w:spacing w:val="1"/>
          <w:sz w:val="24"/>
          <w:szCs w:val="24"/>
        </w:rPr>
        <w:t>te</w:t>
      </w:r>
      <w:r>
        <w:rPr>
          <w:sz w:val="24"/>
          <w:szCs w:val="24"/>
        </w:rPr>
        <w:t>rp</w:t>
      </w:r>
      <w:r>
        <w:rPr>
          <w:spacing w:val="1"/>
          <w:sz w:val="24"/>
          <w:szCs w:val="24"/>
        </w:rPr>
        <w:t>a</w:t>
      </w:r>
      <w:r>
        <w:rPr>
          <w:sz w:val="24"/>
          <w:szCs w:val="24"/>
        </w:rPr>
        <w:t xml:space="preserve">du. </w:t>
      </w:r>
      <w:r>
        <w:rPr>
          <w:spacing w:val="24"/>
          <w:sz w:val="24"/>
          <w:szCs w:val="24"/>
        </w:rPr>
        <w:t xml:space="preserve"> </w:t>
      </w:r>
      <w:r>
        <w:rPr>
          <w:spacing w:val="-1"/>
          <w:sz w:val="24"/>
          <w:szCs w:val="24"/>
        </w:rPr>
        <w:t>U</w:t>
      </w:r>
      <w:r>
        <w:rPr>
          <w:sz w:val="24"/>
          <w:szCs w:val="24"/>
        </w:rPr>
        <w:t>n</w:t>
      </w:r>
      <w:r>
        <w:rPr>
          <w:spacing w:val="1"/>
          <w:sz w:val="24"/>
          <w:szCs w:val="24"/>
        </w:rPr>
        <w:t>t</w:t>
      </w:r>
      <w:r>
        <w:rPr>
          <w:sz w:val="24"/>
          <w:szCs w:val="24"/>
        </w:rPr>
        <w:t xml:space="preserve">uk </w:t>
      </w:r>
      <w:r>
        <w:rPr>
          <w:spacing w:val="20"/>
          <w:sz w:val="24"/>
          <w:szCs w:val="24"/>
        </w:rPr>
        <w:t xml:space="preserve"> </w:t>
      </w:r>
      <w:r>
        <w:rPr>
          <w:spacing w:val="1"/>
          <w:sz w:val="24"/>
          <w:szCs w:val="24"/>
        </w:rPr>
        <w:t>m</w:t>
      </w:r>
      <w:r>
        <w:rPr>
          <w:spacing w:val="-3"/>
          <w:sz w:val="24"/>
          <w:szCs w:val="24"/>
        </w:rPr>
        <w:t>e</w:t>
      </w:r>
      <w:r>
        <w:rPr>
          <w:spacing w:val="1"/>
          <w:sz w:val="24"/>
          <w:szCs w:val="24"/>
        </w:rPr>
        <w:t>la</w:t>
      </w:r>
      <w:r>
        <w:rPr>
          <w:sz w:val="24"/>
          <w:szCs w:val="24"/>
        </w:rPr>
        <w:t>k</w:t>
      </w:r>
      <w:r>
        <w:rPr>
          <w:spacing w:val="-1"/>
          <w:sz w:val="24"/>
          <w:szCs w:val="24"/>
        </w:rPr>
        <w:t>s</w:t>
      </w:r>
      <w:r>
        <w:rPr>
          <w:spacing w:val="-3"/>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 xml:space="preserve">n </w:t>
      </w:r>
      <w:r>
        <w:rPr>
          <w:spacing w:val="24"/>
          <w:sz w:val="24"/>
          <w:szCs w:val="24"/>
        </w:rPr>
        <w:t xml:space="preserve"> </w:t>
      </w:r>
      <w:r>
        <w:rPr>
          <w:sz w:val="24"/>
          <w:szCs w:val="24"/>
        </w:rPr>
        <w:t>dh</w:t>
      </w:r>
      <w:r>
        <w:rPr>
          <w:spacing w:val="1"/>
          <w:sz w:val="24"/>
          <w:szCs w:val="24"/>
        </w:rPr>
        <w:t>a</w:t>
      </w:r>
      <w:r>
        <w:rPr>
          <w:spacing w:val="-4"/>
          <w:sz w:val="24"/>
          <w:szCs w:val="24"/>
        </w:rPr>
        <w:t>r</w:t>
      </w:r>
      <w:r>
        <w:rPr>
          <w:spacing w:val="1"/>
          <w:sz w:val="24"/>
          <w:szCs w:val="24"/>
        </w:rPr>
        <w:t>m</w:t>
      </w:r>
      <w:r>
        <w:rPr>
          <w:sz w:val="24"/>
          <w:szCs w:val="24"/>
        </w:rPr>
        <w:t xml:space="preserve">a </w:t>
      </w:r>
      <w:r>
        <w:rPr>
          <w:spacing w:val="33"/>
          <w:sz w:val="24"/>
          <w:szCs w:val="24"/>
        </w:rPr>
        <w:t xml:space="preserve"> </w:t>
      </w:r>
      <w:r>
        <w:rPr>
          <w:sz w:val="24"/>
          <w:szCs w:val="24"/>
        </w:rPr>
        <w:t>p</w:t>
      </w:r>
      <w:r>
        <w:rPr>
          <w:spacing w:val="1"/>
          <w:sz w:val="24"/>
          <w:szCs w:val="24"/>
        </w:rPr>
        <w:t>e</w:t>
      </w:r>
      <w:r>
        <w:rPr>
          <w:spacing w:val="-4"/>
          <w:sz w:val="24"/>
          <w:szCs w:val="24"/>
        </w:rPr>
        <w:t>n</w:t>
      </w:r>
      <w:r>
        <w:rPr>
          <w:spacing w:val="1"/>
          <w:sz w:val="24"/>
          <w:szCs w:val="24"/>
        </w:rPr>
        <w:t>el</w:t>
      </w:r>
      <w:r>
        <w:rPr>
          <w:spacing w:val="-3"/>
          <w:sz w:val="24"/>
          <w:szCs w:val="24"/>
        </w:rPr>
        <w:t>i</w:t>
      </w:r>
      <w:r>
        <w:rPr>
          <w:spacing w:val="1"/>
          <w:sz w:val="24"/>
          <w:szCs w:val="24"/>
        </w:rPr>
        <w:t>tia</w:t>
      </w:r>
      <w:r>
        <w:rPr>
          <w:sz w:val="24"/>
          <w:szCs w:val="24"/>
        </w:rPr>
        <w:t xml:space="preserve">n </w:t>
      </w:r>
      <w:r>
        <w:rPr>
          <w:spacing w:val="22"/>
          <w:sz w:val="24"/>
          <w:szCs w:val="24"/>
        </w:rPr>
        <w:t xml:space="preserve"> </w:t>
      </w:r>
      <w:r>
        <w:rPr>
          <w:sz w:val="24"/>
          <w:szCs w:val="24"/>
        </w:rPr>
        <w:t>d</w:t>
      </w:r>
      <w:r>
        <w:rPr>
          <w:spacing w:val="1"/>
          <w:sz w:val="24"/>
          <w:szCs w:val="24"/>
        </w:rPr>
        <w:t>a</w:t>
      </w:r>
      <w:r>
        <w:rPr>
          <w:sz w:val="24"/>
          <w:szCs w:val="24"/>
        </w:rPr>
        <w:t xml:space="preserve">n </w:t>
      </w:r>
      <w:r>
        <w:rPr>
          <w:spacing w:val="2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3"/>
          <w:sz w:val="24"/>
          <w:szCs w:val="24"/>
        </w:rPr>
        <w:t>i</w:t>
      </w:r>
      <w:r>
        <w:rPr>
          <w:spacing w:val="1"/>
          <w:sz w:val="24"/>
          <w:szCs w:val="24"/>
        </w:rPr>
        <w:t>a</w:t>
      </w:r>
      <w:r>
        <w:rPr>
          <w:sz w:val="24"/>
          <w:szCs w:val="24"/>
        </w:rPr>
        <w:t>n</w:t>
      </w:r>
    </w:p>
    <w:p w:rsidR="00593081" w:rsidRDefault="00642B6C">
      <w:pPr>
        <w:spacing w:before="60" w:line="358" w:lineRule="auto"/>
        <w:ind w:left="480" w:right="83"/>
        <w:rPr>
          <w:sz w:val="24"/>
          <w:szCs w:val="24"/>
        </w:rPr>
      </w:pPr>
      <w:r>
        <w:rPr>
          <w:sz w:val="24"/>
          <w:szCs w:val="24"/>
        </w:rPr>
        <w:lastRenderedPageBreak/>
        <w:t>k</w:t>
      </w:r>
      <w:r>
        <w:rPr>
          <w:spacing w:val="1"/>
          <w:sz w:val="24"/>
          <w:szCs w:val="24"/>
        </w:rPr>
        <w:t>e</w:t>
      </w:r>
      <w:r>
        <w:rPr>
          <w:sz w:val="24"/>
          <w:szCs w:val="24"/>
        </w:rPr>
        <w:t>p</w:t>
      </w:r>
      <w:r>
        <w:rPr>
          <w:spacing w:val="1"/>
          <w:sz w:val="24"/>
          <w:szCs w:val="24"/>
        </w:rPr>
        <w:t>a</w:t>
      </w:r>
      <w:r>
        <w:rPr>
          <w:sz w:val="24"/>
          <w:szCs w:val="24"/>
        </w:rPr>
        <w:t xml:space="preserve">da   </w:t>
      </w:r>
      <w:r>
        <w:rPr>
          <w:spacing w:val="53"/>
          <w:sz w:val="24"/>
          <w:szCs w:val="24"/>
        </w:rPr>
        <w:t xml:space="preserve"> </w:t>
      </w:r>
      <w:r>
        <w:rPr>
          <w:spacing w:val="1"/>
          <w:sz w:val="24"/>
          <w:szCs w:val="24"/>
        </w:rPr>
        <w:t>mas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57"/>
          <w:sz w:val="24"/>
          <w:szCs w:val="24"/>
        </w:rPr>
        <w:t xml:space="preserve"> </w:t>
      </w:r>
      <w:r>
        <w:rPr>
          <w:sz w:val="24"/>
          <w:szCs w:val="24"/>
        </w:rPr>
        <w:t>d</w:t>
      </w:r>
      <w:r>
        <w:rPr>
          <w:spacing w:val="1"/>
          <w:sz w:val="24"/>
          <w:szCs w:val="24"/>
        </w:rPr>
        <w:t>i</w:t>
      </w:r>
      <w:r>
        <w:rPr>
          <w:sz w:val="24"/>
          <w:szCs w:val="24"/>
        </w:rPr>
        <w:t>p</w:t>
      </w:r>
      <w:r>
        <w:rPr>
          <w:spacing w:val="1"/>
          <w:sz w:val="24"/>
          <w:szCs w:val="24"/>
        </w:rPr>
        <w:t>e</w:t>
      </w:r>
      <w:r>
        <w:rPr>
          <w:sz w:val="24"/>
          <w:szCs w:val="24"/>
        </w:rPr>
        <w:t>r</w:t>
      </w:r>
      <w:r>
        <w:rPr>
          <w:spacing w:val="1"/>
          <w:sz w:val="24"/>
          <w:szCs w:val="24"/>
        </w:rPr>
        <w:t>l</w:t>
      </w:r>
      <w:r>
        <w:rPr>
          <w:sz w:val="24"/>
          <w:szCs w:val="24"/>
        </w:rPr>
        <w:t>u</w:t>
      </w:r>
      <w:r>
        <w:rPr>
          <w:spacing w:val="-4"/>
          <w:sz w:val="24"/>
          <w:szCs w:val="24"/>
        </w:rPr>
        <w:t>k</w:t>
      </w:r>
      <w:r>
        <w:rPr>
          <w:spacing w:val="1"/>
          <w:sz w:val="24"/>
          <w:szCs w:val="24"/>
        </w:rPr>
        <w:t>a</w:t>
      </w:r>
      <w:r>
        <w:rPr>
          <w:sz w:val="24"/>
          <w:szCs w:val="24"/>
        </w:rPr>
        <w:t xml:space="preserve">n   </w:t>
      </w:r>
      <w:r>
        <w:rPr>
          <w:spacing w:val="59"/>
          <w:sz w:val="24"/>
          <w:szCs w:val="24"/>
        </w:rPr>
        <w:t xml:space="preserve"> </w:t>
      </w:r>
      <w:r>
        <w:rPr>
          <w:spacing w:val="1"/>
          <w:sz w:val="24"/>
          <w:szCs w:val="24"/>
        </w:rPr>
        <w:t>l</w:t>
      </w:r>
      <w:r>
        <w:rPr>
          <w:spacing w:val="-3"/>
          <w:sz w:val="24"/>
          <w:szCs w:val="24"/>
        </w:rPr>
        <w:t>em</w:t>
      </w:r>
      <w:r>
        <w:rPr>
          <w:sz w:val="24"/>
          <w:szCs w:val="24"/>
        </w:rPr>
        <w:t>b</w:t>
      </w:r>
      <w:r>
        <w:rPr>
          <w:spacing w:val="1"/>
          <w:sz w:val="24"/>
          <w:szCs w:val="24"/>
        </w:rPr>
        <w:t>a</w:t>
      </w:r>
      <w:r>
        <w:rPr>
          <w:spacing w:val="-4"/>
          <w:sz w:val="24"/>
          <w:szCs w:val="24"/>
        </w:rPr>
        <w:t>g</w:t>
      </w:r>
      <w:r>
        <w:rPr>
          <w:sz w:val="24"/>
          <w:szCs w:val="24"/>
        </w:rPr>
        <w:t xml:space="preserve">a    </w:t>
      </w:r>
      <w:r>
        <w:rPr>
          <w:spacing w:val="1"/>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52"/>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57"/>
          <w:sz w:val="24"/>
          <w:szCs w:val="24"/>
        </w:rPr>
        <w:t xml:space="preserve"> </w:t>
      </w:r>
      <w:r>
        <w:rPr>
          <w:spacing w:val="1"/>
          <w:sz w:val="24"/>
          <w:szCs w:val="24"/>
        </w:rPr>
        <w:t>m</w:t>
      </w:r>
      <w:r>
        <w:rPr>
          <w:spacing w:val="-3"/>
          <w:sz w:val="24"/>
          <w:szCs w:val="24"/>
        </w:rPr>
        <w:t>e</w:t>
      </w:r>
      <w:r>
        <w:rPr>
          <w:spacing w:val="1"/>
          <w:sz w:val="24"/>
          <w:szCs w:val="24"/>
        </w:rPr>
        <w:t>m</w:t>
      </w:r>
      <w:r>
        <w:rPr>
          <w:sz w:val="24"/>
          <w:szCs w:val="24"/>
        </w:rPr>
        <w:t>f</w:t>
      </w:r>
      <w:r>
        <w:rPr>
          <w:spacing w:val="1"/>
          <w:sz w:val="24"/>
          <w:szCs w:val="24"/>
        </w:rPr>
        <w:t>a</w:t>
      </w:r>
      <w:r>
        <w:rPr>
          <w:spacing w:val="-1"/>
          <w:sz w:val="24"/>
          <w:szCs w:val="24"/>
        </w:rPr>
        <w:t>s</w:t>
      </w:r>
      <w:r>
        <w:rPr>
          <w:spacing w:val="1"/>
          <w:sz w:val="24"/>
          <w:szCs w:val="24"/>
        </w:rPr>
        <w:t>i</w:t>
      </w:r>
      <w:r>
        <w:rPr>
          <w:spacing w:val="-3"/>
          <w:sz w:val="24"/>
          <w:szCs w:val="24"/>
        </w:rPr>
        <w:t>l</w:t>
      </w:r>
      <w:r>
        <w:rPr>
          <w:spacing w:val="1"/>
          <w:sz w:val="24"/>
          <w:szCs w:val="24"/>
        </w:rPr>
        <w:t>ita</w:t>
      </w:r>
      <w:r>
        <w:rPr>
          <w:spacing w:val="-1"/>
          <w:sz w:val="24"/>
          <w:szCs w:val="24"/>
        </w:rPr>
        <w:t>s</w:t>
      </w:r>
      <w:r>
        <w:rPr>
          <w:sz w:val="24"/>
          <w:szCs w:val="24"/>
        </w:rPr>
        <w:t xml:space="preserve">i   </w:t>
      </w:r>
      <w:r>
        <w:rPr>
          <w:spacing w:val="57"/>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 pro</w:t>
      </w:r>
      <w:r>
        <w:rPr>
          <w:spacing w:val="-4"/>
          <w:sz w:val="24"/>
          <w:szCs w:val="24"/>
        </w:rPr>
        <w:t>g</w:t>
      </w:r>
      <w:r>
        <w:rPr>
          <w:sz w:val="24"/>
          <w:szCs w:val="24"/>
        </w:rPr>
        <w:t>r</w:t>
      </w:r>
      <w:r>
        <w:rPr>
          <w:spacing w:val="1"/>
          <w:sz w:val="24"/>
          <w:szCs w:val="24"/>
        </w:rPr>
        <w:t>a</w:t>
      </w:r>
      <w:r>
        <w:rPr>
          <w:spacing w:val="4"/>
          <w:sz w:val="24"/>
          <w:szCs w:val="24"/>
        </w:rPr>
        <w:t>m</w:t>
      </w:r>
      <w:r>
        <w:rPr>
          <w:spacing w:val="-4"/>
          <w:sz w:val="24"/>
          <w:szCs w:val="24"/>
        </w:rPr>
        <w:t>-</w:t>
      </w:r>
      <w:r>
        <w:rPr>
          <w:sz w:val="24"/>
          <w:szCs w:val="24"/>
        </w:rPr>
        <w:t>pr</w:t>
      </w:r>
      <w:r>
        <w:rPr>
          <w:spacing w:val="4"/>
          <w:sz w:val="24"/>
          <w:szCs w:val="24"/>
        </w:rPr>
        <w:t>o</w:t>
      </w:r>
      <w:r>
        <w:rPr>
          <w:spacing w:val="-4"/>
          <w:sz w:val="24"/>
          <w:szCs w:val="24"/>
        </w:rPr>
        <w:t>g</w:t>
      </w:r>
      <w:r>
        <w:rPr>
          <w:sz w:val="24"/>
          <w:szCs w:val="24"/>
        </w:rPr>
        <w:t>r</w:t>
      </w:r>
      <w:r>
        <w:rPr>
          <w:spacing w:val="1"/>
          <w:sz w:val="24"/>
          <w:szCs w:val="24"/>
        </w:rPr>
        <w:t>am</w:t>
      </w:r>
      <w:r>
        <w:rPr>
          <w:spacing w:val="4"/>
          <w:sz w:val="24"/>
          <w:szCs w:val="24"/>
        </w:rPr>
        <w:t>n</w:t>
      </w:r>
      <w:r>
        <w:rPr>
          <w:spacing w:val="-8"/>
          <w:sz w:val="24"/>
          <w:szCs w:val="24"/>
        </w:rPr>
        <w:t>y</w:t>
      </w:r>
      <w:r>
        <w:rPr>
          <w:spacing w:val="1"/>
          <w:sz w:val="24"/>
          <w:szCs w:val="24"/>
        </w:rPr>
        <w:t>a</w:t>
      </w:r>
      <w:r>
        <w:rPr>
          <w:sz w:val="24"/>
          <w:szCs w:val="24"/>
        </w:rPr>
        <w:t>.</w:t>
      </w:r>
    </w:p>
    <w:p w:rsidR="00593081" w:rsidRDefault="00593081">
      <w:pPr>
        <w:spacing w:before="9" w:line="120" w:lineRule="exact"/>
        <w:rPr>
          <w:sz w:val="12"/>
          <w:szCs w:val="12"/>
        </w:rPr>
      </w:pPr>
    </w:p>
    <w:p w:rsidR="00593081" w:rsidRDefault="00642B6C">
      <w:pPr>
        <w:spacing w:line="360" w:lineRule="auto"/>
        <w:ind w:left="480" w:right="73" w:firstLine="721"/>
        <w:jc w:val="both"/>
        <w:rPr>
          <w:sz w:val="24"/>
          <w:szCs w:val="24"/>
        </w:rPr>
      </w:pP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a</w:t>
      </w:r>
      <w:r>
        <w:rPr>
          <w:spacing w:val="4"/>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4"/>
          <w:sz w:val="24"/>
          <w:szCs w:val="24"/>
        </w:rPr>
        <w:t xml:space="preserve"> </w:t>
      </w:r>
      <w:r>
        <w:rPr>
          <w:spacing w:val="-1"/>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7"/>
          <w:sz w:val="24"/>
          <w:szCs w:val="24"/>
        </w:rPr>
        <w:t xml:space="preserve"> </w:t>
      </w:r>
      <w:r>
        <w:rPr>
          <w:spacing w:val="1"/>
          <w:sz w:val="24"/>
          <w:szCs w:val="24"/>
        </w:rPr>
        <w:t>t</w:t>
      </w:r>
      <w:r>
        <w:rPr>
          <w:spacing w:val="-3"/>
          <w:sz w:val="24"/>
          <w:szCs w:val="24"/>
        </w:rPr>
        <w:t>i</w:t>
      </w:r>
      <w:r>
        <w:rPr>
          <w:sz w:val="24"/>
          <w:szCs w:val="24"/>
        </w:rPr>
        <w:t>d</w:t>
      </w:r>
      <w:r>
        <w:rPr>
          <w:spacing w:val="1"/>
          <w:sz w:val="24"/>
          <w:szCs w:val="24"/>
        </w:rPr>
        <w:t>a</w:t>
      </w:r>
      <w:r>
        <w:rPr>
          <w:sz w:val="24"/>
          <w:szCs w:val="24"/>
        </w:rPr>
        <w:t>k</w:t>
      </w:r>
      <w:r>
        <w:rPr>
          <w:spacing w:val="2"/>
          <w:sz w:val="24"/>
          <w:szCs w:val="24"/>
        </w:rPr>
        <w:t xml:space="preserve"> </w:t>
      </w:r>
      <w:r>
        <w:rPr>
          <w:spacing w:val="1"/>
          <w:sz w:val="24"/>
          <w:szCs w:val="24"/>
        </w:rPr>
        <w:t>le</w:t>
      </w:r>
      <w:r>
        <w:rPr>
          <w:sz w:val="24"/>
          <w:szCs w:val="24"/>
        </w:rPr>
        <w:t>p</w:t>
      </w:r>
      <w:r>
        <w:rPr>
          <w:spacing w:val="1"/>
          <w:sz w:val="24"/>
          <w:szCs w:val="24"/>
        </w:rPr>
        <w:t>a</w:t>
      </w:r>
      <w:r>
        <w:rPr>
          <w:sz w:val="24"/>
          <w:szCs w:val="24"/>
        </w:rPr>
        <w:t xml:space="preserve">s </w:t>
      </w:r>
      <w:r>
        <w:rPr>
          <w:spacing w:val="-4"/>
          <w:sz w:val="24"/>
          <w:szCs w:val="24"/>
        </w:rPr>
        <w:t>d</w:t>
      </w:r>
      <w:r>
        <w:rPr>
          <w:spacing w:val="1"/>
          <w:sz w:val="24"/>
          <w:szCs w:val="24"/>
        </w:rPr>
        <w:t>a</w:t>
      </w:r>
      <w:r>
        <w:rPr>
          <w:sz w:val="24"/>
          <w:szCs w:val="24"/>
        </w:rPr>
        <w:t>ri</w:t>
      </w:r>
      <w:r>
        <w:rPr>
          <w:spacing w:val="3"/>
          <w:sz w:val="24"/>
          <w:szCs w:val="24"/>
        </w:rPr>
        <w:t xml:space="preserve"> </w:t>
      </w:r>
      <w:r>
        <w:rPr>
          <w:sz w:val="24"/>
          <w:szCs w:val="24"/>
        </w:rPr>
        <w:t>b</w:t>
      </w:r>
      <w:r>
        <w:rPr>
          <w:spacing w:val="1"/>
          <w:sz w:val="24"/>
          <w:szCs w:val="24"/>
        </w:rPr>
        <w:t>e</w:t>
      </w:r>
      <w:r>
        <w:rPr>
          <w:sz w:val="24"/>
          <w:szCs w:val="24"/>
        </w:rPr>
        <w:t>r</w:t>
      </w:r>
      <w:r>
        <w:rPr>
          <w:spacing w:val="-4"/>
          <w:sz w:val="24"/>
          <w:szCs w:val="24"/>
        </w:rPr>
        <w:t>d</w:t>
      </w:r>
      <w:r>
        <w:rPr>
          <w:spacing w:val="1"/>
          <w:sz w:val="24"/>
          <w:szCs w:val="24"/>
        </w:rPr>
        <w:t>i</w:t>
      </w:r>
      <w:r>
        <w:rPr>
          <w:sz w:val="24"/>
          <w:szCs w:val="24"/>
        </w:rPr>
        <w:t>r</w:t>
      </w:r>
      <w:r>
        <w:rPr>
          <w:spacing w:val="1"/>
          <w:sz w:val="24"/>
          <w:szCs w:val="24"/>
        </w:rPr>
        <w:t>i</w:t>
      </w:r>
      <w:r>
        <w:rPr>
          <w:sz w:val="24"/>
          <w:szCs w:val="24"/>
        </w:rPr>
        <w:t>n</w:t>
      </w:r>
      <w:r>
        <w:rPr>
          <w:spacing w:val="-8"/>
          <w:sz w:val="24"/>
          <w:szCs w:val="24"/>
        </w:rPr>
        <w:t>y</w:t>
      </w:r>
      <w:r>
        <w:rPr>
          <w:sz w:val="24"/>
          <w:szCs w:val="24"/>
        </w:rPr>
        <w:t>a</w:t>
      </w:r>
      <w:r>
        <w:rPr>
          <w:spacing w:val="12"/>
          <w:sz w:val="24"/>
          <w:szCs w:val="24"/>
        </w:rPr>
        <w:t xml:space="preserve"> </w:t>
      </w:r>
      <w:r>
        <w:rPr>
          <w:spacing w:val="-7"/>
          <w:sz w:val="24"/>
          <w:szCs w:val="24"/>
        </w:rPr>
        <w:t>L</w:t>
      </w:r>
      <w:r>
        <w:rPr>
          <w:spacing w:val="2"/>
          <w:sz w:val="24"/>
          <w:szCs w:val="24"/>
        </w:rPr>
        <w:t>P</w:t>
      </w:r>
      <w:r>
        <w:rPr>
          <w:spacing w:val="-1"/>
          <w:sz w:val="24"/>
          <w:szCs w:val="24"/>
        </w:rPr>
        <w:t>P</w:t>
      </w:r>
      <w:r>
        <w:rPr>
          <w:sz w:val="24"/>
          <w:szCs w:val="24"/>
        </w:rPr>
        <w:t>M</w:t>
      </w:r>
      <w:r>
        <w:rPr>
          <w:spacing w:val="1"/>
          <w:sz w:val="24"/>
          <w:szCs w:val="24"/>
        </w:rPr>
        <w:t xml:space="preserve"> </w:t>
      </w:r>
      <w:r>
        <w:rPr>
          <w:sz w:val="24"/>
          <w:szCs w:val="24"/>
        </w:rPr>
        <w:t>di I</w:t>
      </w:r>
      <w:r>
        <w:rPr>
          <w:spacing w:val="-1"/>
          <w:sz w:val="24"/>
          <w:szCs w:val="24"/>
        </w:rPr>
        <w:t>A</w:t>
      </w:r>
      <w:r>
        <w:rPr>
          <w:spacing w:val="1"/>
          <w:sz w:val="24"/>
          <w:szCs w:val="24"/>
        </w:rPr>
        <w:t>I</w:t>
      </w:r>
      <w:r>
        <w:rPr>
          <w:sz w:val="24"/>
          <w:szCs w:val="24"/>
        </w:rPr>
        <w:t xml:space="preserve">N </w:t>
      </w:r>
      <w:r>
        <w:rPr>
          <w:spacing w:val="2"/>
          <w:sz w:val="24"/>
          <w:szCs w:val="24"/>
        </w:rPr>
        <w:t xml:space="preserve"> </w:t>
      </w:r>
      <w:r w:rsidR="008D5D51">
        <w:rPr>
          <w:spacing w:val="-1"/>
          <w:sz w:val="24"/>
          <w:szCs w:val="24"/>
        </w:rPr>
        <w:t>Jember</w:t>
      </w:r>
      <w:r>
        <w:rPr>
          <w:sz w:val="24"/>
          <w:szCs w:val="24"/>
        </w:rPr>
        <w:t xml:space="preserve"> </w:t>
      </w:r>
      <w:r>
        <w:rPr>
          <w:spacing w:val="5"/>
          <w:sz w:val="24"/>
          <w:szCs w:val="24"/>
        </w:rPr>
        <w:t xml:space="preserve"> </w:t>
      </w:r>
      <w:r>
        <w:rPr>
          <w:sz w:val="24"/>
          <w:szCs w:val="24"/>
        </w:rPr>
        <w:t>k</w:t>
      </w:r>
      <w:r>
        <w:rPr>
          <w:spacing w:val="1"/>
          <w:sz w:val="24"/>
          <w:szCs w:val="24"/>
        </w:rPr>
        <w:t>a</w:t>
      </w:r>
      <w:r>
        <w:rPr>
          <w:sz w:val="24"/>
          <w:szCs w:val="24"/>
        </w:rPr>
        <w:t>r</w:t>
      </w:r>
      <w:r>
        <w:rPr>
          <w:spacing w:val="1"/>
          <w:sz w:val="24"/>
          <w:szCs w:val="24"/>
        </w:rPr>
        <w:t>e</w:t>
      </w:r>
      <w:r>
        <w:rPr>
          <w:sz w:val="24"/>
          <w:szCs w:val="24"/>
        </w:rPr>
        <w:t xml:space="preserve">na </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6"/>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pacing w:val="-4"/>
          <w:sz w:val="24"/>
          <w:szCs w:val="24"/>
        </w:rPr>
        <w:t>b</w:t>
      </w:r>
      <w:r>
        <w:rPr>
          <w:sz w:val="24"/>
          <w:szCs w:val="24"/>
        </w:rPr>
        <w:t>d</w:t>
      </w:r>
      <w:r>
        <w:rPr>
          <w:spacing w:val="1"/>
          <w:sz w:val="24"/>
          <w:szCs w:val="24"/>
        </w:rPr>
        <w:t>ia</w:t>
      </w:r>
      <w:r>
        <w:rPr>
          <w:sz w:val="24"/>
          <w:szCs w:val="24"/>
        </w:rPr>
        <w:t xml:space="preserve">n </w:t>
      </w:r>
      <w:r>
        <w:rPr>
          <w:spacing w:val="4"/>
          <w:sz w:val="24"/>
          <w:szCs w:val="24"/>
        </w:rPr>
        <w:t xml:space="preserve"> </w:t>
      </w:r>
      <w:r>
        <w:rPr>
          <w:spacing w:val="-1"/>
          <w:sz w:val="24"/>
          <w:szCs w:val="24"/>
        </w:rPr>
        <w:t>M</w:t>
      </w:r>
      <w:r>
        <w:rPr>
          <w:spacing w:val="1"/>
          <w:sz w:val="24"/>
          <w:szCs w:val="24"/>
        </w:rPr>
        <w:t>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9"/>
          <w:sz w:val="24"/>
          <w:szCs w:val="24"/>
        </w:rPr>
        <w:t xml:space="preserve"> </w:t>
      </w:r>
      <w:r>
        <w:rPr>
          <w:spacing w:val="1"/>
          <w:sz w:val="24"/>
          <w:szCs w:val="24"/>
        </w:rPr>
        <w:t>me</w:t>
      </w:r>
      <w:r>
        <w:rPr>
          <w:sz w:val="24"/>
          <w:szCs w:val="24"/>
        </w:rPr>
        <w:t>ru</w:t>
      </w:r>
      <w:r>
        <w:rPr>
          <w:spacing w:val="-4"/>
          <w:sz w:val="24"/>
          <w:szCs w:val="24"/>
        </w:rPr>
        <w:t>p</w:t>
      </w:r>
      <w:r>
        <w:rPr>
          <w:spacing w:val="1"/>
          <w:sz w:val="24"/>
          <w:szCs w:val="24"/>
        </w:rPr>
        <w:t>a</w:t>
      </w:r>
      <w:r>
        <w:rPr>
          <w:sz w:val="24"/>
          <w:szCs w:val="24"/>
        </w:rPr>
        <w:t>k</w:t>
      </w:r>
      <w:r>
        <w:rPr>
          <w:spacing w:val="1"/>
          <w:sz w:val="24"/>
          <w:szCs w:val="24"/>
        </w:rPr>
        <w:t>a</w:t>
      </w:r>
      <w:r>
        <w:rPr>
          <w:sz w:val="24"/>
          <w:szCs w:val="24"/>
        </w:rPr>
        <w:t>n  b</w:t>
      </w:r>
      <w:r>
        <w:rPr>
          <w:spacing w:val="1"/>
          <w:sz w:val="24"/>
          <w:szCs w:val="24"/>
        </w:rPr>
        <w:t>a</w:t>
      </w:r>
      <w:r>
        <w:rPr>
          <w:spacing w:val="-4"/>
          <w:sz w:val="24"/>
          <w:szCs w:val="24"/>
        </w:rPr>
        <w:t>g</w:t>
      </w:r>
      <w:r>
        <w:rPr>
          <w:spacing w:val="1"/>
          <w:sz w:val="24"/>
          <w:szCs w:val="24"/>
        </w:rPr>
        <w:t>ia</w:t>
      </w:r>
      <w:r>
        <w:rPr>
          <w:sz w:val="24"/>
          <w:szCs w:val="24"/>
        </w:rPr>
        <w:t xml:space="preserve">n </w:t>
      </w:r>
      <w:r>
        <w:rPr>
          <w:spacing w:val="7"/>
          <w:sz w:val="24"/>
          <w:szCs w:val="24"/>
        </w:rPr>
        <w:t xml:space="preserve"> </w:t>
      </w:r>
      <w:r>
        <w:rPr>
          <w:sz w:val="24"/>
          <w:szCs w:val="24"/>
        </w:rPr>
        <w:t>d</w:t>
      </w:r>
      <w:r>
        <w:rPr>
          <w:spacing w:val="-3"/>
          <w:sz w:val="24"/>
          <w:szCs w:val="24"/>
        </w:rPr>
        <w:t>a</w:t>
      </w:r>
      <w:r>
        <w:rPr>
          <w:sz w:val="24"/>
          <w:szCs w:val="24"/>
        </w:rPr>
        <w:t xml:space="preserve">ri </w:t>
      </w:r>
      <w:r>
        <w:rPr>
          <w:spacing w:val="-7"/>
          <w:sz w:val="24"/>
          <w:szCs w:val="24"/>
        </w:rPr>
        <w:t>L</w:t>
      </w:r>
      <w:r>
        <w:rPr>
          <w:spacing w:val="2"/>
          <w:sz w:val="24"/>
          <w:szCs w:val="24"/>
        </w:rPr>
        <w:t>PP</w:t>
      </w:r>
      <w:r>
        <w:rPr>
          <w:spacing w:val="-1"/>
          <w:sz w:val="24"/>
          <w:szCs w:val="24"/>
        </w:rPr>
        <w:t>M</w:t>
      </w:r>
      <w:r>
        <w:rPr>
          <w:sz w:val="24"/>
          <w:szCs w:val="24"/>
        </w:rPr>
        <w:t>.</w:t>
      </w:r>
      <w:r>
        <w:rPr>
          <w:spacing w:val="2"/>
          <w:sz w:val="24"/>
          <w:szCs w:val="24"/>
        </w:rPr>
        <w:t xml:space="preserve"> </w:t>
      </w:r>
      <w:r>
        <w:rPr>
          <w:spacing w:val="-1"/>
          <w:sz w:val="24"/>
          <w:szCs w:val="24"/>
        </w:rPr>
        <w:t>U</w:t>
      </w:r>
      <w:r>
        <w:rPr>
          <w:sz w:val="24"/>
          <w:szCs w:val="24"/>
        </w:rPr>
        <w:t>n</w:t>
      </w:r>
      <w:r>
        <w:rPr>
          <w:spacing w:val="1"/>
          <w:sz w:val="24"/>
          <w:szCs w:val="24"/>
        </w:rPr>
        <w:t>t</w:t>
      </w:r>
      <w:r>
        <w:rPr>
          <w:sz w:val="24"/>
          <w:szCs w:val="24"/>
        </w:rPr>
        <w:t>uk</w:t>
      </w:r>
      <w:r>
        <w:rPr>
          <w:spacing w:val="2"/>
          <w:sz w:val="24"/>
          <w:szCs w:val="24"/>
        </w:rPr>
        <w:t xml:space="preserve"> </w:t>
      </w:r>
      <w:r>
        <w:rPr>
          <w:sz w:val="24"/>
          <w:szCs w:val="24"/>
        </w:rPr>
        <w:t>b</w:t>
      </w:r>
      <w:r>
        <w:rPr>
          <w:spacing w:val="1"/>
          <w:sz w:val="24"/>
          <w:szCs w:val="24"/>
        </w:rPr>
        <w:t>e</w:t>
      </w:r>
      <w:r>
        <w:rPr>
          <w:sz w:val="24"/>
          <w:szCs w:val="24"/>
        </w:rPr>
        <w:t>rd</w:t>
      </w:r>
      <w:r>
        <w:rPr>
          <w:spacing w:val="1"/>
          <w:sz w:val="24"/>
          <w:szCs w:val="24"/>
        </w:rPr>
        <w:t>i</w:t>
      </w:r>
      <w:r>
        <w:rPr>
          <w:sz w:val="24"/>
          <w:szCs w:val="24"/>
        </w:rPr>
        <w:t>r</w:t>
      </w:r>
      <w:r>
        <w:rPr>
          <w:spacing w:val="1"/>
          <w:sz w:val="24"/>
          <w:szCs w:val="24"/>
        </w:rPr>
        <w:t>i</w:t>
      </w:r>
      <w:r>
        <w:rPr>
          <w:sz w:val="24"/>
          <w:szCs w:val="24"/>
        </w:rPr>
        <w:t>n</w:t>
      </w:r>
      <w:r>
        <w:rPr>
          <w:spacing w:val="-5"/>
          <w:sz w:val="24"/>
          <w:szCs w:val="24"/>
        </w:rPr>
        <w:t>y</w:t>
      </w:r>
      <w:r>
        <w:rPr>
          <w:sz w:val="24"/>
          <w:szCs w:val="24"/>
        </w:rPr>
        <w:t>a</w:t>
      </w:r>
      <w:r>
        <w:rPr>
          <w:spacing w:val="11"/>
          <w:sz w:val="24"/>
          <w:szCs w:val="24"/>
        </w:rPr>
        <w:t xml:space="preserve"> </w:t>
      </w:r>
      <w:r>
        <w:rPr>
          <w:spacing w:val="-7"/>
          <w:sz w:val="24"/>
          <w:szCs w:val="24"/>
        </w:rPr>
        <w:t>L</w:t>
      </w:r>
      <w:r>
        <w:rPr>
          <w:spacing w:val="-1"/>
          <w:sz w:val="24"/>
          <w:szCs w:val="24"/>
        </w:rPr>
        <w:t>P</w:t>
      </w:r>
      <w:r>
        <w:rPr>
          <w:spacing w:val="2"/>
          <w:sz w:val="24"/>
          <w:szCs w:val="24"/>
        </w:rPr>
        <w:t>P</w:t>
      </w:r>
      <w:r>
        <w:rPr>
          <w:sz w:val="24"/>
          <w:szCs w:val="24"/>
        </w:rPr>
        <w:t xml:space="preserve">M </w:t>
      </w:r>
      <w:r>
        <w:rPr>
          <w:spacing w:val="-1"/>
          <w:sz w:val="24"/>
          <w:szCs w:val="24"/>
        </w:rPr>
        <w:t>s</w:t>
      </w:r>
      <w:r>
        <w:rPr>
          <w:spacing w:val="1"/>
          <w:sz w:val="24"/>
          <w:szCs w:val="24"/>
        </w:rPr>
        <w:t>e</w:t>
      </w:r>
      <w:r>
        <w:rPr>
          <w:sz w:val="24"/>
          <w:szCs w:val="24"/>
        </w:rPr>
        <w:t>nd</w:t>
      </w:r>
      <w:r>
        <w:rPr>
          <w:spacing w:val="1"/>
          <w:sz w:val="24"/>
          <w:szCs w:val="24"/>
        </w:rPr>
        <w:t>i</w:t>
      </w:r>
      <w:r>
        <w:rPr>
          <w:sz w:val="24"/>
          <w:szCs w:val="24"/>
        </w:rPr>
        <w:t>ri</w:t>
      </w:r>
      <w:r>
        <w:rPr>
          <w:spacing w:val="5"/>
          <w:sz w:val="24"/>
          <w:szCs w:val="24"/>
        </w:rPr>
        <w:t xml:space="preserve"> </w:t>
      </w:r>
      <w:r>
        <w:rPr>
          <w:sz w:val="24"/>
          <w:szCs w:val="24"/>
        </w:rPr>
        <w:t>di</w:t>
      </w:r>
      <w:r>
        <w:rPr>
          <w:spacing w:val="3"/>
          <w:sz w:val="24"/>
          <w:szCs w:val="24"/>
        </w:rPr>
        <w:t xml:space="preserve"> </w:t>
      </w:r>
      <w:r>
        <w:rPr>
          <w:spacing w:val="2"/>
          <w:sz w:val="24"/>
          <w:szCs w:val="24"/>
        </w:rPr>
        <w:t>a</w:t>
      </w:r>
      <w:r>
        <w:rPr>
          <w:spacing w:val="-1"/>
          <w:sz w:val="24"/>
          <w:szCs w:val="24"/>
        </w:rPr>
        <w:t>w</w:t>
      </w:r>
      <w:r>
        <w:rPr>
          <w:spacing w:val="1"/>
          <w:sz w:val="24"/>
          <w:szCs w:val="24"/>
        </w:rPr>
        <w:t>a</w:t>
      </w:r>
      <w:r>
        <w:rPr>
          <w:spacing w:val="-3"/>
          <w:sz w:val="24"/>
          <w:szCs w:val="24"/>
        </w:rPr>
        <w:t>l</w:t>
      </w:r>
      <w:r>
        <w:rPr>
          <w:sz w:val="24"/>
          <w:szCs w:val="24"/>
        </w:rPr>
        <w:t>i</w:t>
      </w:r>
      <w:r>
        <w:rPr>
          <w:spacing w:val="3"/>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2"/>
          <w:sz w:val="24"/>
          <w:szCs w:val="24"/>
        </w:rPr>
        <w:t xml:space="preserve"> </w:t>
      </w:r>
      <w:r>
        <w:rPr>
          <w:spacing w:val="1"/>
          <w:sz w:val="24"/>
          <w:szCs w:val="24"/>
        </w:rPr>
        <w:t>te</w:t>
      </w:r>
      <w:r>
        <w:rPr>
          <w:sz w:val="24"/>
          <w:szCs w:val="24"/>
        </w:rPr>
        <w:t>r</w:t>
      </w:r>
      <w:r>
        <w:rPr>
          <w:spacing w:val="-4"/>
          <w:sz w:val="24"/>
          <w:szCs w:val="24"/>
        </w:rPr>
        <w:t>b</w:t>
      </w:r>
      <w:r>
        <w:rPr>
          <w:spacing w:val="1"/>
          <w:sz w:val="24"/>
          <w:szCs w:val="24"/>
        </w:rPr>
        <w:t>it</w:t>
      </w:r>
      <w:r>
        <w:rPr>
          <w:sz w:val="24"/>
          <w:szCs w:val="24"/>
        </w:rPr>
        <w:t>n</w:t>
      </w:r>
      <w:r>
        <w:rPr>
          <w:spacing w:val="-8"/>
          <w:sz w:val="24"/>
          <w:szCs w:val="24"/>
        </w:rPr>
        <w:t>y</w:t>
      </w:r>
      <w:r>
        <w:rPr>
          <w:sz w:val="24"/>
          <w:szCs w:val="24"/>
        </w:rPr>
        <w:t>a</w:t>
      </w:r>
      <w:r>
        <w:rPr>
          <w:spacing w:val="6"/>
          <w:sz w:val="24"/>
          <w:szCs w:val="24"/>
        </w:rPr>
        <w:t xml:space="preserve"> </w:t>
      </w:r>
      <w:r>
        <w:rPr>
          <w:spacing w:val="-1"/>
          <w:sz w:val="24"/>
          <w:szCs w:val="24"/>
        </w:rPr>
        <w:t>P</w:t>
      </w:r>
      <w:r>
        <w:rPr>
          <w:spacing w:val="1"/>
          <w:sz w:val="24"/>
          <w:szCs w:val="24"/>
        </w:rPr>
        <w:t>e</w:t>
      </w:r>
      <w:r>
        <w:rPr>
          <w:sz w:val="24"/>
          <w:szCs w:val="24"/>
        </w:rPr>
        <w:t>r</w:t>
      </w:r>
      <w:r>
        <w:rPr>
          <w:spacing w:val="1"/>
          <w:sz w:val="24"/>
          <w:szCs w:val="24"/>
        </w:rPr>
        <w:t>at</w:t>
      </w:r>
      <w:r>
        <w:rPr>
          <w:sz w:val="24"/>
          <w:szCs w:val="24"/>
        </w:rPr>
        <w:t>ur</w:t>
      </w:r>
      <w:r>
        <w:rPr>
          <w:spacing w:val="1"/>
          <w:sz w:val="24"/>
          <w:szCs w:val="24"/>
        </w:rPr>
        <w:t>a</w:t>
      </w:r>
      <w:r>
        <w:rPr>
          <w:sz w:val="24"/>
          <w:szCs w:val="24"/>
        </w:rPr>
        <w:t>n</w:t>
      </w:r>
      <w:r>
        <w:rPr>
          <w:spacing w:val="2"/>
          <w:sz w:val="24"/>
          <w:szCs w:val="24"/>
        </w:rPr>
        <w:t xml:space="preserve"> </w:t>
      </w:r>
      <w:r>
        <w:rPr>
          <w:spacing w:val="-1"/>
          <w:sz w:val="24"/>
          <w:szCs w:val="24"/>
        </w:rPr>
        <w:t>P</w:t>
      </w:r>
      <w:r>
        <w:rPr>
          <w:sz w:val="24"/>
          <w:szCs w:val="24"/>
        </w:rPr>
        <w:t>r</w:t>
      </w:r>
      <w:r>
        <w:rPr>
          <w:spacing w:val="1"/>
          <w:sz w:val="24"/>
          <w:szCs w:val="24"/>
        </w:rPr>
        <w:t>e</w:t>
      </w:r>
      <w:r>
        <w:rPr>
          <w:spacing w:val="-1"/>
          <w:sz w:val="24"/>
          <w:szCs w:val="24"/>
        </w:rPr>
        <w:t>s</w:t>
      </w:r>
      <w:r>
        <w:rPr>
          <w:spacing w:val="1"/>
          <w:sz w:val="24"/>
          <w:szCs w:val="24"/>
        </w:rPr>
        <w:t>i</w:t>
      </w:r>
      <w:r>
        <w:rPr>
          <w:spacing w:val="-4"/>
          <w:sz w:val="24"/>
          <w:szCs w:val="24"/>
        </w:rPr>
        <w:t>d</w:t>
      </w:r>
      <w:r>
        <w:rPr>
          <w:spacing w:val="1"/>
          <w:sz w:val="24"/>
          <w:szCs w:val="24"/>
        </w:rPr>
        <w:t>e</w:t>
      </w:r>
      <w:r>
        <w:rPr>
          <w:sz w:val="24"/>
          <w:szCs w:val="24"/>
        </w:rPr>
        <w:t xml:space="preserve">n </w:t>
      </w:r>
      <w:r>
        <w:rPr>
          <w:spacing w:val="-1"/>
          <w:sz w:val="24"/>
          <w:szCs w:val="24"/>
        </w:rPr>
        <w:t>N</w:t>
      </w:r>
      <w:r>
        <w:rPr>
          <w:sz w:val="24"/>
          <w:szCs w:val="24"/>
        </w:rPr>
        <w:t>o</w:t>
      </w:r>
      <w:r>
        <w:rPr>
          <w:spacing w:val="1"/>
          <w:sz w:val="24"/>
          <w:szCs w:val="24"/>
        </w:rPr>
        <w:t>m</w:t>
      </w:r>
      <w:r>
        <w:rPr>
          <w:sz w:val="24"/>
          <w:szCs w:val="24"/>
        </w:rPr>
        <w:t>or</w:t>
      </w:r>
      <w:r>
        <w:rPr>
          <w:spacing w:val="4"/>
          <w:sz w:val="24"/>
          <w:szCs w:val="24"/>
        </w:rPr>
        <w:t xml:space="preserve"> </w:t>
      </w:r>
      <w:r>
        <w:rPr>
          <w:sz w:val="24"/>
          <w:szCs w:val="24"/>
        </w:rPr>
        <w:t>139</w:t>
      </w:r>
      <w:r>
        <w:rPr>
          <w:spacing w:val="4"/>
          <w:sz w:val="24"/>
          <w:szCs w:val="24"/>
        </w:rPr>
        <w:t xml:space="preserve"> </w:t>
      </w:r>
      <w:r>
        <w:rPr>
          <w:spacing w:val="1"/>
          <w:sz w:val="24"/>
          <w:szCs w:val="24"/>
        </w:rPr>
        <w:t>Ta</w:t>
      </w:r>
      <w:r>
        <w:rPr>
          <w:sz w:val="24"/>
          <w:szCs w:val="24"/>
        </w:rPr>
        <w:t>hun</w:t>
      </w:r>
      <w:r>
        <w:rPr>
          <w:spacing w:val="4"/>
          <w:sz w:val="24"/>
          <w:szCs w:val="24"/>
        </w:rPr>
        <w:t xml:space="preserve"> </w:t>
      </w:r>
      <w:r>
        <w:rPr>
          <w:sz w:val="24"/>
          <w:szCs w:val="24"/>
        </w:rPr>
        <w:t>2014</w:t>
      </w:r>
      <w:r>
        <w:rPr>
          <w:spacing w:val="4"/>
          <w:sz w:val="24"/>
          <w:szCs w:val="24"/>
        </w:rPr>
        <w:t xml:space="preserve"> </w:t>
      </w:r>
      <w:r>
        <w:rPr>
          <w:spacing w:val="1"/>
          <w:sz w:val="24"/>
          <w:szCs w:val="24"/>
        </w:rPr>
        <w:t>te</w:t>
      </w:r>
      <w:r>
        <w:rPr>
          <w:sz w:val="24"/>
          <w:szCs w:val="24"/>
        </w:rPr>
        <w:t>n</w:t>
      </w:r>
      <w:r>
        <w:rPr>
          <w:spacing w:val="1"/>
          <w:sz w:val="24"/>
          <w:szCs w:val="24"/>
        </w:rPr>
        <w:t>ta</w:t>
      </w:r>
      <w:r>
        <w:rPr>
          <w:sz w:val="24"/>
          <w:szCs w:val="24"/>
        </w:rPr>
        <w:t xml:space="preserve">ng </w:t>
      </w:r>
      <w:r>
        <w:rPr>
          <w:spacing w:val="-1"/>
          <w:sz w:val="24"/>
          <w:szCs w:val="24"/>
        </w:rPr>
        <w:t>P</w:t>
      </w:r>
      <w:r>
        <w:rPr>
          <w:spacing w:val="1"/>
          <w:sz w:val="24"/>
          <w:szCs w:val="24"/>
        </w:rPr>
        <w:t>e</w:t>
      </w:r>
      <w:r>
        <w:rPr>
          <w:sz w:val="24"/>
          <w:szCs w:val="24"/>
        </w:rPr>
        <w:t>rub</w:t>
      </w:r>
      <w:r>
        <w:rPr>
          <w:spacing w:val="1"/>
          <w:sz w:val="24"/>
          <w:szCs w:val="24"/>
        </w:rPr>
        <w:t>a</w:t>
      </w:r>
      <w:r>
        <w:rPr>
          <w:spacing w:val="4"/>
          <w:sz w:val="24"/>
          <w:szCs w:val="24"/>
        </w:rPr>
        <w:t>h</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tat</w:t>
      </w:r>
      <w:r>
        <w:rPr>
          <w:sz w:val="24"/>
          <w:szCs w:val="24"/>
        </w:rPr>
        <w:t>us</w:t>
      </w:r>
      <w:r>
        <w:rPr>
          <w:spacing w:val="2"/>
          <w:sz w:val="24"/>
          <w:szCs w:val="24"/>
        </w:rPr>
        <w:t xml:space="preserve"> </w:t>
      </w:r>
      <w:r>
        <w:rPr>
          <w:sz w:val="24"/>
          <w:szCs w:val="24"/>
        </w:rPr>
        <w:t>d</w:t>
      </w:r>
      <w:r>
        <w:rPr>
          <w:spacing w:val="1"/>
          <w:sz w:val="24"/>
          <w:szCs w:val="24"/>
        </w:rPr>
        <w:t>a</w:t>
      </w:r>
      <w:r>
        <w:rPr>
          <w:sz w:val="24"/>
          <w:szCs w:val="24"/>
        </w:rPr>
        <w:t>ri</w:t>
      </w:r>
      <w:r>
        <w:rPr>
          <w:spacing w:val="5"/>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h</w:t>
      </w:r>
      <w:r>
        <w:rPr>
          <w:spacing w:val="4"/>
          <w:sz w:val="24"/>
          <w:szCs w:val="24"/>
        </w:rPr>
        <w:t xml:space="preserve"> </w:t>
      </w:r>
      <w:r>
        <w:rPr>
          <w:spacing w:val="1"/>
          <w:sz w:val="24"/>
          <w:szCs w:val="24"/>
        </w:rPr>
        <w:t>Ti</w:t>
      </w:r>
      <w:r>
        <w:rPr>
          <w:sz w:val="24"/>
          <w:szCs w:val="24"/>
        </w:rPr>
        <w:t>n</w:t>
      </w:r>
      <w:r>
        <w:rPr>
          <w:spacing w:val="-4"/>
          <w:sz w:val="24"/>
          <w:szCs w:val="24"/>
        </w:rPr>
        <w:t>gg</w:t>
      </w:r>
      <w:r>
        <w:rPr>
          <w:sz w:val="24"/>
          <w:szCs w:val="24"/>
        </w:rPr>
        <w:t>i</w:t>
      </w:r>
      <w:r>
        <w:rPr>
          <w:spacing w:val="9"/>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9"/>
          <w:sz w:val="24"/>
          <w:szCs w:val="24"/>
        </w:rPr>
        <w:t xml:space="preserve"> </w:t>
      </w:r>
      <w:r>
        <w:rPr>
          <w:spacing w:val="-4"/>
          <w:sz w:val="24"/>
          <w:szCs w:val="24"/>
        </w:rPr>
        <w:t>I</w:t>
      </w:r>
      <w:r>
        <w:rPr>
          <w:spacing w:val="-1"/>
          <w:sz w:val="24"/>
          <w:szCs w:val="24"/>
        </w:rPr>
        <w:t>s</w:t>
      </w:r>
      <w:r>
        <w:rPr>
          <w:spacing w:val="5"/>
          <w:sz w:val="24"/>
          <w:szCs w:val="24"/>
        </w:rPr>
        <w:t>l</w:t>
      </w:r>
      <w:r>
        <w:rPr>
          <w:spacing w:val="1"/>
          <w:sz w:val="24"/>
          <w:szCs w:val="24"/>
        </w:rPr>
        <w:t>a</w:t>
      </w:r>
      <w:r>
        <w:rPr>
          <w:sz w:val="24"/>
          <w:szCs w:val="24"/>
        </w:rPr>
        <w:t xml:space="preserve">m </w:t>
      </w:r>
      <w:r>
        <w:rPr>
          <w:spacing w:val="-1"/>
          <w:sz w:val="24"/>
          <w:szCs w:val="24"/>
        </w:rPr>
        <w:t>N</w:t>
      </w:r>
      <w:r>
        <w:rPr>
          <w:spacing w:val="1"/>
          <w:sz w:val="24"/>
          <w:szCs w:val="24"/>
        </w:rPr>
        <w:t>e</w:t>
      </w:r>
      <w:r>
        <w:rPr>
          <w:spacing w:val="-4"/>
          <w:sz w:val="24"/>
          <w:szCs w:val="24"/>
        </w:rPr>
        <w:t>g</w:t>
      </w:r>
      <w:r>
        <w:rPr>
          <w:spacing w:val="1"/>
          <w:sz w:val="24"/>
          <w:szCs w:val="24"/>
        </w:rPr>
        <w:t>e</w:t>
      </w:r>
      <w:r>
        <w:rPr>
          <w:sz w:val="24"/>
          <w:szCs w:val="24"/>
        </w:rPr>
        <w:t>ri</w:t>
      </w:r>
      <w:r>
        <w:rPr>
          <w:spacing w:val="1"/>
          <w:sz w:val="24"/>
          <w:szCs w:val="24"/>
        </w:rPr>
        <w:t xml:space="preserve"> </w:t>
      </w:r>
      <w:r w:rsidR="008D5D51">
        <w:rPr>
          <w:spacing w:val="-1"/>
          <w:sz w:val="24"/>
          <w:szCs w:val="24"/>
        </w:rPr>
        <w:t>Jember</w:t>
      </w:r>
      <w:r>
        <w:rPr>
          <w:sz w:val="24"/>
          <w:szCs w:val="24"/>
        </w:rPr>
        <w:t xml:space="preserve"> </w:t>
      </w:r>
      <w:r>
        <w:rPr>
          <w:spacing w:val="1"/>
          <w:sz w:val="24"/>
          <w:szCs w:val="24"/>
        </w:rPr>
        <w:t>me</w:t>
      </w:r>
      <w:r>
        <w:rPr>
          <w:sz w:val="24"/>
          <w:szCs w:val="24"/>
        </w:rPr>
        <w:t>n</w:t>
      </w:r>
      <w:r>
        <w:rPr>
          <w:spacing w:val="-3"/>
          <w:sz w:val="24"/>
          <w:szCs w:val="24"/>
        </w:rPr>
        <w:t>j</w:t>
      </w:r>
      <w:r>
        <w:rPr>
          <w:spacing w:val="1"/>
          <w:sz w:val="24"/>
          <w:szCs w:val="24"/>
        </w:rPr>
        <w:t>a</w:t>
      </w:r>
      <w:r>
        <w:rPr>
          <w:sz w:val="24"/>
          <w:szCs w:val="24"/>
        </w:rPr>
        <w:t>di</w:t>
      </w:r>
      <w:r>
        <w:rPr>
          <w:spacing w:val="1"/>
          <w:sz w:val="24"/>
          <w:szCs w:val="24"/>
        </w:rPr>
        <w:t xml:space="preserve"> </w:t>
      </w:r>
      <w:r>
        <w:rPr>
          <w:sz w:val="24"/>
          <w:szCs w:val="24"/>
        </w:rPr>
        <w:t>In</w:t>
      </w:r>
      <w:r>
        <w:rPr>
          <w:spacing w:val="-1"/>
          <w:sz w:val="24"/>
          <w:szCs w:val="24"/>
        </w:rPr>
        <w:t>s</w:t>
      </w:r>
      <w:r>
        <w:rPr>
          <w:spacing w:val="1"/>
          <w:sz w:val="24"/>
          <w:szCs w:val="24"/>
        </w:rPr>
        <w:t>tit</w:t>
      </w:r>
      <w:r>
        <w:rPr>
          <w:sz w:val="24"/>
          <w:szCs w:val="24"/>
        </w:rPr>
        <w:t>ut</w:t>
      </w:r>
      <w:r>
        <w:rPr>
          <w:spacing w:val="1"/>
          <w:sz w:val="24"/>
          <w:szCs w:val="24"/>
        </w:rPr>
        <w:t xml:space="preserve"> </w:t>
      </w:r>
      <w:r>
        <w:rPr>
          <w:spacing w:val="-5"/>
          <w:sz w:val="24"/>
          <w:szCs w:val="24"/>
        </w:rPr>
        <w:t>A</w:t>
      </w:r>
      <w:r>
        <w:rPr>
          <w:sz w:val="24"/>
          <w:szCs w:val="24"/>
        </w:rPr>
        <w:t>g</w:t>
      </w:r>
      <w:r>
        <w:rPr>
          <w:spacing w:val="1"/>
          <w:sz w:val="24"/>
          <w:szCs w:val="24"/>
        </w:rPr>
        <w:t>am</w:t>
      </w:r>
      <w:r>
        <w:rPr>
          <w:sz w:val="24"/>
          <w:szCs w:val="24"/>
        </w:rPr>
        <w:t>a</w:t>
      </w:r>
      <w:r>
        <w:rPr>
          <w:spacing w:val="1"/>
          <w:sz w:val="24"/>
          <w:szCs w:val="24"/>
        </w:rPr>
        <w:t xml:space="preserve"> </w:t>
      </w:r>
      <w:r>
        <w:rPr>
          <w:spacing w:val="-4"/>
          <w:sz w:val="24"/>
          <w:szCs w:val="24"/>
        </w:rPr>
        <w:t>I</w:t>
      </w:r>
      <w:r>
        <w:rPr>
          <w:spacing w:val="-1"/>
          <w:sz w:val="24"/>
          <w:szCs w:val="24"/>
        </w:rPr>
        <w:t>s</w:t>
      </w:r>
      <w:r>
        <w:rPr>
          <w:spacing w:val="1"/>
          <w:sz w:val="24"/>
          <w:szCs w:val="24"/>
        </w:rPr>
        <w:t>la</w:t>
      </w:r>
      <w:r>
        <w:rPr>
          <w:sz w:val="24"/>
          <w:szCs w:val="24"/>
        </w:rPr>
        <w:t>m</w:t>
      </w:r>
      <w:r>
        <w:rPr>
          <w:spacing w:val="1"/>
          <w:sz w:val="24"/>
          <w:szCs w:val="24"/>
        </w:rPr>
        <w:t xml:space="preserve"> </w:t>
      </w:r>
      <w:r>
        <w:rPr>
          <w:spacing w:val="-1"/>
          <w:sz w:val="24"/>
          <w:szCs w:val="24"/>
        </w:rPr>
        <w:t>N</w:t>
      </w:r>
      <w:r>
        <w:rPr>
          <w:spacing w:val="1"/>
          <w:sz w:val="24"/>
          <w:szCs w:val="24"/>
        </w:rPr>
        <w:t>e</w:t>
      </w:r>
      <w:r>
        <w:rPr>
          <w:spacing w:val="-4"/>
          <w:sz w:val="24"/>
          <w:szCs w:val="24"/>
        </w:rPr>
        <w:t>g</w:t>
      </w:r>
      <w:r>
        <w:rPr>
          <w:spacing w:val="1"/>
          <w:sz w:val="24"/>
          <w:szCs w:val="24"/>
        </w:rPr>
        <w:t>e</w:t>
      </w:r>
      <w:r>
        <w:rPr>
          <w:sz w:val="24"/>
          <w:szCs w:val="24"/>
        </w:rPr>
        <w:t>ri</w:t>
      </w:r>
      <w:r>
        <w:rPr>
          <w:spacing w:val="1"/>
          <w:sz w:val="24"/>
          <w:szCs w:val="24"/>
        </w:rPr>
        <w:t xml:space="preserve"> </w:t>
      </w:r>
      <w:r w:rsidR="008D5D51">
        <w:rPr>
          <w:spacing w:val="-1"/>
          <w:sz w:val="24"/>
          <w:szCs w:val="24"/>
        </w:rPr>
        <w:t>Jember</w:t>
      </w:r>
      <w:r>
        <w:rPr>
          <w:sz w:val="24"/>
          <w:szCs w:val="24"/>
        </w:rPr>
        <w:t xml:space="preserve">. </w:t>
      </w:r>
      <w:r>
        <w:rPr>
          <w:spacing w:val="-4"/>
          <w:sz w:val="24"/>
          <w:szCs w:val="24"/>
        </w:rPr>
        <w:t>B</w:t>
      </w:r>
      <w:r>
        <w:rPr>
          <w:spacing w:val="1"/>
          <w:sz w:val="24"/>
          <w:szCs w:val="24"/>
        </w:rPr>
        <w:t>e</w:t>
      </w:r>
      <w:r>
        <w:rPr>
          <w:sz w:val="24"/>
          <w:szCs w:val="24"/>
        </w:rPr>
        <w:t>b</w:t>
      </w:r>
      <w:r>
        <w:rPr>
          <w:spacing w:val="1"/>
          <w:sz w:val="24"/>
          <w:szCs w:val="24"/>
        </w:rPr>
        <w:t>e</w:t>
      </w:r>
      <w:r>
        <w:rPr>
          <w:sz w:val="24"/>
          <w:szCs w:val="24"/>
        </w:rPr>
        <w:t>r</w:t>
      </w:r>
      <w:r>
        <w:rPr>
          <w:spacing w:val="-2"/>
          <w:sz w:val="24"/>
          <w:szCs w:val="24"/>
        </w:rPr>
        <w:t>a</w:t>
      </w:r>
      <w:r>
        <w:rPr>
          <w:sz w:val="24"/>
          <w:szCs w:val="24"/>
        </w:rPr>
        <w:t>pa p</w:t>
      </w:r>
      <w:r>
        <w:rPr>
          <w:spacing w:val="1"/>
          <w:sz w:val="24"/>
          <w:szCs w:val="24"/>
        </w:rPr>
        <w:t>e</w:t>
      </w:r>
      <w:r>
        <w:rPr>
          <w:sz w:val="24"/>
          <w:szCs w:val="24"/>
        </w:rPr>
        <w:t>r</w:t>
      </w:r>
      <w:r>
        <w:rPr>
          <w:spacing w:val="1"/>
          <w:sz w:val="24"/>
          <w:szCs w:val="24"/>
        </w:rPr>
        <w:t>at</w:t>
      </w:r>
      <w:r>
        <w:rPr>
          <w:sz w:val="24"/>
          <w:szCs w:val="24"/>
        </w:rPr>
        <w:t>ur</w:t>
      </w:r>
      <w:r>
        <w:rPr>
          <w:spacing w:val="1"/>
          <w:sz w:val="24"/>
          <w:szCs w:val="24"/>
        </w:rPr>
        <w:t>a</w:t>
      </w:r>
      <w:r>
        <w:rPr>
          <w:sz w:val="24"/>
          <w:szCs w:val="24"/>
        </w:rPr>
        <w:t xml:space="preserve">n </w:t>
      </w:r>
      <w:r>
        <w:rPr>
          <w:spacing w:val="1"/>
          <w:sz w:val="24"/>
          <w:szCs w:val="24"/>
        </w:rPr>
        <w:t>te</w:t>
      </w:r>
      <w:r>
        <w:rPr>
          <w:sz w:val="24"/>
          <w:szCs w:val="24"/>
        </w:rPr>
        <w:t>r</w:t>
      </w:r>
      <w:r>
        <w:rPr>
          <w:spacing w:val="-1"/>
          <w:sz w:val="24"/>
          <w:szCs w:val="24"/>
        </w:rPr>
        <w:t>s</w:t>
      </w:r>
      <w:r>
        <w:rPr>
          <w:spacing w:val="1"/>
          <w:sz w:val="24"/>
          <w:szCs w:val="24"/>
        </w:rPr>
        <w:t>e</w:t>
      </w:r>
      <w:r>
        <w:rPr>
          <w:sz w:val="24"/>
          <w:szCs w:val="24"/>
        </w:rPr>
        <w:t>but</w:t>
      </w:r>
      <w:r>
        <w:rPr>
          <w:spacing w:val="9"/>
          <w:sz w:val="24"/>
          <w:szCs w:val="24"/>
        </w:rPr>
        <w:t xml:space="preserve"> </w:t>
      </w:r>
      <w:r>
        <w:rPr>
          <w:spacing w:val="-3"/>
          <w:sz w:val="24"/>
          <w:szCs w:val="24"/>
        </w:rPr>
        <w:t>m</w:t>
      </w:r>
      <w:r>
        <w:rPr>
          <w:spacing w:val="1"/>
          <w:sz w:val="24"/>
          <w:szCs w:val="24"/>
        </w:rPr>
        <w:t>e</w:t>
      </w:r>
      <w:r>
        <w:rPr>
          <w:sz w:val="24"/>
          <w:szCs w:val="24"/>
        </w:rPr>
        <w:t>n</w:t>
      </w:r>
      <w:r>
        <w:rPr>
          <w:spacing w:val="-3"/>
          <w:sz w:val="24"/>
          <w:szCs w:val="24"/>
        </w:rPr>
        <w:t>j</w:t>
      </w:r>
      <w:r>
        <w:rPr>
          <w:spacing w:val="1"/>
          <w:sz w:val="24"/>
          <w:szCs w:val="24"/>
        </w:rPr>
        <w:t>a</w:t>
      </w:r>
      <w:r>
        <w:rPr>
          <w:sz w:val="24"/>
          <w:szCs w:val="24"/>
        </w:rPr>
        <w:t>di</w:t>
      </w:r>
      <w:r>
        <w:rPr>
          <w:spacing w:val="5"/>
          <w:sz w:val="24"/>
          <w:szCs w:val="24"/>
        </w:rPr>
        <w:t xml:space="preserve"> </w:t>
      </w:r>
      <w:r>
        <w:rPr>
          <w:sz w:val="24"/>
          <w:szCs w:val="24"/>
        </w:rPr>
        <w:t>d</w:t>
      </w:r>
      <w:r>
        <w:rPr>
          <w:spacing w:val="1"/>
          <w:sz w:val="24"/>
          <w:szCs w:val="24"/>
        </w:rPr>
        <w:t>a</w:t>
      </w:r>
      <w:r>
        <w:rPr>
          <w:spacing w:val="-1"/>
          <w:sz w:val="24"/>
          <w:szCs w:val="24"/>
        </w:rPr>
        <w:t>s</w:t>
      </w:r>
      <w:r>
        <w:rPr>
          <w:spacing w:val="1"/>
          <w:sz w:val="24"/>
          <w:szCs w:val="24"/>
        </w:rPr>
        <w:t>a</w:t>
      </w:r>
      <w:r>
        <w:rPr>
          <w:sz w:val="24"/>
          <w:szCs w:val="24"/>
        </w:rPr>
        <w:t>r</w:t>
      </w:r>
      <w:r>
        <w:rPr>
          <w:spacing w:val="4"/>
          <w:sz w:val="24"/>
          <w:szCs w:val="24"/>
        </w:rPr>
        <w:t xml:space="preserve"> </w:t>
      </w:r>
      <w:r>
        <w:rPr>
          <w:sz w:val="24"/>
          <w:szCs w:val="24"/>
        </w:rPr>
        <w:t>u</w:t>
      </w:r>
      <w:r>
        <w:rPr>
          <w:spacing w:val="1"/>
          <w:sz w:val="24"/>
          <w:szCs w:val="24"/>
        </w:rPr>
        <w:t>m</w:t>
      </w:r>
      <w:r>
        <w:rPr>
          <w:spacing w:val="-4"/>
          <w:sz w:val="24"/>
          <w:szCs w:val="24"/>
        </w:rPr>
        <w:t>u</w:t>
      </w:r>
      <w:r>
        <w:rPr>
          <w:sz w:val="24"/>
          <w:szCs w:val="24"/>
        </w:rPr>
        <w:t>m</w:t>
      </w:r>
      <w:r>
        <w:rPr>
          <w:spacing w:val="5"/>
          <w:sz w:val="24"/>
          <w:szCs w:val="24"/>
        </w:rPr>
        <w:t xml:space="preserve"> </w:t>
      </w:r>
      <w:r>
        <w:rPr>
          <w:sz w:val="24"/>
          <w:szCs w:val="24"/>
        </w:rPr>
        <w:t>k</w:t>
      </w:r>
      <w:r>
        <w:rPr>
          <w:spacing w:val="1"/>
          <w:sz w:val="24"/>
          <w:szCs w:val="24"/>
        </w:rPr>
        <w:t>e</w:t>
      </w:r>
      <w:r>
        <w:rPr>
          <w:sz w:val="24"/>
          <w:szCs w:val="24"/>
        </w:rPr>
        <w:t>b</w:t>
      </w:r>
      <w:r>
        <w:rPr>
          <w:spacing w:val="1"/>
          <w:sz w:val="24"/>
          <w:szCs w:val="24"/>
        </w:rPr>
        <w:t>e</w:t>
      </w:r>
      <w:r>
        <w:rPr>
          <w:spacing w:val="4"/>
          <w:sz w:val="24"/>
          <w:szCs w:val="24"/>
        </w:rPr>
        <w:t>r</w:t>
      </w:r>
      <w:r>
        <w:rPr>
          <w:spacing w:val="1"/>
          <w:sz w:val="24"/>
          <w:szCs w:val="24"/>
        </w:rPr>
        <w:t>a</w:t>
      </w:r>
      <w:r>
        <w:rPr>
          <w:sz w:val="24"/>
          <w:szCs w:val="24"/>
        </w:rPr>
        <w:t>d</w:t>
      </w:r>
      <w:r>
        <w:rPr>
          <w:spacing w:val="-3"/>
          <w:sz w:val="24"/>
          <w:szCs w:val="24"/>
        </w:rPr>
        <w:t>a</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pacing w:val="-4"/>
          <w:sz w:val="24"/>
          <w:szCs w:val="24"/>
        </w:rPr>
        <w:t>r</w:t>
      </w:r>
      <w:r>
        <w:rPr>
          <w:spacing w:val="1"/>
          <w:sz w:val="24"/>
          <w:szCs w:val="24"/>
        </w:rPr>
        <w:t>a</w:t>
      </w:r>
      <w:r>
        <w:rPr>
          <w:sz w:val="24"/>
          <w:szCs w:val="24"/>
        </w:rPr>
        <w:t>n</w:t>
      </w:r>
      <w:r>
        <w:rPr>
          <w:spacing w:val="8"/>
          <w:sz w:val="24"/>
          <w:szCs w:val="24"/>
        </w:rPr>
        <w:t xml:space="preserve"> </w:t>
      </w:r>
      <w:r>
        <w:rPr>
          <w:spacing w:val="-11"/>
          <w:sz w:val="24"/>
          <w:szCs w:val="24"/>
        </w:rPr>
        <w:t>L</w:t>
      </w:r>
      <w:r>
        <w:rPr>
          <w:spacing w:val="1"/>
          <w:sz w:val="24"/>
          <w:szCs w:val="24"/>
        </w:rPr>
        <w:t>e</w:t>
      </w:r>
      <w:r>
        <w:rPr>
          <w:spacing w:val="4"/>
          <w:sz w:val="24"/>
          <w:szCs w:val="24"/>
        </w:rPr>
        <w:t>m</w:t>
      </w:r>
      <w:r>
        <w:rPr>
          <w:sz w:val="24"/>
          <w:szCs w:val="24"/>
        </w:rPr>
        <w:t>b</w:t>
      </w:r>
      <w:r>
        <w:rPr>
          <w:spacing w:val="1"/>
          <w:sz w:val="24"/>
          <w:szCs w:val="24"/>
        </w:rPr>
        <w:t>a</w:t>
      </w:r>
      <w:r>
        <w:rPr>
          <w:spacing w:val="-4"/>
          <w:sz w:val="24"/>
          <w:szCs w:val="24"/>
        </w:rPr>
        <w:t>g</w:t>
      </w:r>
      <w:r>
        <w:rPr>
          <w:sz w:val="24"/>
          <w:szCs w:val="24"/>
        </w:rPr>
        <w:t>a</w:t>
      </w:r>
      <w:r>
        <w:rPr>
          <w:spacing w:val="6"/>
          <w:sz w:val="24"/>
          <w:szCs w:val="24"/>
        </w:rPr>
        <w:t xml:space="preserve"> </w:t>
      </w:r>
      <w:r>
        <w:rPr>
          <w:spacing w:val="-1"/>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w:t>
      </w:r>
      <w:r>
        <w:rPr>
          <w:spacing w:val="4"/>
          <w:sz w:val="24"/>
          <w:szCs w:val="24"/>
        </w:rPr>
        <w:t>d</w:t>
      </w:r>
      <w:r>
        <w:rPr>
          <w:spacing w:val="1"/>
          <w:sz w:val="24"/>
          <w:szCs w:val="24"/>
        </w:rPr>
        <w:t>ia</w:t>
      </w:r>
      <w:r>
        <w:rPr>
          <w:sz w:val="24"/>
          <w:szCs w:val="24"/>
        </w:rPr>
        <w:t>n d</w:t>
      </w:r>
      <w:r>
        <w:rPr>
          <w:spacing w:val="1"/>
          <w:sz w:val="24"/>
          <w:szCs w:val="24"/>
        </w:rPr>
        <w:t>a</w:t>
      </w:r>
      <w:r>
        <w:rPr>
          <w:sz w:val="24"/>
          <w:szCs w:val="24"/>
        </w:rPr>
        <w:t>n</w:t>
      </w:r>
      <w:r>
        <w:rPr>
          <w:spacing w:val="7"/>
          <w:sz w:val="24"/>
          <w:szCs w:val="24"/>
        </w:rPr>
        <w:t xml:space="preserve"> </w:t>
      </w:r>
      <w:r>
        <w:rPr>
          <w:spacing w:val="-11"/>
          <w:sz w:val="24"/>
          <w:szCs w:val="24"/>
        </w:rPr>
        <w:t>L</w:t>
      </w:r>
      <w:r>
        <w:rPr>
          <w:spacing w:val="1"/>
          <w:sz w:val="24"/>
          <w:szCs w:val="24"/>
        </w:rPr>
        <w:t>em</w:t>
      </w:r>
      <w:r>
        <w:rPr>
          <w:sz w:val="24"/>
          <w:szCs w:val="24"/>
        </w:rPr>
        <w:t>b</w:t>
      </w:r>
      <w:r>
        <w:rPr>
          <w:spacing w:val="1"/>
          <w:sz w:val="24"/>
          <w:szCs w:val="24"/>
        </w:rPr>
        <w:t>a</w:t>
      </w:r>
      <w:r>
        <w:rPr>
          <w:spacing w:val="-4"/>
          <w:sz w:val="24"/>
          <w:szCs w:val="24"/>
        </w:rPr>
        <w:t>g</w:t>
      </w:r>
      <w:r>
        <w:rPr>
          <w:sz w:val="24"/>
          <w:szCs w:val="24"/>
        </w:rPr>
        <w:t>a</w:t>
      </w:r>
      <w:r>
        <w:rPr>
          <w:spacing w:val="4"/>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3"/>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 xml:space="preserve">da </w:t>
      </w:r>
      <w:r>
        <w:rPr>
          <w:spacing w:val="-1"/>
          <w:sz w:val="24"/>
          <w:szCs w:val="24"/>
        </w:rPr>
        <w:t>M</w:t>
      </w:r>
      <w:r>
        <w:rPr>
          <w:spacing w:val="1"/>
          <w:sz w:val="24"/>
          <w:szCs w:val="24"/>
        </w:rPr>
        <w:t>a</w:t>
      </w:r>
      <w:r>
        <w:rPr>
          <w:spacing w:val="-1"/>
          <w:sz w:val="24"/>
          <w:szCs w:val="24"/>
        </w:rPr>
        <w:t>s</w:t>
      </w:r>
      <w:r>
        <w:rPr>
          <w:spacing w:val="-4"/>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4"/>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 r</w:t>
      </w:r>
      <w:r>
        <w:rPr>
          <w:spacing w:val="1"/>
          <w:sz w:val="24"/>
          <w:szCs w:val="24"/>
        </w:rPr>
        <w:t>a</w:t>
      </w:r>
      <w:r>
        <w:rPr>
          <w:sz w:val="24"/>
          <w:szCs w:val="24"/>
        </w:rPr>
        <w:t>n</w:t>
      </w:r>
      <w:r>
        <w:rPr>
          <w:spacing w:val="-4"/>
          <w:sz w:val="24"/>
          <w:szCs w:val="24"/>
        </w:rPr>
        <w:t>g</w:t>
      </w:r>
      <w:r>
        <w:rPr>
          <w:sz w:val="24"/>
          <w:szCs w:val="24"/>
        </w:rPr>
        <w:t>ka</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3"/>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im</w:t>
      </w:r>
      <w:r>
        <w:rPr>
          <w:sz w:val="24"/>
          <w:szCs w:val="24"/>
        </w:rPr>
        <w:t>p</w:t>
      </w:r>
      <w:r>
        <w:rPr>
          <w:spacing w:val="1"/>
          <w:sz w:val="24"/>
          <w:szCs w:val="24"/>
        </w:rPr>
        <w:t>l</w:t>
      </w:r>
      <w:r>
        <w:rPr>
          <w:spacing w:val="-3"/>
          <w:sz w:val="24"/>
          <w:szCs w:val="24"/>
        </w:rPr>
        <w:t>e</w:t>
      </w:r>
      <w:r>
        <w:rPr>
          <w:spacing w:val="1"/>
          <w:sz w:val="24"/>
          <w:szCs w:val="24"/>
        </w:rPr>
        <w:t>me</w:t>
      </w:r>
      <w:r>
        <w:rPr>
          <w:sz w:val="24"/>
          <w:szCs w:val="24"/>
        </w:rPr>
        <w:t>n</w:t>
      </w:r>
      <w:r>
        <w:rPr>
          <w:spacing w:val="-3"/>
          <w:sz w:val="24"/>
          <w:szCs w:val="24"/>
        </w:rPr>
        <w:t>t</w:t>
      </w:r>
      <w:r>
        <w:rPr>
          <w:spacing w:val="1"/>
          <w:sz w:val="24"/>
          <w:szCs w:val="24"/>
        </w:rPr>
        <w:t>a</w:t>
      </w:r>
      <w:r>
        <w:rPr>
          <w:spacing w:val="-1"/>
          <w:sz w:val="24"/>
          <w:szCs w:val="24"/>
        </w:rPr>
        <w:t>s</w:t>
      </w:r>
      <w:r>
        <w:rPr>
          <w:sz w:val="24"/>
          <w:szCs w:val="24"/>
        </w:rPr>
        <w:t>i</w:t>
      </w:r>
      <w:r>
        <w:rPr>
          <w:spacing w:val="3"/>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3"/>
          <w:sz w:val="24"/>
          <w:szCs w:val="24"/>
        </w:rPr>
        <w:t xml:space="preserve"> </w:t>
      </w:r>
      <w:r>
        <w:rPr>
          <w:spacing w:val="-4"/>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pacing w:val="-4"/>
          <w:sz w:val="24"/>
          <w:szCs w:val="24"/>
        </w:rPr>
        <w:t>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w:t>
      </w:r>
      <w:r>
        <w:rPr>
          <w:spacing w:val="9"/>
          <w:sz w:val="24"/>
          <w:szCs w:val="24"/>
        </w:rPr>
        <w:t xml:space="preserve"> </w:t>
      </w:r>
      <w:r>
        <w:rPr>
          <w:sz w:val="24"/>
          <w:szCs w:val="24"/>
        </w:rPr>
        <w:t>p</w:t>
      </w:r>
      <w:r>
        <w:rPr>
          <w:spacing w:val="1"/>
          <w:sz w:val="24"/>
          <w:szCs w:val="24"/>
        </w:rPr>
        <w:t>e</w:t>
      </w:r>
      <w:r>
        <w:rPr>
          <w:spacing w:val="-4"/>
          <w:sz w:val="24"/>
          <w:szCs w:val="24"/>
        </w:rPr>
        <w:t>ng</w:t>
      </w:r>
      <w:r>
        <w:rPr>
          <w:spacing w:val="1"/>
          <w:sz w:val="24"/>
          <w:szCs w:val="24"/>
        </w:rPr>
        <w:t>a</w:t>
      </w:r>
      <w:r>
        <w:rPr>
          <w:sz w:val="24"/>
          <w:szCs w:val="24"/>
        </w:rPr>
        <w:t>bd</w:t>
      </w:r>
      <w:r>
        <w:rPr>
          <w:spacing w:val="1"/>
          <w:sz w:val="24"/>
          <w:szCs w:val="24"/>
        </w:rPr>
        <w:t>ia</w:t>
      </w:r>
      <w:r>
        <w:rPr>
          <w:sz w:val="24"/>
          <w:szCs w:val="24"/>
        </w:rPr>
        <w:t>n</w:t>
      </w:r>
      <w:r>
        <w:rPr>
          <w:spacing w:val="3"/>
          <w:sz w:val="24"/>
          <w:szCs w:val="24"/>
        </w:rPr>
        <w:t xml:space="preserve"> </w:t>
      </w:r>
      <w:r>
        <w:rPr>
          <w:sz w:val="24"/>
          <w:szCs w:val="24"/>
        </w:rPr>
        <w:t>d</w:t>
      </w:r>
      <w:r>
        <w:rPr>
          <w:spacing w:val="1"/>
          <w:sz w:val="24"/>
          <w:szCs w:val="24"/>
        </w:rPr>
        <w:t>ala</w:t>
      </w:r>
      <w:r>
        <w:rPr>
          <w:sz w:val="24"/>
          <w:szCs w:val="24"/>
        </w:rPr>
        <w:t>m</w:t>
      </w:r>
      <w:r>
        <w:rPr>
          <w:spacing w:val="3"/>
          <w:sz w:val="24"/>
          <w:szCs w:val="24"/>
        </w:rPr>
        <w:t xml:space="preserve"> </w:t>
      </w:r>
      <w:r>
        <w:rPr>
          <w:spacing w:val="-4"/>
          <w:sz w:val="24"/>
          <w:szCs w:val="24"/>
        </w:rPr>
        <w:t>b</w:t>
      </w:r>
      <w:r>
        <w:rPr>
          <w:spacing w:val="1"/>
          <w:sz w:val="24"/>
          <w:szCs w:val="24"/>
        </w:rPr>
        <w:t>i</w:t>
      </w:r>
      <w:r>
        <w:rPr>
          <w:sz w:val="24"/>
          <w:szCs w:val="24"/>
        </w:rPr>
        <w:t>d</w:t>
      </w:r>
      <w:r>
        <w:rPr>
          <w:spacing w:val="1"/>
          <w:sz w:val="24"/>
          <w:szCs w:val="24"/>
        </w:rPr>
        <w:t>a</w:t>
      </w:r>
      <w:r>
        <w:rPr>
          <w:sz w:val="24"/>
          <w:szCs w:val="24"/>
        </w:rPr>
        <w:t xml:space="preserve">ng </w:t>
      </w:r>
      <w:r>
        <w:rPr>
          <w:spacing w:val="1"/>
          <w:sz w:val="24"/>
          <w:szCs w:val="24"/>
        </w:rPr>
        <w:t>ilm</w:t>
      </w:r>
      <w:r>
        <w:rPr>
          <w:sz w:val="24"/>
          <w:szCs w:val="24"/>
        </w:rPr>
        <w:t>u</w:t>
      </w:r>
      <w:r>
        <w:rPr>
          <w:spacing w:val="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eta</w:t>
      </w:r>
      <w:r>
        <w:rPr>
          <w:sz w:val="24"/>
          <w:szCs w:val="24"/>
        </w:rPr>
        <w:t>hu</w:t>
      </w:r>
      <w:r>
        <w:rPr>
          <w:spacing w:val="-3"/>
          <w:sz w:val="24"/>
          <w:szCs w:val="24"/>
        </w:rPr>
        <w:t>a</w:t>
      </w:r>
      <w:r>
        <w:rPr>
          <w:sz w:val="24"/>
          <w:szCs w:val="24"/>
        </w:rPr>
        <w:t xml:space="preserve">n,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pacing w:val="1"/>
          <w:sz w:val="24"/>
          <w:szCs w:val="24"/>
        </w:rPr>
        <w:t>i</w:t>
      </w:r>
      <w:r>
        <w:rPr>
          <w:sz w:val="24"/>
          <w:szCs w:val="24"/>
        </w:rPr>
        <w:t>, o</w:t>
      </w:r>
      <w:r>
        <w:rPr>
          <w:spacing w:val="1"/>
          <w:sz w:val="24"/>
          <w:szCs w:val="24"/>
        </w:rPr>
        <w:t>la</w:t>
      </w:r>
      <w:r>
        <w:rPr>
          <w:sz w:val="24"/>
          <w:szCs w:val="24"/>
        </w:rPr>
        <w:t>hr</w:t>
      </w:r>
      <w:r>
        <w:rPr>
          <w:spacing w:val="1"/>
          <w:sz w:val="24"/>
          <w:szCs w:val="24"/>
        </w:rPr>
        <w:t>a</w:t>
      </w:r>
      <w:r>
        <w:rPr>
          <w:spacing w:val="-4"/>
          <w:sz w:val="24"/>
          <w:szCs w:val="24"/>
        </w:rPr>
        <w:t>g</w:t>
      </w:r>
      <w:r>
        <w:rPr>
          <w:spacing w:val="1"/>
          <w:sz w:val="24"/>
          <w:szCs w:val="24"/>
        </w:rPr>
        <w:t>a</w:t>
      </w:r>
      <w:r>
        <w:rPr>
          <w:sz w:val="24"/>
          <w:szCs w:val="24"/>
        </w:rPr>
        <w:t xml:space="preserve">, </w:t>
      </w:r>
      <w:r>
        <w:rPr>
          <w:spacing w:val="-1"/>
          <w:sz w:val="24"/>
          <w:szCs w:val="24"/>
        </w:rPr>
        <w:t>s</w:t>
      </w:r>
      <w:r>
        <w:rPr>
          <w:spacing w:val="1"/>
          <w:sz w:val="24"/>
          <w:szCs w:val="24"/>
        </w:rPr>
        <w:t>e</w:t>
      </w:r>
      <w:r>
        <w:rPr>
          <w:sz w:val="24"/>
          <w:szCs w:val="24"/>
        </w:rPr>
        <w:t>ni</w:t>
      </w:r>
      <w:r>
        <w:rPr>
          <w:spacing w:val="1"/>
          <w:sz w:val="24"/>
          <w:szCs w:val="24"/>
        </w:rPr>
        <w:t xml:space="preserve"> </w:t>
      </w:r>
      <w:r>
        <w:rPr>
          <w:sz w:val="24"/>
          <w:szCs w:val="24"/>
        </w:rPr>
        <w:t>bud</w:t>
      </w:r>
      <w:r>
        <w:rPr>
          <w:spacing w:val="1"/>
          <w:sz w:val="24"/>
          <w:szCs w:val="24"/>
        </w:rPr>
        <w:t>a</w:t>
      </w:r>
      <w:r>
        <w:rPr>
          <w:spacing w:val="-8"/>
          <w:sz w:val="24"/>
          <w:szCs w:val="24"/>
        </w:rPr>
        <w:t>y</w:t>
      </w:r>
      <w:r>
        <w:rPr>
          <w:sz w:val="24"/>
          <w:szCs w:val="24"/>
        </w:rPr>
        <w:t>a</w:t>
      </w:r>
      <w:r w:rsidR="00C405A5">
        <w:rPr>
          <w:sz w:val="24"/>
          <w:szCs w:val="24"/>
        </w:rPr>
        <w:t xml:space="preserve"> dan agama</w:t>
      </w:r>
      <w:r>
        <w:rPr>
          <w:spacing w:val="1"/>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z w:val="24"/>
          <w:szCs w:val="24"/>
        </w:rPr>
        <w:t>p</w:t>
      </w:r>
      <w:r>
        <w:rPr>
          <w:spacing w:val="1"/>
          <w:sz w:val="24"/>
          <w:szCs w:val="24"/>
        </w:rPr>
        <w:t>ela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1"/>
          <w:sz w:val="24"/>
          <w:szCs w:val="24"/>
        </w:rPr>
        <w:t>a</w:t>
      </w:r>
      <w:r>
        <w:rPr>
          <w:sz w:val="24"/>
          <w:szCs w:val="24"/>
        </w:rPr>
        <w:t>n p</w:t>
      </w:r>
      <w:r>
        <w:rPr>
          <w:spacing w:val="-3"/>
          <w:sz w:val="24"/>
          <w:szCs w:val="24"/>
        </w:rPr>
        <w:t>e</w:t>
      </w:r>
      <w:r>
        <w:rPr>
          <w:spacing w:val="1"/>
          <w:sz w:val="24"/>
          <w:szCs w:val="24"/>
        </w:rPr>
        <w:t>m</w:t>
      </w:r>
      <w:r>
        <w:rPr>
          <w:sz w:val="24"/>
          <w:szCs w:val="24"/>
        </w:rPr>
        <w:t>b</w:t>
      </w:r>
      <w:r>
        <w:rPr>
          <w:spacing w:val="1"/>
          <w:sz w:val="24"/>
          <w:szCs w:val="24"/>
        </w:rPr>
        <w:t>a</w:t>
      </w:r>
      <w:r>
        <w:rPr>
          <w:sz w:val="24"/>
          <w:szCs w:val="24"/>
        </w:rPr>
        <w:t>n</w:t>
      </w:r>
      <w:r>
        <w:rPr>
          <w:spacing w:val="-4"/>
          <w:sz w:val="24"/>
          <w:szCs w:val="24"/>
        </w:rPr>
        <w:t>g</w:t>
      </w:r>
      <w:r>
        <w:rPr>
          <w:sz w:val="24"/>
          <w:szCs w:val="24"/>
        </w:rPr>
        <w:t>un</w:t>
      </w:r>
      <w:r>
        <w:rPr>
          <w:spacing w:val="1"/>
          <w:sz w:val="24"/>
          <w:szCs w:val="24"/>
        </w:rPr>
        <w:t>a</w:t>
      </w:r>
      <w:r>
        <w:rPr>
          <w:sz w:val="24"/>
          <w:szCs w:val="24"/>
        </w:rPr>
        <w:t>n n</w:t>
      </w:r>
      <w:r>
        <w:rPr>
          <w:spacing w:val="1"/>
          <w:sz w:val="24"/>
          <w:szCs w:val="24"/>
        </w:rPr>
        <w:t>a</w:t>
      </w:r>
      <w:r>
        <w:rPr>
          <w:spacing w:val="-1"/>
          <w:sz w:val="24"/>
          <w:szCs w:val="24"/>
        </w:rPr>
        <w:t>s</w:t>
      </w:r>
      <w:r>
        <w:rPr>
          <w:spacing w:val="1"/>
          <w:sz w:val="24"/>
          <w:szCs w:val="24"/>
        </w:rPr>
        <w:t>i</w:t>
      </w:r>
      <w:r>
        <w:rPr>
          <w:sz w:val="24"/>
          <w:szCs w:val="24"/>
        </w:rPr>
        <w:t>o</w:t>
      </w:r>
      <w:r>
        <w:rPr>
          <w:spacing w:val="10"/>
          <w:sz w:val="24"/>
          <w:szCs w:val="24"/>
        </w:rPr>
        <w:t>n</w:t>
      </w:r>
      <w:r>
        <w:rPr>
          <w:spacing w:val="1"/>
          <w:sz w:val="24"/>
          <w:szCs w:val="24"/>
        </w:rPr>
        <w:t>al</w:t>
      </w:r>
      <w:r>
        <w:rPr>
          <w:sz w:val="24"/>
          <w:szCs w:val="24"/>
        </w:rPr>
        <w:t>.</w:t>
      </w:r>
    </w:p>
    <w:p w:rsidR="00593081" w:rsidRDefault="00593081">
      <w:pPr>
        <w:spacing w:before="3" w:line="120" w:lineRule="exact"/>
        <w:rPr>
          <w:sz w:val="12"/>
          <w:szCs w:val="12"/>
        </w:rPr>
      </w:pPr>
    </w:p>
    <w:p w:rsidR="00593081" w:rsidRDefault="00642B6C">
      <w:pPr>
        <w:spacing w:line="360" w:lineRule="auto"/>
        <w:ind w:left="472" w:right="76" w:firstLine="721"/>
        <w:jc w:val="both"/>
        <w:rPr>
          <w:sz w:val="24"/>
          <w:szCs w:val="24"/>
        </w:rPr>
      </w:pPr>
      <w:r>
        <w:rPr>
          <w:spacing w:val="-1"/>
          <w:sz w:val="24"/>
          <w:szCs w:val="24"/>
        </w:rPr>
        <w:t>S</w:t>
      </w:r>
      <w:r>
        <w:rPr>
          <w:spacing w:val="1"/>
          <w:sz w:val="24"/>
          <w:szCs w:val="24"/>
        </w:rPr>
        <w:t>elai</w:t>
      </w:r>
      <w:r>
        <w:rPr>
          <w:sz w:val="24"/>
          <w:szCs w:val="24"/>
        </w:rPr>
        <w:t>n</w:t>
      </w:r>
      <w:r>
        <w:rPr>
          <w:spacing w:val="4"/>
          <w:sz w:val="24"/>
          <w:szCs w:val="24"/>
        </w:rPr>
        <w:t xml:space="preserve"> </w:t>
      </w:r>
      <w:r>
        <w:rPr>
          <w:spacing w:val="-3"/>
          <w:sz w:val="24"/>
          <w:szCs w:val="24"/>
        </w:rPr>
        <w:t>i</w:t>
      </w:r>
      <w:r>
        <w:rPr>
          <w:spacing w:val="1"/>
          <w:sz w:val="24"/>
          <w:szCs w:val="24"/>
        </w:rPr>
        <w:t>t</w:t>
      </w:r>
      <w:r>
        <w:rPr>
          <w:sz w:val="24"/>
          <w:szCs w:val="24"/>
        </w:rPr>
        <w:t>u</w:t>
      </w:r>
      <w:r>
        <w:rPr>
          <w:spacing w:val="4"/>
          <w:sz w:val="24"/>
          <w:szCs w:val="24"/>
        </w:rPr>
        <w:t xml:space="preserve"> </w:t>
      </w:r>
      <w:r>
        <w:rPr>
          <w:sz w:val="24"/>
          <w:szCs w:val="24"/>
        </w:rPr>
        <w:t>di</w:t>
      </w:r>
      <w:r>
        <w:rPr>
          <w:spacing w:val="8"/>
          <w:sz w:val="24"/>
          <w:szCs w:val="24"/>
        </w:rPr>
        <w:t xml:space="preserve"> </w:t>
      </w:r>
      <w:r>
        <w:rPr>
          <w:spacing w:val="-4"/>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6"/>
          <w:sz w:val="24"/>
          <w:szCs w:val="24"/>
        </w:rPr>
        <w:t xml:space="preserve"> </w:t>
      </w:r>
      <w:r>
        <w:rPr>
          <w:spacing w:val="-1"/>
          <w:sz w:val="24"/>
          <w:szCs w:val="24"/>
        </w:rPr>
        <w:t>P</w:t>
      </w:r>
      <w:r>
        <w:rPr>
          <w:spacing w:val="1"/>
          <w:sz w:val="24"/>
          <w:szCs w:val="24"/>
        </w:rPr>
        <w:t>e</w:t>
      </w:r>
      <w:r>
        <w:rPr>
          <w:sz w:val="24"/>
          <w:szCs w:val="24"/>
        </w:rPr>
        <w:t>r</w:t>
      </w:r>
      <w:r>
        <w:rPr>
          <w:spacing w:val="-2"/>
          <w:sz w:val="24"/>
          <w:szCs w:val="24"/>
        </w:rPr>
        <w:t>a</w:t>
      </w:r>
      <w:r>
        <w:rPr>
          <w:spacing w:val="1"/>
          <w:sz w:val="24"/>
          <w:szCs w:val="24"/>
        </w:rPr>
        <w:t>t</w:t>
      </w:r>
      <w:r>
        <w:rPr>
          <w:sz w:val="24"/>
          <w:szCs w:val="24"/>
        </w:rPr>
        <w:t>ur</w:t>
      </w:r>
      <w:r>
        <w:rPr>
          <w:spacing w:val="1"/>
          <w:sz w:val="24"/>
          <w:szCs w:val="24"/>
        </w:rPr>
        <w:t>a</w:t>
      </w:r>
      <w:r>
        <w:rPr>
          <w:sz w:val="24"/>
          <w:szCs w:val="24"/>
        </w:rPr>
        <w:t>n</w:t>
      </w:r>
      <w:r>
        <w:rPr>
          <w:spacing w:val="4"/>
          <w:sz w:val="24"/>
          <w:szCs w:val="24"/>
        </w:rPr>
        <w:t xml:space="preserve"> </w:t>
      </w:r>
      <w:r>
        <w:rPr>
          <w:spacing w:val="-1"/>
          <w:sz w:val="24"/>
          <w:szCs w:val="24"/>
        </w:rPr>
        <w:t>M</w:t>
      </w:r>
      <w:r>
        <w:rPr>
          <w:spacing w:val="1"/>
          <w:sz w:val="24"/>
          <w:szCs w:val="24"/>
        </w:rPr>
        <w:t>e</w:t>
      </w:r>
      <w:r>
        <w:rPr>
          <w:spacing w:val="-4"/>
          <w:sz w:val="24"/>
          <w:szCs w:val="24"/>
        </w:rPr>
        <w:t>n</w:t>
      </w:r>
      <w:r>
        <w:rPr>
          <w:spacing w:val="1"/>
          <w:sz w:val="24"/>
          <w:szCs w:val="24"/>
        </w:rPr>
        <w:t>te</w:t>
      </w:r>
      <w:r>
        <w:rPr>
          <w:sz w:val="24"/>
          <w:szCs w:val="24"/>
        </w:rPr>
        <w:t>ri</w:t>
      </w:r>
      <w:r>
        <w:rPr>
          <w:spacing w:val="5"/>
          <w:sz w:val="24"/>
          <w:szCs w:val="24"/>
        </w:rPr>
        <w:t xml:space="preserve"> </w:t>
      </w:r>
      <w:r>
        <w:rPr>
          <w:spacing w:val="-5"/>
          <w:sz w:val="24"/>
          <w:szCs w:val="24"/>
        </w:rPr>
        <w:t>A</w:t>
      </w:r>
      <w:r>
        <w:rPr>
          <w:sz w:val="24"/>
          <w:szCs w:val="24"/>
        </w:rPr>
        <w:t>g</w:t>
      </w:r>
      <w:r>
        <w:rPr>
          <w:spacing w:val="1"/>
          <w:sz w:val="24"/>
          <w:szCs w:val="24"/>
        </w:rPr>
        <w:t>am</w:t>
      </w:r>
      <w:r>
        <w:rPr>
          <w:sz w:val="24"/>
          <w:szCs w:val="24"/>
        </w:rPr>
        <w:t>a</w:t>
      </w:r>
      <w:r>
        <w:rPr>
          <w:spacing w:val="5"/>
          <w:sz w:val="24"/>
          <w:szCs w:val="24"/>
        </w:rPr>
        <w:t xml:space="preserve"> </w:t>
      </w:r>
      <w:r>
        <w:rPr>
          <w:spacing w:val="-1"/>
          <w:sz w:val="24"/>
          <w:szCs w:val="24"/>
        </w:rPr>
        <w:t>N</w:t>
      </w:r>
      <w:r>
        <w:rPr>
          <w:sz w:val="24"/>
          <w:szCs w:val="24"/>
        </w:rPr>
        <w:t>o</w:t>
      </w:r>
      <w:r>
        <w:rPr>
          <w:spacing w:val="1"/>
          <w:sz w:val="24"/>
          <w:szCs w:val="24"/>
        </w:rPr>
        <w:t>m</w:t>
      </w:r>
      <w:r>
        <w:rPr>
          <w:sz w:val="24"/>
          <w:szCs w:val="24"/>
        </w:rPr>
        <w:t>or</w:t>
      </w:r>
      <w:r>
        <w:rPr>
          <w:spacing w:val="4"/>
          <w:sz w:val="24"/>
          <w:szCs w:val="24"/>
        </w:rPr>
        <w:t xml:space="preserve"> </w:t>
      </w:r>
      <w:r>
        <w:rPr>
          <w:sz w:val="24"/>
          <w:szCs w:val="24"/>
        </w:rPr>
        <w:t xml:space="preserve">42 </w:t>
      </w:r>
      <w:r>
        <w:rPr>
          <w:spacing w:val="1"/>
          <w:sz w:val="24"/>
          <w:szCs w:val="24"/>
        </w:rPr>
        <w:t>Ta</w:t>
      </w:r>
      <w:r>
        <w:rPr>
          <w:sz w:val="24"/>
          <w:szCs w:val="24"/>
        </w:rPr>
        <w:t>hun</w:t>
      </w:r>
      <w:r>
        <w:rPr>
          <w:spacing w:val="4"/>
          <w:sz w:val="24"/>
          <w:szCs w:val="24"/>
        </w:rPr>
        <w:t xml:space="preserve"> </w:t>
      </w:r>
      <w:r w:rsidR="008D5D51">
        <w:rPr>
          <w:sz w:val="24"/>
          <w:szCs w:val="24"/>
        </w:rPr>
        <w:t>2019</w:t>
      </w:r>
      <w:r>
        <w:rPr>
          <w:sz w:val="24"/>
          <w:szCs w:val="24"/>
        </w:rPr>
        <w:t xml:space="preserve"> </w:t>
      </w:r>
      <w:r>
        <w:rPr>
          <w:spacing w:val="1"/>
          <w:sz w:val="24"/>
          <w:szCs w:val="24"/>
        </w:rPr>
        <w:t>te</w:t>
      </w:r>
      <w:r>
        <w:rPr>
          <w:spacing w:val="-4"/>
          <w:sz w:val="24"/>
          <w:szCs w:val="24"/>
        </w:rPr>
        <w:t>n</w:t>
      </w:r>
      <w:r>
        <w:rPr>
          <w:spacing w:val="1"/>
          <w:sz w:val="24"/>
          <w:szCs w:val="24"/>
        </w:rPr>
        <w:t>ta</w:t>
      </w:r>
      <w:r>
        <w:rPr>
          <w:sz w:val="24"/>
          <w:szCs w:val="24"/>
        </w:rPr>
        <w:t xml:space="preserve">ng </w:t>
      </w:r>
      <w:r>
        <w:rPr>
          <w:spacing w:val="-1"/>
          <w:sz w:val="24"/>
          <w:szCs w:val="24"/>
        </w:rPr>
        <w:t>O</w:t>
      </w:r>
      <w:r>
        <w:rPr>
          <w:sz w:val="24"/>
          <w:szCs w:val="24"/>
        </w:rPr>
        <w:t>r</w:t>
      </w:r>
      <w:r>
        <w:rPr>
          <w:spacing w:val="-4"/>
          <w:sz w:val="24"/>
          <w:szCs w:val="24"/>
        </w:rPr>
        <w:t>g</w:t>
      </w:r>
      <w:r>
        <w:rPr>
          <w:spacing w:val="1"/>
          <w:sz w:val="24"/>
          <w:szCs w:val="24"/>
        </w:rPr>
        <w:t>a</w:t>
      </w:r>
      <w:r>
        <w:rPr>
          <w:sz w:val="24"/>
          <w:szCs w:val="24"/>
        </w:rPr>
        <w:t>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Ta</w:t>
      </w:r>
      <w:r>
        <w:rPr>
          <w:spacing w:val="-3"/>
          <w:sz w:val="24"/>
          <w:szCs w:val="24"/>
        </w:rPr>
        <w:t>t</w:t>
      </w:r>
      <w:r>
        <w:rPr>
          <w:sz w:val="24"/>
          <w:szCs w:val="24"/>
        </w:rPr>
        <w:t>a</w:t>
      </w:r>
      <w:r>
        <w:rPr>
          <w:spacing w:val="1"/>
          <w:sz w:val="24"/>
          <w:szCs w:val="24"/>
        </w:rPr>
        <w:t xml:space="preserve"> </w:t>
      </w:r>
      <w:r>
        <w:rPr>
          <w:spacing w:val="-5"/>
          <w:sz w:val="24"/>
          <w:szCs w:val="24"/>
        </w:rPr>
        <w:t>K</w:t>
      </w:r>
      <w:r>
        <w:rPr>
          <w:spacing w:val="1"/>
          <w:sz w:val="24"/>
          <w:szCs w:val="24"/>
        </w:rPr>
        <w:t>e</w:t>
      </w:r>
      <w:r>
        <w:rPr>
          <w:sz w:val="24"/>
          <w:szCs w:val="24"/>
        </w:rPr>
        <w:t>r</w:t>
      </w:r>
      <w:r>
        <w:rPr>
          <w:spacing w:val="1"/>
          <w:sz w:val="24"/>
          <w:szCs w:val="24"/>
        </w:rPr>
        <w:t>j</w:t>
      </w:r>
      <w:r>
        <w:rPr>
          <w:sz w:val="24"/>
          <w:szCs w:val="24"/>
        </w:rPr>
        <w:t>a</w:t>
      </w:r>
      <w:r>
        <w:rPr>
          <w:spacing w:val="1"/>
          <w:sz w:val="24"/>
          <w:szCs w:val="24"/>
        </w:rPr>
        <w:t xml:space="preserve"> </w:t>
      </w:r>
      <w:r>
        <w:rPr>
          <w:spacing w:val="-4"/>
          <w:sz w:val="24"/>
          <w:szCs w:val="24"/>
        </w:rPr>
        <w:t>I</w:t>
      </w:r>
      <w:r>
        <w:rPr>
          <w:sz w:val="24"/>
          <w:szCs w:val="24"/>
        </w:rPr>
        <w:t>n</w:t>
      </w:r>
      <w:r>
        <w:rPr>
          <w:spacing w:val="-1"/>
          <w:sz w:val="24"/>
          <w:szCs w:val="24"/>
        </w:rPr>
        <w:t>s</w:t>
      </w:r>
      <w:r>
        <w:rPr>
          <w:spacing w:val="1"/>
          <w:sz w:val="24"/>
          <w:szCs w:val="24"/>
        </w:rPr>
        <w:t>tit</w:t>
      </w:r>
      <w:r>
        <w:rPr>
          <w:sz w:val="24"/>
          <w:szCs w:val="24"/>
        </w:rPr>
        <w:t>ut</w:t>
      </w:r>
      <w:r>
        <w:rPr>
          <w:spacing w:val="1"/>
          <w:sz w:val="24"/>
          <w:szCs w:val="24"/>
        </w:rPr>
        <w:t xml:space="preserve"> </w:t>
      </w:r>
      <w:r>
        <w:rPr>
          <w:spacing w:val="-5"/>
          <w:sz w:val="24"/>
          <w:szCs w:val="24"/>
        </w:rPr>
        <w:t>A</w:t>
      </w:r>
      <w:r>
        <w:rPr>
          <w:spacing w:val="-4"/>
          <w:sz w:val="24"/>
          <w:szCs w:val="24"/>
        </w:rPr>
        <w:t>g</w:t>
      </w:r>
      <w:r>
        <w:rPr>
          <w:spacing w:val="1"/>
          <w:sz w:val="24"/>
          <w:szCs w:val="24"/>
        </w:rPr>
        <w:t>am</w:t>
      </w:r>
      <w:r>
        <w:rPr>
          <w:sz w:val="24"/>
          <w:szCs w:val="24"/>
        </w:rPr>
        <w:t>a</w:t>
      </w:r>
      <w:r>
        <w:rPr>
          <w:spacing w:val="1"/>
          <w:sz w:val="24"/>
          <w:szCs w:val="24"/>
        </w:rPr>
        <w:t xml:space="preserve"> </w:t>
      </w:r>
      <w:r>
        <w:rPr>
          <w:spacing w:val="-4"/>
          <w:sz w:val="24"/>
          <w:szCs w:val="24"/>
        </w:rPr>
        <w:t>I</w:t>
      </w:r>
      <w:r>
        <w:rPr>
          <w:spacing w:val="-1"/>
          <w:sz w:val="24"/>
          <w:szCs w:val="24"/>
        </w:rPr>
        <w:t>s</w:t>
      </w:r>
      <w:r>
        <w:rPr>
          <w:spacing w:val="1"/>
          <w:sz w:val="24"/>
          <w:szCs w:val="24"/>
        </w:rPr>
        <w:t>la</w:t>
      </w:r>
      <w:r>
        <w:rPr>
          <w:sz w:val="24"/>
          <w:szCs w:val="24"/>
        </w:rPr>
        <w:t>m</w:t>
      </w:r>
      <w:r>
        <w:rPr>
          <w:spacing w:val="1"/>
          <w:sz w:val="24"/>
          <w:szCs w:val="24"/>
        </w:rPr>
        <w:t xml:space="preserve"> </w:t>
      </w:r>
      <w:r>
        <w:rPr>
          <w:spacing w:val="-1"/>
          <w:sz w:val="24"/>
          <w:szCs w:val="24"/>
        </w:rPr>
        <w:t>N</w:t>
      </w:r>
      <w:r>
        <w:rPr>
          <w:spacing w:val="1"/>
          <w:sz w:val="24"/>
          <w:szCs w:val="24"/>
        </w:rPr>
        <w:t>e</w:t>
      </w:r>
      <w:r>
        <w:rPr>
          <w:spacing w:val="-4"/>
          <w:sz w:val="24"/>
          <w:szCs w:val="24"/>
        </w:rPr>
        <w:t>g</w:t>
      </w:r>
      <w:r>
        <w:rPr>
          <w:spacing w:val="1"/>
          <w:sz w:val="24"/>
          <w:szCs w:val="24"/>
        </w:rPr>
        <w:t>e</w:t>
      </w:r>
      <w:r>
        <w:rPr>
          <w:sz w:val="24"/>
          <w:szCs w:val="24"/>
        </w:rPr>
        <w:t>ri</w:t>
      </w:r>
      <w:r>
        <w:rPr>
          <w:spacing w:val="12"/>
          <w:sz w:val="24"/>
          <w:szCs w:val="24"/>
        </w:rPr>
        <w:t xml:space="preserve"> </w:t>
      </w:r>
      <w:r>
        <w:rPr>
          <w:sz w:val="24"/>
          <w:szCs w:val="24"/>
        </w:rPr>
        <w:t>(I</w:t>
      </w:r>
      <w:r>
        <w:rPr>
          <w:spacing w:val="-1"/>
          <w:sz w:val="24"/>
          <w:szCs w:val="24"/>
        </w:rPr>
        <w:t>A</w:t>
      </w:r>
      <w:r>
        <w:rPr>
          <w:spacing w:val="-4"/>
          <w:sz w:val="24"/>
          <w:szCs w:val="24"/>
        </w:rPr>
        <w:t>I</w:t>
      </w:r>
      <w:r>
        <w:rPr>
          <w:spacing w:val="-1"/>
          <w:sz w:val="24"/>
          <w:szCs w:val="24"/>
        </w:rPr>
        <w:t>N</w:t>
      </w:r>
      <w:r>
        <w:rPr>
          <w:sz w:val="24"/>
          <w:szCs w:val="24"/>
        </w:rPr>
        <w:t>)</w:t>
      </w:r>
      <w:r>
        <w:rPr>
          <w:spacing w:val="1"/>
          <w:sz w:val="24"/>
          <w:szCs w:val="24"/>
        </w:rPr>
        <w:t xml:space="preserve"> </w:t>
      </w:r>
      <w:r w:rsidR="008D5D51">
        <w:rPr>
          <w:spacing w:val="-1"/>
          <w:sz w:val="24"/>
          <w:szCs w:val="24"/>
        </w:rPr>
        <w:t>Jember</w:t>
      </w:r>
      <w:r>
        <w:rPr>
          <w:sz w:val="24"/>
          <w:szCs w:val="24"/>
        </w:rPr>
        <w:t>, d</w:t>
      </w:r>
      <w:r>
        <w:rPr>
          <w:spacing w:val="1"/>
          <w:sz w:val="24"/>
          <w:szCs w:val="24"/>
        </w:rPr>
        <w:t>i</w:t>
      </w:r>
      <w:r>
        <w:rPr>
          <w:sz w:val="24"/>
          <w:szCs w:val="24"/>
        </w:rPr>
        <w:t>d</w:t>
      </w:r>
      <w:r>
        <w:rPr>
          <w:spacing w:val="1"/>
          <w:sz w:val="24"/>
          <w:szCs w:val="24"/>
        </w:rPr>
        <w:t>al</w:t>
      </w:r>
      <w:r>
        <w:rPr>
          <w:spacing w:val="-3"/>
          <w:sz w:val="24"/>
          <w:szCs w:val="24"/>
        </w:rPr>
        <w:t>a</w:t>
      </w:r>
      <w:r>
        <w:rPr>
          <w:spacing w:val="1"/>
          <w:sz w:val="24"/>
          <w:szCs w:val="24"/>
        </w:rPr>
        <w:t>m</w:t>
      </w:r>
      <w:r>
        <w:rPr>
          <w:sz w:val="24"/>
          <w:szCs w:val="24"/>
        </w:rPr>
        <w:t>n</w:t>
      </w:r>
      <w:r>
        <w:rPr>
          <w:spacing w:val="-8"/>
          <w:sz w:val="24"/>
          <w:szCs w:val="24"/>
        </w:rPr>
        <w:t>y</w:t>
      </w:r>
      <w:r>
        <w:rPr>
          <w:sz w:val="24"/>
          <w:szCs w:val="24"/>
        </w:rPr>
        <w:t>a</w:t>
      </w:r>
      <w:r>
        <w:rPr>
          <w:spacing w:val="56"/>
          <w:sz w:val="24"/>
          <w:szCs w:val="24"/>
        </w:rPr>
        <w:t xml:space="preserve"> </w:t>
      </w:r>
      <w:r>
        <w:rPr>
          <w:sz w:val="24"/>
          <w:szCs w:val="24"/>
        </w:rPr>
        <w:t>d</w:t>
      </w:r>
      <w:r>
        <w:rPr>
          <w:spacing w:val="1"/>
          <w:sz w:val="24"/>
          <w:szCs w:val="24"/>
        </w:rPr>
        <w:t>i</w:t>
      </w:r>
      <w:r>
        <w:rPr>
          <w:spacing w:val="4"/>
          <w:sz w:val="24"/>
          <w:szCs w:val="24"/>
        </w:rPr>
        <w:t>n</w:t>
      </w:r>
      <w:r>
        <w:rPr>
          <w:spacing w:val="-5"/>
          <w:sz w:val="24"/>
          <w:szCs w:val="24"/>
        </w:rPr>
        <w:t>y</w:t>
      </w:r>
      <w:r>
        <w:rPr>
          <w:spacing w:val="1"/>
          <w:sz w:val="24"/>
          <w:szCs w:val="24"/>
        </w:rPr>
        <w:t>ata</w:t>
      </w:r>
      <w:r>
        <w:rPr>
          <w:sz w:val="24"/>
          <w:szCs w:val="24"/>
        </w:rPr>
        <w:t>k</w:t>
      </w:r>
      <w:r>
        <w:rPr>
          <w:spacing w:val="1"/>
          <w:sz w:val="24"/>
          <w:szCs w:val="24"/>
        </w:rPr>
        <w:t>a</w:t>
      </w:r>
      <w:r>
        <w:rPr>
          <w:sz w:val="24"/>
          <w:szCs w:val="24"/>
        </w:rPr>
        <w:t>n</w:t>
      </w:r>
      <w:r>
        <w:rPr>
          <w:spacing w:val="55"/>
          <w:sz w:val="24"/>
          <w:szCs w:val="24"/>
        </w:rPr>
        <w:t xml:space="preserve"> </w:t>
      </w:r>
      <w:r>
        <w:rPr>
          <w:sz w:val="24"/>
          <w:szCs w:val="24"/>
        </w:rPr>
        <w:t>b</w:t>
      </w:r>
      <w:r>
        <w:rPr>
          <w:spacing w:val="1"/>
          <w:sz w:val="24"/>
          <w:szCs w:val="24"/>
        </w:rPr>
        <w:t>a</w:t>
      </w:r>
      <w:r>
        <w:rPr>
          <w:sz w:val="24"/>
          <w:szCs w:val="24"/>
        </w:rPr>
        <w:t>h</w:t>
      </w:r>
      <w:r>
        <w:rPr>
          <w:spacing w:val="-1"/>
          <w:sz w:val="24"/>
          <w:szCs w:val="24"/>
        </w:rPr>
        <w:t>w</w:t>
      </w:r>
      <w:r>
        <w:rPr>
          <w:sz w:val="24"/>
          <w:szCs w:val="24"/>
        </w:rPr>
        <w:t xml:space="preserve">a  </w:t>
      </w:r>
      <w:r>
        <w:rPr>
          <w:spacing w:val="-11"/>
          <w:sz w:val="24"/>
          <w:szCs w:val="24"/>
        </w:rPr>
        <w:t>L</w:t>
      </w:r>
      <w:r>
        <w:rPr>
          <w:spacing w:val="-1"/>
          <w:sz w:val="24"/>
          <w:szCs w:val="24"/>
        </w:rPr>
        <w:t>P</w:t>
      </w:r>
      <w:r>
        <w:rPr>
          <w:spacing w:val="2"/>
          <w:sz w:val="24"/>
          <w:szCs w:val="24"/>
        </w:rPr>
        <w:t>P</w:t>
      </w:r>
      <w:r>
        <w:rPr>
          <w:sz w:val="24"/>
          <w:szCs w:val="24"/>
        </w:rPr>
        <w:t>M</w:t>
      </w:r>
      <w:r>
        <w:rPr>
          <w:spacing w:val="57"/>
          <w:sz w:val="24"/>
          <w:szCs w:val="24"/>
        </w:rPr>
        <w:t xml:space="preserve"> </w:t>
      </w:r>
      <w:r>
        <w:rPr>
          <w:spacing w:val="1"/>
          <w:sz w:val="24"/>
          <w:szCs w:val="24"/>
        </w:rPr>
        <w:t>a</w:t>
      </w:r>
      <w:r>
        <w:rPr>
          <w:sz w:val="24"/>
          <w:szCs w:val="24"/>
        </w:rPr>
        <w:t>d</w:t>
      </w:r>
      <w:r>
        <w:rPr>
          <w:spacing w:val="1"/>
          <w:sz w:val="24"/>
          <w:szCs w:val="24"/>
        </w:rPr>
        <w:t>ala</w:t>
      </w:r>
      <w:r>
        <w:rPr>
          <w:sz w:val="24"/>
          <w:szCs w:val="24"/>
        </w:rPr>
        <w:t>h</w:t>
      </w:r>
      <w:r>
        <w:rPr>
          <w:spacing w:val="55"/>
          <w:sz w:val="24"/>
          <w:szCs w:val="24"/>
        </w:rPr>
        <w:t xml:space="preserve"> </w:t>
      </w:r>
      <w:r>
        <w:rPr>
          <w:sz w:val="24"/>
          <w:szCs w:val="24"/>
        </w:rPr>
        <w:t>un</w:t>
      </w:r>
      <w:r>
        <w:rPr>
          <w:spacing w:val="-1"/>
          <w:sz w:val="24"/>
          <w:szCs w:val="24"/>
        </w:rPr>
        <w:t>s</w:t>
      </w:r>
      <w:r>
        <w:rPr>
          <w:sz w:val="24"/>
          <w:szCs w:val="24"/>
        </w:rPr>
        <w:t>ur</w:t>
      </w:r>
      <w:r>
        <w:rPr>
          <w:spacing w:val="55"/>
          <w:sz w:val="24"/>
          <w:szCs w:val="24"/>
        </w:rPr>
        <w:t xml:space="preserve"> </w:t>
      </w:r>
      <w:r>
        <w:rPr>
          <w:spacing w:val="-4"/>
          <w:sz w:val="24"/>
          <w:szCs w:val="24"/>
        </w:rPr>
        <w:t>p</w:t>
      </w:r>
      <w:r>
        <w:rPr>
          <w:spacing w:val="1"/>
          <w:sz w:val="24"/>
          <w:szCs w:val="24"/>
        </w:rPr>
        <w:t>ela</w:t>
      </w:r>
      <w:r>
        <w:rPr>
          <w:sz w:val="24"/>
          <w:szCs w:val="24"/>
        </w:rPr>
        <w:t>k</w:t>
      </w:r>
      <w:r>
        <w:rPr>
          <w:spacing w:val="-1"/>
          <w:sz w:val="24"/>
          <w:szCs w:val="24"/>
        </w:rPr>
        <w:t>s</w:t>
      </w:r>
      <w:r>
        <w:rPr>
          <w:spacing w:val="1"/>
          <w:sz w:val="24"/>
          <w:szCs w:val="24"/>
        </w:rPr>
        <w:t>a</w:t>
      </w:r>
      <w:r>
        <w:rPr>
          <w:spacing w:val="-4"/>
          <w:sz w:val="24"/>
          <w:szCs w:val="24"/>
        </w:rPr>
        <w:t>n</w:t>
      </w:r>
      <w:r>
        <w:rPr>
          <w:sz w:val="24"/>
          <w:szCs w:val="24"/>
        </w:rPr>
        <w:t>a</w:t>
      </w:r>
      <w:r>
        <w:rPr>
          <w:spacing w:val="56"/>
          <w:sz w:val="24"/>
          <w:szCs w:val="24"/>
        </w:rPr>
        <w:t xml:space="preserve"> </w:t>
      </w:r>
      <w:r>
        <w:rPr>
          <w:spacing w:val="1"/>
          <w:sz w:val="24"/>
          <w:szCs w:val="24"/>
        </w:rPr>
        <w:t>a</w:t>
      </w:r>
      <w:r>
        <w:rPr>
          <w:spacing w:val="-4"/>
          <w:sz w:val="24"/>
          <w:szCs w:val="24"/>
        </w:rPr>
        <w:t>k</w:t>
      </w:r>
      <w:r>
        <w:rPr>
          <w:spacing w:val="1"/>
          <w:sz w:val="24"/>
          <w:szCs w:val="24"/>
        </w:rPr>
        <w:t>a</w:t>
      </w:r>
      <w:r>
        <w:rPr>
          <w:sz w:val="24"/>
          <w:szCs w:val="24"/>
        </w:rPr>
        <w:t>d</w:t>
      </w:r>
      <w:r>
        <w:rPr>
          <w:spacing w:val="1"/>
          <w:sz w:val="24"/>
          <w:szCs w:val="24"/>
        </w:rPr>
        <w:t>e</w:t>
      </w:r>
      <w:r>
        <w:rPr>
          <w:spacing w:val="-3"/>
          <w:sz w:val="24"/>
          <w:szCs w:val="24"/>
        </w:rPr>
        <w:t>m</w:t>
      </w:r>
      <w:r>
        <w:rPr>
          <w:spacing w:val="1"/>
          <w:sz w:val="24"/>
          <w:szCs w:val="24"/>
        </w:rPr>
        <w:t>i</w:t>
      </w:r>
      <w:r>
        <w:rPr>
          <w:sz w:val="24"/>
          <w:szCs w:val="24"/>
        </w:rPr>
        <w:t>k</w:t>
      </w:r>
      <w:r>
        <w:rPr>
          <w:spacing w:val="55"/>
          <w:sz w:val="24"/>
          <w:szCs w:val="24"/>
        </w:rPr>
        <w:t xml:space="preserve"> </w:t>
      </w:r>
      <w:r>
        <w:rPr>
          <w:sz w:val="24"/>
          <w:szCs w:val="24"/>
        </w:rPr>
        <w:t>di</w:t>
      </w:r>
      <w:r>
        <w:rPr>
          <w:spacing w:val="52"/>
          <w:sz w:val="24"/>
          <w:szCs w:val="24"/>
        </w:rPr>
        <w:t xml:space="preserve"> </w:t>
      </w:r>
      <w:r>
        <w:rPr>
          <w:sz w:val="24"/>
          <w:szCs w:val="24"/>
        </w:rPr>
        <w:t>b</w:t>
      </w:r>
      <w:r>
        <w:rPr>
          <w:spacing w:val="1"/>
          <w:sz w:val="24"/>
          <w:szCs w:val="24"/>
        </w:rPr>
        <w:t>a</w:t>
      </w:r>
      <w:r>
        <w:rPr>
          <w:spacing w:val="-5"/>
          <w:sz w:val="24"/>
          <w:szCs w:val="24"/>
        </w:rPr>
        <w:t>w</w:t>
      </w:r>
      <w:r>
        <w:rPr>
          <w:spacing w:val="1"/>
          <w:sz w:val="24"/>
          <w:szCs w:val="24"/>
        </w:rPr>
        <w:t>a</w:t>
      </w:r>
      <w:r>
        <w:rPr>
          <w:sz w:val="24"/>
          <w:szCs w:val="24"/>
        </w:rPr>
        <w:t>h R</w:t>
      </w:r>
      <w:r>
        <w:rPr>
          <w:spacing w:val="1"/>
          <w:sz w:val="24"/>
          <w:szCs w:val="24"/>
        </w:rPr>
        <w:t>e</w:t>
      </w:r>
      <w:r>
        <w:rPr>
          <w:sz w:val="24"/>
          <w:szCs w:val="24"/>
        </w:rPr>
        <w:t>k</w:t>
      </w:r>
      <w:r>
        <w:rPr>
          <w:spacing w:val="1"/>
          <w:sz w:val="24"/>
          <w:szCs w:val="24"/>
        </w:rPr>
        <w:t>t</w:t>
      </w:r>
      <w:r>
        <w:rPr>
          <w:sz w:val="24"/>
          <w:szCs w:val="24"/>
        </w:rPr>
        <w:t>or</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i</w:t>
      </w:r>
      <w:r>
        <w:rPr>
          <w:spacing w:val="8"/>
          <w:sz w:val="24"/>
          <w:szCs w:val="24"/>
        </w:rPr>
        <w:t>a</w:t>
      </w:r>
      <w:r>
        <w:rPr>
          <w:sz w:val="24"/>
          <w:szCs w:val="24"/>
        </w:rPr>
        <w:t>n</w:t>
      </w:r>
      <w:r>
        <w:rPr>
          <w:spacing w:val="4"/>
          <w:sz w:val="24"/>
          <w:szCs w:val="24"/>
        </w:rPr>
        <w:t xml:space="preserve"> </w:t>
      </w:r>
      <w:r>
        <w:rPr>
          <w:spacing w:val="1"/>
          <w:sz w:val="24"/>
          <w:szCs w:val="24"/>
        </w:rPr>
        <w:t>t</w:t>
      </w:r>
      <w:r>
        <w:rPr>
          <w:sz w:val="24"/>
          <w:szCs w:val="24"/>
        </w:rPr>
        <w:t>u</w:t>
      </w:r>
      <w:r>
        <w:rPr>
          <w:spacing w:val="-4"/>
          <w:sz w:val="24"/>
          <w:szCs w:val="24"/>
        </w:rPr>
        <w:t>g</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fun</w:t>
      </w:r>
      <w:r>
        <w:rPr>
          <w:spacing w:val="-4"/>
          <w:sz w:val="24"/>
          <w:szCs w:val="24"/>
        </w:rPr>
        <w:t>g</w:t>
      </w:r>
      <w:r>
        <w:rPr>
          <w:spacing w:val="-1"/>
          <w:sz w:val="24"/>
          <w:szCs w:val="24"/>
        </w:rPr>
        <w:t>s</w:t>
      </w:r>
      <w:r>
        <w:rPr>
          <w:sz w:val="24"/>
          <w:szCs w:val="24"/>
        </w:rPr>
        <w:t>i</w:t>
      </w:r>
      <w:r>
        <w:rPr>
          <w:spacing w:val="7"/>
          <w:sz w:val="24"/>
          <w:szCs w:val="24"/>
        </w:rPr>
        <w:t xml:space="preserve"> </w:t>
      </w:r>
      <w:r>
        <w:rPr>
          <w:sz w:val="24"/>
          <w:szCs w:val="24"/>
        </w:rPr>
        <w:t>I</w:t>
      </w:r>
      <w:r>
        <w:rPr>
          <w:spacing w:val="-1"/>
          <w:sz w:val="24"/>
          <w:szCs w:val="24"/>
        </w:rPr>
        <w:t>A</w:t>
      </w:r>
      <w:r>
        <w:rPr>
          <w:sz w:val="24"/>
          <w:szCs w:val="24"/>
        </w:rPr>
        <w:t>IN</w:t>
      </w:r>
      <w:r>
        <w:rPr>
          <w:spacing w:val="3"/>
          <w:sz w:val="24"/>
          <w:szCs w:val="24"/>
        </w:rPr>
        <w:t xml:space="preserve"> </w:t>
      </w:r>
      <w:r w:rsidR="008D5D51">
        <w:rPr>
          <w:spacing w:val="-1"/>
          <w:sz w:val="24"/>
          <w:szCs w:val="24"/>
        </w:rPr>
        <w:t>Jember</w:t>
      </w:r>
      <w:r>
        <w:rPr>
          <w:spacing w:val="5"/>
          <w:sz w:val="24"/>
          <w:szCs w:val="24"/>
        </w:rPr>
        <w:t xml:space="preserve"> </w:t>
      </w:r>
      <w:r>
        <w:rPr>
          <w:sz w:val="24"/>
          <w:szCs w:val="24"/>
        </w:rPr>
        <w:t>di</w:t>
      </w:r>
      <w:r>
        <w:rPr>
          <w:spacing w:val="5"/>
          <w:sz w:val="24"/>
          <w:szCs w:val="24"/>
        </w:rPr>
        <w:t xml:space="preserve"> </w:t>
      </w:r>
      <w:r>
        <w:rPr>
          <w:sz w:val="24"/>
          <w:szCs w:val="24"/>
        </w:rPr>
        <w:t>b</w:t>
      </w:r>
      <w:r>
        <w:rPr>
          <w:spacing w:val="1"/>
          <w:sz w:val="24"/>
          <w:szCs w:val="24"/>
        </w:rPr>
        <w:t>i</w:t>
      </w:r>
      <w:r>
        <w:rPr>
          <w:sz w:val="24"/>
          <w:szCs w:val="24"/>
        </w:rPr>
        <w:t>d</w:t>
      </w:r>
      <w:r>
        <w:rPr>
          <w:spacing w:val="-3"/>
          <w:sz w:val="24"/>
          <w:szCs w:val="24"/>
        </w:rPr>
        <w:t>a</w:t>
      </w:r>
      <w:r>
        <w:rPr>
          <w:spacing w:val="4"/>
          <w:sz w:val="24"/>
          <w:szCs w:val="24"/>
        </w:rPr>
        <w:t>n</w:t>
      </w:r>
      <w:r>
        <w:rPr>
          <w:sz w:val="24"/>
          <w:szCs w:val="24"/>
        </w:rPr>
        <w:t xml:space="preserve">g </w:t>
      </w:r>
      <w:r>
        <w:rPr>
          <w:spacing w:val="-1"/>
          <w:sz w:val="24"/>
          <w:szCs w:val="24"/>
        </w:rPr>
        <w:t>P</w:t>
      </w:r>
      <w:r>
        <w:rPr>
          <w:spacing w:val="1"/>
          <w:sz w:val="24"/>
          <w:szCs w:val="24"/>
        </w:rPr>
        <w:t>e</w:t>
      </w:r>
      <w:r>
        <w:rPr>
          <w:sz w:val="24"/>
          <w:szCs w:val="24"/>
        </w:rPr>
        <w:t>n</w:t>
      </w:r>
      <w:r w:rsidR="00C405A5">
        <w:rPr>
          <w:spacing w:val="-4"/>
          <w:sz w:val="24"/>
          <w:szCs w:val="24"/>
        </w:rPr>
        <w:t>elitian</w:t>
      </w:r>
      <w:r>
        <w:rPr>
          <w:spacing w:val="6"/>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 k</w:t>
      </w:r>
      <w:r>
        <w:rPr>
          <w:spacing w:val="1"/>
          <w:sz w:val="24"/>
          <w:szCs w:val="24"/>
        </w:rPr>
        <w:t>e</w:t>
      </w:r>
      <w:r>
        <w:rPr>
          <w:spacing w:val="-4"/>
          <w:sz w:val="24"/>
          <w:szCs w:val="24"/>
        </w:rPr>
        <w:t>p</w:t>
      </w:r>
      <w:r>
        <w:rPr>
          <w:spacing w:val="1"/>
          <w:sz w:val="24"/>
          <w:szCs w:val="24"/>
        </w:rPr>
        <w:t>a</w:t>
      </w:r>
      <w:r>
        <w:rPr>
          <w:sz w:val="24"/>
          <w:szCs w:val="24"/>
        </w:rPr>
        <w:t>da</w:t>
      </w:r>
      <w:r>
        <w:rPr>
          <w:spacing w:val="5"/>
          <w:sz w:val="24"/>
          <w:szCs w:val="24"/>
        </w:rPr>
        <w:t xml:space="preserve"> </w:t>
      </w:r>
      <w:r>
        <w:rPr>
          <w:spacing w:val="-1"/>
          <w:sz w:val="24"/>
          <w:szCs w:val="24"/>
        </w:rPr>
        <w:t>M</w:t>
      </w:r>
      <w:r>
        <w:rPr>
          <w:spacing w:val="1"/>
          <w:sz w:val="24"/>
          <w:szCs w:val="24"/>
        </w:rPr>
        <w:t>a</w:t>
      </w:r>
      <w:r>
        <w:rPr>
          <w:spacing w:val="-5"/>
          <w:sz w:val="24"/>
          <w:szCs w:val="24"/>
        </w:rPr>
        <w:t>s</w:t>
      </w:r>
      <w:r>
        <w:rPr>
          <w:spacing w:val="-4"/>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w:t>
      </w:r>
      <w:r>
        <w:rPr>
          <w:spacing w:val="8"/>
          <w:sz w:val="24"/>
          <w:szCs w:val="24"/>
        </w:rPr>
        <w:t xml:space="preserve"> </w:t>
      </w:r>
      <w:r>
        <w:rPr>
          <w:spacing w:val="-11"/>
          <w:sz w:val="24"/>
          <w:szCs w:val="24"/>
        </w:rPr>
        <w:t>L</w:t>
      </w:r>
      <w:r>
        <w:rPr>
          <w:spacing w:val="9"/>
          <w:sz w:val="24"/>
          <w:szCs w:val="24"/>
        </w:rPr>
        <w:t>P</w:t>
      </w:r>
      <w:r>
        <w:rPr>
          <w:spacing w:val="-1"/>
          <w:sz w:val="24"/>
          <w:szCs w:val="24"/>
        </w:rPr>
        <w:t>P</w:t>
      </w:r>
      <w:r>
        <w:rPr>
          <w:sz w:val="24"/>
          <w:szCs w:val="24"/>
        </w:rPr>
        <w:t>M</w:t>
      </w:r>
      <w:r>
        <w:rPr>
          <w:spacing w:val="2"/>
          <w:sz w:val="24"/>
          <w:szCs w:val="24"/>
        </w:rPr>
        <w:t xml:space="preserve"> </w:t>
      </w:r>
      <w:r>
        <w:rPr>
          <w:sz w:val="24"/>
          <w:szCs w:val="24"/>
        </w:rPr>
        <w:t>d</w:t>
      </w:r>
      <w:r>
        <w:rPr>
          <w:spacing w:val="1"/>
          <w:sz w:val="24"/>
          <w:szCs w:val="24"/>
        </w:rPr>
        <w:t>i</w:t>
      </w:r>
      <w:r>
        <w:rPr>
          <w:sz w:val="24"/>
          <w:szCs w:val="24"/>
        </w:rPr>
        <w:t>p</w:t>
      </w:r>
      <w:r>
        <w:rPr>
          <w:spacing w:val="1"/>
          <w:sz w:val="24"/>
          <w:szCs w:val="24"/>
        </w:rPr>
        <w:t>im</w:t>
      </w:r>
      <w:r>
        <w:rPr>
          <w:sz w:val="24"/>
          <w:szCs w:val="24"/>
        </w:rPr>
        <w:t>p</w:t>
      </w:r>
      <w:r>
        <w:rPr>
          <w:spacing w:val="1"/>
          <w:sz w:val="24"/>
          <w:szCs w:val="24"/>
        </w:rPr>
        <w:t>i</w:t>
      </w:r>
      <w:r>
        <w:rPr>
          <w:sz w:val="24"/>
          <w:szCs w:val="24"/>
        </w:rPr>
        <w:t>n</w:t>
      </w:r>
      <w:r>
        <w:rPr>
          <w:spacing w:val="4"/>
          <w:sz w:val="24"/>
          <w:szCs w:val="24"/>
        </w:rPr>
        <w:t xml:space="preserve"> </w:t>
      </w:r>
      <w:r>
        <w:rPr>
          <w:spacing w:val="-4"/>
          <w:sz w:val="24"/>
          <w:szCs w:val="24"/>
        </w:rPr>
        <w:t>o</w:t>
      </w:r>
      <w:r>
        <w:rPr>
          <w:spacing w:val="1"/>
          <w:sz w:val="24"/>
          <w:szCs w:val="24"/>
        </w:rPr>
        <w:t>le</w:t>
      </w:r>
      <w:r>
        <w:rPr>
          <w:sz w:val="24"/>
          <w:szCs w:val="24"/>
        </w:rPr>
        <w:t>h</w:t>
      </w:r>
      <w:r>
        <w:rPr>
          <w:spacing w:val="4"/>
          <w:sz w:val="24"/>
          <w:szCs w:val="24"/>
        </w:rPr>
        <w:t xml:space="preserve"> </w:t>
      </w:r>
      <w:r>
        <w:rPr>
          <w:spacing w:val="-5"/>
          <w:sz w:val="24"/>
          <w:szCs w:val="24"/>
        </w:rPr>
        <w:t>K</w:t>
      </w:r>
      <w:r>
        <w:rPr>
          <w:spacing w:val="1"/>
          <w:sz w:val="24"/>
          <w:szCs w:val="24"/>
        </w:rPr>
        <w:t>et</w:t>
      </w:r>
      <w:r>
        <w:rPr>
          <w:sz w:val="24"/>
          <w:szCs w:val="24"/>
        </w:rPr>
        <w:t>ua</w:t>
      </w:r>
      <w:r>
        <w:rPr>
          <w:spacing w:val="1"/>
          <w:sz w:val="24"/>
          <w:szCs w:val="24"/>
        </w:rPr>
        <w:t xml:space="preserve"> </w:t>
      </w:r>
      <w:r>
        <w:rPr>
          <w:spacing w:val="-8"/>
          <w:sz w:val="24"/>
          <w:szCs w:val="24"/>
        </w:rPr>
        <w:t>y</w:t>
      </w:r>
      <w:r>
        <w:rPr>
          <w:spacing w:val="5"/>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ta</w:t>
      </w:r>
      <w:r>
        <w:rPr>
          <w:sz w:val="24"/>
          <w:szCs w:val="24"/>
        </w:rPr>
        <w:t>n</w:t>
      </w:r>
      <w:r>
        <w:rPr>
          <w:spacing w:val="-4"/>
          <w:sz w:val="24"/>
          <w:szCs w:val="24"/>
        </w:rPr>
        <w:t>gg</w:t>
      </w:r>
      <w:r>
        <w:rPr>
          <w:sz w:val="24"/>
          <w:szCs w:val="24"/>
        </w:rPr>
        <w:t>u</w:t>
      </w:r>
      <w:r>
        <w:rPr>
          <w:spacing w:val="4"/>
          <w:sz w:val="24"/>
          <w:szCs w:val="24"/>
        </w:rPr>
        <w:t>n</w:t>
      </w:r>
      <w:r>
        <w:rPr>
          <w:sz w:val="24"/>
          <w:szCs w:val="24"/>
        </w:rPr>
        <w:t xml:space="preserve">g </w:t>
      </w:r>
      <w:r>
        <w:rPr>
          <w:spacing w:val="1"/>
          <w:sz w:val="24"/>
          <w:szCs w:val="24"/>
        </w:rPr>
        <w:t>ja</w:t>
      </w:r>
      <w:r>
        <w:rPr>
          <w:spacing w:val="-1"/>
          <w:sz w:val="24"/>
          <w:szCs w:val="24"/>
        </w:rPr>
        <w:t>w</w:t>
      </w:r>
      <w:r>
        <w:rPr>
          <w:spacing w:val="1"/>
          <w:sz w:val="24"/>
          <w:szCs w:val="24"/>
        </w:rPr>
        <w:t>a</w:t>
      </w:r>
      <w:r>
        <w:rPr>
          <w:sz w:val="24"/>
          <w:szCs w:val="24"/>
        </w:rPr>
        <w:t>b</w:t>
      </w:r>
      <w:r>
        <w:rPr>
          <w:spacing w:val="4"/>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pacing w:val="-4"/>
          <w:sz w:val="24"/>
          <w:szCs w:val="24"/>
        </w:rPr>
        <w:t>d</w:t>
      </w:r>
      <w:r>
        <w:rPr>
          <w:sz w:val="24"/>
          <w:szCs w:val="24"/>
        </w:rPr>
        <w:t>a</w:t>
      </w:r>
      <w:r>
        <w:rPr>
          <w:spacing w:val="5"/>
          <w:sz w:val="24"/>
          <w:szCs w:val="24"/>
        </w:rPr>
        <w:t xml:space="preserve"> </w:t>
      </w:r>
      <w:r>
        <w:rPr>
          <w:spacing w:val="-4"/>
          <w:sz w:val="24"/>
          <w:szCs w:val="24"/>
        </w:rPr>
        <w:t>R</w:t>
      </w:r>
      <w:r>
        <w:rPr>
          <w:spacing w:val="1"/>
          <w:sz w:val="24"/>
          <w:szCs w:val="24"/>
        </w:rPr>
        <w:t>e</w:t>
      </w:r>
      <w:r>
        <w:rPr>
          <w:sz w:val="24"/>
          <w:szCs w:val="24"/>
        </w:rPr>
        <w:t>k</w:t>
      </w:r>
      <w:r>
        <w:rPr>
          <w:spacing w:val="1"/>
          <w:sz w:val="24"/>
          <w:szCs w:val="24"/>
        </w:rPr>
        <w:t>t</w:t>
      </w:r>
      <w:r>
        <w:rPr>
          <w:sz w:val="24"/>
          <w:szCs w:val="24"/>
        </w:rPr>
        <w:t>or</w:t>
      </w:r>
      <w:r>
        <w:rPr>
          <w:spacing w:val="4"/>
          <w:sz w:val="24"/>
          <w:szCs w:val="24"/>
        </w:rPr>
        <w:t xml:space="preserve"> </w:t>
      </w:r>
      <w:r>
        <w:rPr>
          <w:spacing w:val="-4"/>
          <w:sz w:val="24"/>
          <w:szCs w:val="24"/>
        </w:rPr>
        <w:t>d</w:t>
      </w:r>
      <w:r>
        <w:rPr>
          <w:spacing w:val="1"/>
          <w:sz w:val="24"/>
          <w:szCs w:val="24"/>
        </w:rPr>
        <w:t>a</w:t>
      </w:r>
      <w:r>
        <w:rPr>
          <w:sz w:val="24"/>
          <w:szCs w:val="24"/>
        </w:rPr>
        <w:t>n</w:t>
      </w:r>
      <w:r>
        <w:rPr>
          <w:spacing w:val="4"/>
          <w:sz w:val="24"/>
          <w:szCs w:val="24"/>
        </w:rPr>
        <w:t xml:space="preserve"> </w:t>
      </w:r>
      <w:r>
        <w:rPr>
          <w:spacing w:val="-4"/>
          <w:sz w:val="24"/>
          <w:szCs w:val="24"/>
        </w:rPr>
        <w:t>d</w:t>
      </w:r>
      <w:r>
        <w:rPr>
          <w:spacing w:val="-3"/>
          <w:sz w:val="24"/>
          <w:szCs w:val="24"/>
        </w:rPr>
        <w:t>a</w:t>
      </w:r>
      <w:r>
        <w:rPr>
          <w:spacing w:val="1"/>
          <w:sz w:val="24"/>
          <w:szCs w:val="24"/>
        </w:rPr>
        <w:t>la</w:t>
      </w:r>
      <w:r>
        <w:rPr>
          <w:sz w:val="24"/>
          <w:szCs w:val="24"/>
        </w:rPr>
        <w:t>m</w:t>
      </w:r>
      <w:r>
        <w:rPr>
          <w:spacing w:val="1"/>
          <w:sz w:val="24"/>
          <w:szCs w:val="24"/>
        </w:rPr>
        <w:t xml:space="preserve"> m</w:t>
      </w:r>
      <w:r>
        <w:rPr>
          <w:spacing w:val="-3"/>
          <w:sz w:val="24"/>
          <w:szCs w:val="24"/>
        </w:rPr>
        <w:t>e</w:t>
      </w:r>
      <w:r>
        <w:rPr>
          <w:spacing w:val="9"/>
          <w:sz w:val="24"/>
          <w:szCs w:val="24"/>
        </w:rPr>
        <w:t>l</w:t>
      </w:r>
      <w:r>
        <w:rPr>
          <w:spacing w:val="1"/>
          <w:sz w:val="24"/>
          <w:szCs w:val="24"/>
        </w:rPr>
        <w:t>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t</w:t>
      </w:r>
      <w:r>
        <w:rPr>
          <w:sz w:val="24"/>
          <w:szCs w:val="24"/>
        </w:rPr>
        <w:t>u</w:t>
      </w:r>
      <w:r>
        <w:rPr>
          <w:spacing w:val="-4"/>
          <w:sz w:val="24"/>
          <w:szCs w:val="24"/>
        </w:rPr>
        <w:t>g</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i</w:t>
      </w:r>
      <w:r>
        <w:rPr>
          <w:spacing w:val="-4"/>
          <w:sz w:val="24"/>
          <w:szCs w:val="24"/>
        </w:rPr>
        <w:t>b</w:t>
      </w:r>
      <w:r>
        <w:rPr>
          <w:spacing w:val="1"/>
          <w:sz w:val="24"/>
          <w:szCs w:val="24"/>
        </w:rPr>
        <w:t>a</w:t>
      </w:r>
      <w:r>
        <w:rPr>
          <w:sz w:val="24"/>
          <w:szCs w:val="24"/>
        </w:rPr>
        <w:t>n</w:t>
      </w:r>
      <w:r>
        <w:rPr>
          <w:spacing w:val="1"/>
          <w:sz w:val="24"/>
          <w:szCs w:val="24"/>
        </w:rPr>
        <w:t>t</w:t>
      </w:r>
      <w:r>
        <w:rPr>
          <w:sz w:val="24"/>
          <w:szCs w:val="24"/>
        </w:rPr>
        <w:t>u</w:t>
      </w:r>
      <w:r>
        <w:rPr>
          <w:spacing w:val="4"/>
          <w:sz w:val="24"/>
          <w:szCs w:val="24"/>
        </w:rPr>
        <w:t xml:space="preserve"> </w:t>
      </w:r>
      <w:r>
        <w:rPr>
          <w:spacing w:val="-1"/>
          <w:sz w:val="24"/>
          <w:szCs w:val="24"/>
        </w:rPr>
        <w:t>S</w:t>
      </w:r>
      <w:r>
        <w:rPr>
          <w:spacing w:val="1"/>
          <w:sz w:val="24"/>
          <w:szCs w:val="24"/>
        </w:rPr>
        <w:t>e</w:t>
      </w:r>
      <w:r>
        <w:rPr>
          <w:sz w:val="24"/>
          <w:szCs w:val="24"/>
        </w:rPr>
        <w:t>k</w:t>
      </w:r>
      <w:r>
        <w:rPr>
          <w:spacing w:val="-4"/>
          <w:sz w:val="24"/>
          <w:szCs w:val="24"/>
        </w:rPr>
        <w:t>r</w:t>
      </w:r>
      <w:r>
        <w:rPr>
          <w:spacing w:val="1"/>
          <w:sz w:val="24"/>
          <w:szCs w:val="24"/>
        </w:rPr>
        <w:t>eta</w:t>
      </w:r>
      <w:r>
        <w:rPr>
          <w:spacing w:val="-4"/>
          <w:sz w:val="24"/>
          <w:szCs w:val="24"/>
        </w:rPr>
        <w:t>r</w:t>
      </w:r>
      <w:r>
        <w:rPr>
          <w:spacing w:val="1"/>
          <w:sz w:val="24"/>
          <w:szCs w:val="24"/>
        </w:rPr>
        <w:t>i</w:t>
      </w:r>
      <w:r>
        <w:rPr>
          <w:spacing w:val="-1"/>
          <w:sz w:val="24"/>
          <w:szCs w:val="24"/>
        </w:rPr>
        <w:t>s</w:t>
      </w:r>
      <w:r>
        <w:rPr>
          <w:sz w:val="24"/>
          <w:szCs w:val="24"/>
        </w:rPr>
        <w:t xml:space="preserve">. </w:t>
      </w:r>
      <w:r w:rsidR="00C405A5">
        <w:rPr>
          <w:spacing w:val="-1"/>
          <w:sz w:val="24"/>
          <w:szCs w:val="24"/>
        </w:rPr>
        <w:t>K</w:t>
      </w:r>
      <w:r>
        <w:rPr>
          <w:sz w:val="24"/>
          <w:szCs w:val="24"/>
        </w:rPr>
        <w:t>hu</w:t>
      </w:r>
      <w:r>
        <w:rPr>
          <w:spacing w:val="-1"/>
          <w:sz w:val="24"/>
          <w:szCs w:val="24"/>
        </w:rPr>
        <w:t>s</w:t>
      </w:r>
      <w:r>
        <w:rPr>
          <w:sz w:val="24"/>
          <w:szCs w:val="24"/>
        </w:rPr>
        <w:t>us</w:t>
      </w:r>
      <w:r>
        <w:rPr>
          <w:spacing w:val="2"/>
          <w:sz w:val="24"/>
          <w:szCs w:val="24"/>
        </w:rPr>
        <w:t xml:space="preserve"> </w:t>
      </w:r>
      <w:r>
        <w:rPr>
          <w:sz w:val="24"/>
          <w:szCs w:val="24"/>
        </w:rPr>
        <w:t>un</w:t>
      </w:r>
      <w:r>
        <w:rPr>
          <w:spacing w:val="1"/>
          <w:sz w:val="24"/>
          <w:szCs w:val="24"/>
        </w:rPr>
        <w:t>t</w:t>
      </w:r>
      <w:r>
        <w:rPr>
          <w:sz w:val="24"/>
          <w:szCs w:val="24"/>
        </w:rPr>
        <w:t>uk</w:t>
      </w:r>
      <w:r>
        <w:rPr>
          <w:spacing w:val="4"/>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8"/>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pacing w:val="-1"/>
          <w:sz w:val="24"/>
          <w:szCs w:val="24"/>
        </w:rPr>
        <w:t>M</w:t>
      </w:r>
      <w:r>
        <w:rPr>
          <w:spacing w:val="-3"/>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8"/>
          <w:sz w:val="24"/>
          <w:szCs w:val="24"/>
        </w:rPr>
        <w:t xml:space="preserve"> </w:t>
      </w:r>
      <w:r>
        <w:rPr>
          <w:sz w:val="24"/>
          <w:szCs w:val="24"/>
        </w:rPr>
        <w:t>d</w:t>
      </w:r>
      <w:r>
        <w:rPr>
          <w:spacing w:val="1"/>
          <w:sz w:val="24"/>
          <w:szCs w:val="24"/>
        </w:rPr>
        <w:t>i</w:t>
      </w:r>
      <w:r>
        <w:rPr>
          <w:sz w:val="24"/>
          <w:szCs w:val="24"/>
        </w:rPr>
        <w:t>p</w:t>
      </w:r>
      <w:r>
        <w:rPr>
          <w:spacing w:val="1"/>
          <w:sz w:val="24"/>
          <w:szCs w:val="24"/>
        </w:rPr>
        <w:t>im</w:t>
      </w:r>
      <w:r>
        <w:rPr>
          <w:spacing w:val="-4"/>
          <w:sz w:val="24"/>
          <w:szCs w:val="24"/>
        </w:rPr>
        <w:t>p</w:t>
      </w:r>
      <w:r>
        <w:rPr>
          <w:spacing w:val="1"/>
          <w:sz w:val="24"/>
          <w:szCs w:val="24"/>
        </w:rPr>
        <w:t>i</w:t>
      </w:r>
      <w:r>
        <w:rPr>
          <w:sz w:val="24"/>
          <w:szCs w:val="24"/>
        </w:rPr>
        <w:t>n</w:t>
      </w:r>
      <w:r>
        <w:rPr>
          <w:spacing w:val="4"/>
          <w:sz w:val="24"/>
          <w:szCs w:val="24"/>
        </w:rPr>
        <w:t xml:space="preserve"> </w:t>
      </w:r>
      <w:r>
        <w:rPr>
          <w:spacing w:val="2"/>
          <w:sz w:val="24"/>
          <w:szCs w:val="24"/>
        </w:rPr>
        <w:t>o</w:t>
      </w:r>
      <w:r>
        <w:rPr>
          <w:spacing w:val="1"/>
          <w:sz w:val="24"/>
          <w:szCs w:val="24"/>
        </w:rPr>
        <w:t>le</w:t>
      </w:r>
      <w:r>
        <w:rPr>
          <w:sz w:val="24"/>
          <w:szCs w:val="24"/>
        </w:rPr>
        <w:t xml:space="preserve">h </w:t>
      </w:r>
      <w:r>
        <w:rPr>
          <w:spacing w:val="-5"/>
          <w:sz w:val="24"/>
          <w:szCs w:val="24"/>
        </w:rPr>
        <w:t>K</w:t>
      </w:r>
      <w:r>
        <w:rPr>
          <w:spacing w:val="1"/>
          <w:sz w:val="24"/>
          <w:szCs w:val="24"/>
        </w:rPr>
        <w:t>e</w:t>
      </w:r>
      <w:r>
        <w:rPr>
          <w:sz w:val="24"/>
          <w:szCs w:val="24"/>
        </w:rPr>
        <w:t>p</w:t>
      </w:r>
      <w:r>
        <w:rPr>
          <w:spacing w:val="1"/>
          <w:sz w:val="24"/>
          <w:szCs w:val="24"/>
        </w:rPr>
        <w:t>al</w:t>
      </w:r>
      <w:r>
        <w:rPr>
          <w:sz w:val="24"/>
          <w:szCs w:val="24"/>
        </w:rPr>
        <w:t>a</w:t>
      </w:r>
      <w:r>
        <w:rPr>
          <w:spacing w:val="8"/>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6"/>
          <w:sz w:val="24"/>
          <w:szCs w:val="24"/>
        </w:rPr>
        <w:t xml:space="preserve"> </w:t>
      </w:r>
      <w:r>
        <w:rPr>
          <w:spacing w:val="-8"/>
          <w:sz w:val="24"/>
          <w:szCs w:val="24"/>
        </w:rPr>
        <w:t>y</w:t>
      </w:r>
      <w:r>
        <w:rPr>
          <w:spacing w:val="5"/>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ta</w:t>
      </w:r>
      <w:r>
        <w:rPr>
          <w:sz w:val="24"/>
          <w:szCs w:val="24"/>
        </w:rPr>
        <w:t>n</w:t>
      </w:r>
      <w:r>
        <w:rPr>
          <w:spacing w:val="-4"/>
          <w:sz w:val="24"/>
          <w:szCs w:val="24"/>
        </w:rPr>
        <w:t>gg</w:t>
      </w:r>
      <w:r>
        <w:rPr>
          <w:sz w:val="24"/>
          <w:szCs w:val="24"/>
        </w:rPr>
        <w:t>u</w:t>
      </w:r>
      <w:r>
        <w:rPr>
          <w:spacing w:val="4"/>
          <w:sz w:val="24"/>
          <w:szCs w:val="24"/>
        </w:rPr>
        <w:t>n</w:t>
      </w:r>
      <w:r>
        <w:rPr>
          <w:sz w:val="24"/>
          <w:szCs w:val="24"/>
        </w:rPr>
        <w:t>g</w:t>
      </w:r>
      <w:r>
        <w:rPr>
          <w:spacing w:val="-4"/>
          <w:sz w:val="24"/>
          <w:szCs w:val="24"/>
        </w:rPr>
        <w:t xml:space="preserve"> </w:t>
      </w:r>
      <w:r>
        <w:rPr>
          <w:spacing w:val="1"/>
          <w:sz w:val="24"/>
          <w:szCs w:val="24"/>
        </w:rPr>
        <w:t>ja</w:t>
      </w:r>
      <w:r>
        <w:rPr>
          <w:spacing w:val="-1"/>
          <w:sz w:val="24"/>
          <w:szCs w:val="24"/>
        </w:rPr>
        <w:t>w</w:t>
      </w:r>
      <w:r>
        <w:rPr>
          <w:spacing w:val="1"/>
          <w:sz w:val="24"/>
          <w:szCs w:val="24"/>
        </w:rPr>
        <w:t>a</w:t>
      </w:r>
      <w:r>
        <w:rPr>
          <w:sz w:val="24"/>
          <w:szCs w:val="24"/>
        </w:rPr>
        <w:t>b k</w:t>
      </w:r>
      <w:r>
        <w:rPr>
          <w:spacing w:val="1"/>
          <w:sz w:val="24"/>
          <w:szCs w:val="24"/>
        </w:rPr>
        <w:t>e</w:t>
      </w:r>
      <w:r>
        <w:rPr>
          <w:sz w:val="24"/>
          <w:szCs w:val="24"/>
        </w:rPr>
        <w:t>p</w:t>
      </w:r>
      <w:r>
        <w:rPr>
          <w:spacing w:val="1"/>
          <w:sz w:val="24"/>
          <w:szCs w:val="24"/>
        </w:rPr>
        <w:t>a</w:t>
      </w:r>
      <w:r>
        <w:rPr>
          <w:sz w:val="24"/>
          <w:szCs w:val="24"/>
        </w:rPr>
        <w:t>da</w:t>
      </w:r>
      <w:r>
        <w:rPr>
          <w:spacing w:val="1"/>
          <w:sz w:val="24"/>
          <w:szCs w:val="24"/>
        </w:rPr>
        <w:t xml:space="preserve"> </w:t>
      </w:r>
      <w:r>
        <w:rPr>
          <w:sz w:val="24"/>
          <w:szCs w:val="24"/>
        </w:rPr>
        <w:t>k</w:t>
      </w:r>
      <w:r>
        <w:rPr>
          <w:spacing w:val="-3"/>
          <w:sz w:val="24"/>
          <w:szCs w:val="24"/>
        </w:rPr>
        <w:t>e</w:t>
      </w:r>
      <w:r>
        <w:rPr>
          <w:spacing w:val="1"/>
          <w:sz w:val="24"/>
          <w:szCs w:val="24"/>
        </w:rPr>
        <w:t>t</w:t>
      </w:r>
      <w:r>
        <w:rPr>
          <w:sz w:val="24"/>
          <w:szCs w:val="24"/>
        </w:rPr>
        <w:t>ua</w:t>
      </w:r>
      <w:r>
        <w:rPr>
          <w:spacing w:val="5"/>
          <w:sz w:val="24"/>
          <w:szCs w:val="24"/>
        </w:rPr>
        <w:t xml:space="preserve"> </w:t>
      </w:r>
      <w:r>
        <w:rPr>
          <w:spacing w:val="-11"/>
          <w:sz w:val="24"/>
          <w:szCs w:val="24"/>
        </w:rPr>
        <w:t>L</w:t>
      </w:r>
      <w:r>
        <w:rPr>
          <w:spacing w:val="-1"/>
          <w:sz w:val="24"/>
          <w:szCs w:val="24"/>
        </w:rPr>
        <w:t>P</w:t>
      </w:r>
      <w:r>
        <w:rPr>
          <w:spacing w:val="2"/>
          <w:sz w:val="24"/>
          <w:szCs w:val="24"/>
        </w:rPr>
        <w:t>P</w:t>
      </w:r>
      <w:r>
        <w:rPr>
          <w:spacing w:val="-1"/>
          <w:sz w:val="24"/>
          <w:szCs w:val="24"/>
        </w:rPr>
        <w:t>M</w:t>
      </w:r>
      <w:r w:rsidR="00C405A5">
        <w:rPr>
          <w:spacing w:val="-1"/>
          <w:sz w:val="24"/>
          <w:szCs w:val="24"/>
        </w:rPr>
        <w:t xml:space="preserve"> IAIN Jember</w:t>
      </w:r>
      <w:r>
        <w:rPr>
          <w:sz w:val="24"/>
          <w:szCs w:val="24"/>
        </w:rPr>
        <w:t>.</w:t>
      </w:r>
    </w:p>
    <w:p w:rsidR="00593081" w:rsidRDefault="00593081">
      <w:pPr>
        <w:spacing w:before="7" w:line="120" w:lineRule="exact"/>
        <w:rPr>
          <w:sz w:val="12"/>
          <w:szCs w:val="12"/>
        </w:rPr>
      </w:pPr>
    </w:p>
    <w:p w:rsidR="00593081" w:rsidRDefault="00642B6C">
      <w:pPr>
        <w:ind w:left="121"/>
        <w:rPr>
          <w:sz w:val="24"/>
          <w:szCs w:val="24"/>
        </w:rPr>
      </w:pPr>
      <w:r>
        <w:rPr>
          <w:b/>
          <w:spacing w:val="-1"/>
          <w:sz w:val="24"/>
          <w:szCs w:val="24"/>
        </w:rPr>
        <w:t>C</w:t>
      </w:r>
      <w:r>
        <w:rPr>
          <w:b/>
          <w:sz w:val="24"/>
          <w:szCs w:val="24"/>
        </w:rPr>
        <w:t xml:space="preserve">. </w:t>
      </w:r>
      <w:r>
        <w:rPr>
          <w:b/>
          <w:spacing w:val="8"/>
          <w:sz w:val="24"/>
          <w:szCs w:val="24"/>
        </w:rPr>
        <w:t xml:space="preserve"> </w:t>
      </w:r>
      <w:r>
        <w:rPr>
          <w:b/>
          <w:sz w:val="24"/>
          <w:szCs w:val="24"/>
        </w:rPr>
        <w:t>La</w:t>
      </w:r>
      <w:r>
        <w:rPr>
          <w:b/>
          <w:spacing w:val="2"/>
          <w:sz w:val="24"/>
          <w:szCs w:val="24"/>
        </w:rPr>
        <w:t>n</w:t>
      </w:r>
      <w:r>
        <w:rPr>
          <w:b/>
          <w:spacing w:val="-6"/>
          <w:sz w:val="24"/>
          <w:szCs w:val="24"/>
        </w:rPr>
        <w:t>d</w:t>
      </w:r>
      <w:r>
        <w:rPr>
          <w:b/>
          <w:sz w:val="24"/>
          <w:szCs w:val="24"/>
        </w:rPr>
        <w:t>a</w:t>
      </w:r>
      <w:r>
        <w:rPr>
          <w:b/>
          <w:spacing w:val="-1"/>
          <w:sz w:val="24"/>
          <w:szCs w:val="24"/>
        </w:rPr>
        <w:t>s</w:t>
      </w:r>
      <w:r>
        <w:rPr>
          <w:b/>
          <w:sz w:val="24"/>
          <w:szCs w:val="24"/>
        </w:rPr>
        <w:t>an</w:t>
      </w:r>
      <w:r>
        <w:rPr>
          <w:b/>
          <w:spacing w:val="-1"/>
          <w:sz w:val="24"/>
          <w:szCs w:val="24"/>
        </w:rPr>
        <w:t xml:space="preserve"> </w:t>
      </w:r>
      <w:r>
        <w:rPr>
          <w:b/>
          <w:spacing w:val="5"/>
          <w:sz w:val="24"/>
          <w:szCs w:val="24"/>
        </w:rPr>
        <w:t>H</w:t>
      </w:r>
      <w:r>
        <w:rPr>
          <w:b/>
          <w:spacing w:val="2"/>
          <w:sz w:val="24"/>
          <w:szCs w:val="24"/>
        </w:rPr>
        <w:t>u</w:t>
      </w:r>
      <w:r>
        <w:rPr>
          <w:b/>
          <w:spacing w:val="-6"/>
          <w:sz w:val="24"/>
          <w:szCs w:val="24"/>
        </w:rPr>
        <w:t>k</w:t>
      </w:r>
      <w:r>
        <w:rPr>
          <w:b/>
          <w:spacing w:val="2"/>
          <w:sz w:val="24"/>
          <w:szCs w:val="24"/>
        </w:rPr>
        <w:t>u</w:t>
      </w:r>
      <w:r>
        <w:rPr>
          <w:b/>
          <w:sz w:val="24"/>
          <w:szCs w:val="24"/>
        </w:rPr>
        <w:t>m</w:t>
      </w:r>
    </w:p>
    <w:p w:rsidR="00593081" w:rsidRDefault="00593081">
      <w:pPr>
        <w:spacing w:before="17" w:line="240" w:lineRule="exact"/>
        <w:rPr>
          <w:sz w:val="24"/>
          <w:szCs w:val="24"/>
        </w:rPr>
      </w:pPr>
    </w:p>
    <w:p w:rsidR="00593081" w:rsidRDefault="00642B6C">
      <w:pPr>
        <w:spacing w:line="360" w:lineRule="auto"/>
        <w:ind w:left="841" w:right="81" w:hanging="361"/>
        <w:jc w:val="both"/>
        <w:rPr>
          <w:sz w:val="24"/>
          <w:szCs w:val="24"/>
        </w:rPr>
      </w:pPr>
      <w:r>
        <w:rPr>
          <w:sz w:val="24"/>
          <w:szCs w:val="24"/>
        </w:rPr>
        <w:t xml:space="preserve">1.  </w:t>
      </w:r>
      <w:r>
        <w:rPr>
          <w:spacing w:val="1"/>
          <w:sz w:val="24"/>
          <w:szCs w:val="24"/>
        </w:rPr>
        <w:t xml:space="preserve"> </w:t>
      </w:r>
      <w:r>
        <w:rPr>
          <w:spacing w:val="-1"/>
          <w:sz w:val="24"/>
          <w:szCs w:val="24"/>
        </w:rPr>
        <w:t>P</w:t>
      </w:r>
      <w:r>
        <w:rPr>
          <w:spacing w:val="1"/>
          <w:sz w:val="24"/>
          <w:szCs w:val="24"/>
        </w:rPr>
        <w:t>e</w:t>
      </w:r>
      <w:r>
        <w:rPr>
          <w:sz w:val="24"/>
          <w:szCs w:val="24"/>
        </w:rPr>
        <w:t>r</w:t>
      </w:r>
      <w:r>
        <w:rPr>
          <w:spacing w:val="1"/>
          <w:sz w:val="24"/>
          <w:szCs w:val="24"/>
        </w:rPr>
        <w:t>at</w:t>
      </w:r>
      <w:r>
        <w:rPr>
          <w:sz w:val="24"/>
          <w:szCs w:val="24"/>
        </w:rPr>
        <w:t>ur</w:t>
      </w:r>
      <w:r>
        <w:rPr>
          <w:spacing w:val="1"/>
          <w:sz w:val="24"/>
          <w:szCs w:val="24"/>
        </w:rPr>
        <w:t>a</w:t>
      </w:r>
      <w:r>
        <w:rPr>
          <w:sz w:val="24"/>
          <w:szCs w:val="24"/>
        </w:rPr>
        <w:t xml:space="preserve">n </w:t>
      </w:r>
      <w:r>
        <w:rPr>
          <w:spacing w:val="-1"/>
          <w:sz w:val="24"/>
          <w:szCs w:val="24"/>
        </w:rPr>
        <w:t>P</w:t>
      </w:r>
      <w:r>
        <w:rPr>
          <w:sz w:val="24"/>
          <w:szCs w:val="24"/>
        </w:rPr>
        <w:t>r</w:t>
      </w:r>
      <w:r>
        <w:rPr>
          <w:spacing w:val="1"/>
          <w:sz w:val="24"/>
          <w:szCs w:val="24"/>
        </w:rPr>
        <w:t>e</w:t>
      </w:r>
      <w:r>
        <w:rPr>
          <w:spacing w:val="-1"/>
          <w:sz w:val="24"/>
          <w:szCs w:val="24"/>
        </w:rPr>
        <w:t>s</w:t>
      </w:r>
      <w:r>
        <w:rPr>
          <w:spacing w:val="1"/>
          <w:sz w:val="24"/>
          <w:szCs w:val="24"/>
        </w:rPr>
        <w:t>i</w:t>
      </w:r>
      <w:r>
        <w:rPr>
          <w:sz w:val="24"/>
          <w:szCs w:val="24"/>
        </w:rPr>
        <w:t>d</w:t>
      </w:r>
      <w:r>
        <w:rPr>
          <w:spacing w:val="1"/>
          <w:sz w:val="24"/>
          <w:szCs w:val="24"/>
        </w:rPr>
        <w:t>e</w:t>
      </w:r>
      <w:r>
        <w:rPr>
          <w:sz w:val="24"/>
          <w:szCs w:val="24"/>
        </w:rPr>
        <w:t xml:space="preserve">n </w:t>
      </w:r>
      <w:r>
        <w:rPr>
          <w:spacing w:val="-1"/>
          <w:sz w:val="24"/>
          <w:szCs w:val="24"/>
        </w:rPr>
        <w:t>N</w:t>
      </w:r>
      <w:r>
        <w:rPr>
          <w:sz w:val="24"/>
          <w:szCs w:val="24"/>
        </w:rPr>
        <w:t>o</w:t>
      </w:r>
      <w:r>
        <w:rPr>
          <w:spacing w:val="1"/>
          <w:sz w:val="24"/>
          <w:szCs w:val="24"/>
        </w:rPr>
        <w:t>m</w:t>
      </w:r>
      <w:r>
        <w:rPr>
          <w:sz w:val="24"/>
          <w:szCs w:val="24"/>
        </w:rPr>
        <w:t xml:space="preserve">or 139 </w:t>
      </w:r>
      <w:r>
        <w:rPr>
          <w:spacing w:val="1"/>
          <w:sz w:val="24"/>
          <w:szCs w:val="24"/>
        </w:rPr>
        <w:t>Ta</w:t>
      </w:r>
      <w:r>
        <w:rPr>
          <w:sz w:val="24"/>
          <w:szCs w:val="24"/>
        </w:rPr>
        <w:t xml:space="preserve">hun 2014 </w:t>
      </w:r>
      <w:r>
        <w:rPr>
          <w:spacing w:val="1"/>
          <w:sz w:val="24"/>
          <w:szCs w:val="24"/>
        </w:rPr>
        <w:t>te</w:t>
      </w:r>
      <w:r>
        <w:rPr>
          <w:sz w:val="24"/>
          <w:szCs w:val="24"/>
        </w:rPr>
        <w:t>n</w:t>
      </w:r>
      <w:r>
        <w:rPr>
          <w:spacing w:val="1"/>
          <w:sz w:val="24"/>
          <w:szCs w:val="24"/>
        </w:rPr>
        <w:t>ta</w:t>
      </w:r>
      <w:r>
        <w:rPr>
          <w:sz w:val="24"/>
          <w:szCs w:val="24"/>
        </w:rPr>
        <w:t>ng</w:t>
      </w:r>
      <w:r>
        <w:rPr>
          <w:spacing w:val="-4"/>
          <w:sz w:val="24"/>
          <w:szCs w:val="24"/>
        </w:rPr>
        <w:t xml:space="preserve"> </w:t>
      </w:r>
      <w:r>
        <w:rPr>
          <w:spacing w:val="-1"/>
          <w:sz w:val="24"/>
          <w:szCs w:val="24"/>
        </w:rPr>
        <w:t>P</w:t>
      </w:r>
      <w:r>
        <w:rPr>
          <w:spacing w:val="1"/>
          <w:sz w:val="24"/>
          <w:szCs w:val="24"/>
        </w:rPr>
        <w:t>e</w:t>
      </w:r>
      <w:r>
        <w:rPr>
          <w:sz w:val="24"/>
          <w:szCs w:val="24"/>
        </w:rPr>
        <w:t>rub</w:t>
      </w:r>
      <w:r>
        <w:rPr>
          <w:spacing w:val="1"/>
          <w:sz w:val="24"/>
          <w:szCs w:val="24"/>
        </w:rPr>
        <w:t>a</w:t>
      </w:r>
      <w:r>
        <w:rPr>
          <w:sz w:val="24"/>
          <w:szCs w:val="24"/>
        </w:rPr>
        <w:t>h</w:t>
      </w:r>
      <w:r>
        <w:rPr>
          <w:spacing w:val="1"/>
          <w:sz w:val="24"/>
          <w:szCs w:val="24"/>
        </w:rPr>
        <w:t>a</w:t>
      </w:r>
      <w:r>
        <w:rPr>
          <w:sz w:val="24"/>
          <w:szCs w:val="24"/>
        </w:rPr>
        <w:t xml:space="preserve">n </w:t>
      </w:r>
      <w:r>
        <w:rPr>
          <w:spacing w:val="-1"/>
          <w:sz w:val="24"/>
          <w:szCs w:val="24"/>
        </w:rPr>
        <w:t>S</w:t>
      </w:r>
      <w:r>
        <w:rPr>
          <w:spacing w:val="1"/>
          <w:sz w:val="24"/>
          <w:szCs w:val="24"/>
        </w:rPr>
        <w:t>tat</w:t>
      </w:r>
      <w:r>
        <w:rPr>
          <w:sz w:val="24"/>
          <w:szCs w:val="24"/>
        </w:rPr>
        <w:t>us</w:t>
      </w:r>
      <w:r>
        <w:rPr>
          <w:spacing w:val="-1"/>
          <w:sz w:val="24"/>
          <w:szCs w:val="24"/>
        </w:rPr>
        <w:t xml:space="preserve"> </w:t>
      </w:r>
      <w:r>
        <w:rPr>
          <w:sz w:val="24"/>
          <w:szCs w:val="24"/>
        </w:rPr>
        <w:t>d</w:t>
      </w:r>
      <w:r>
        <w:rPr>
          <w:spacing w:val="1"/>
          <w:sz w:val="24"/>
          <w:szCs w:val="24"/>
        </w:rPr>
        <w:t>a</w:t>
      </w:r>
      <w:r>
        <w:rPr>
          <w:sz w:val="24"/>
          <w:szCs w:val="24"/>
        </w:rPr>
        <w:t>ri</w:t>
      </w:r>
      <w:r>
        <w:rPr>
          <w:spacing w:val="1"/>
          <w:sz w:val="24"/>
          <w:szCs w:val="24"/>
        </w:rPr>
        <w:t xml:space="preserve"> </w:t>
      </w:r>
      <w:r>
        <w:rPr>
          <w:spacing w:val="-1"/>
          <w:sz w:val="24"/>
          <w:szCs w:val="24"/>
        </w:rPr>
        <w:t>S</w:t>
      </w:r>
      <w:r>
        <w:rPr>
          <w:spacing w:val="1"/>
          <w:sz w:val="24"/>
          <w:szCs w:val="24"/>
        </w:rPr>
        <w:t>e</w:t>
      </w:r>
      <w:r>
        <w:rPr>
          <w:sz w:val="24"/>
          <w:szCs w:val="24"/>
        </w:rPr>
        <w:t>ko</w:t>
      </w:r>
      <w:r>
        <w:rPr>
          <w:spacing w:val="1"/>
          <w:sz w:val="24"/>
          <w:szCs w:val="24"/>
        </w:rPr>
        <w:t>la</w:t>
      </w:r>
      <w:r>
        <w:rPr>
          <w:sz w:val="24"/>
          <w:szCs w:val="24"/>
        </w:rPr>
        <w:t xml:space="preserve">h </w:t>
      </w:r>
      <w:r>
        <w:rPr>
          <w:spacing w:val="1"/>
          <w:sz w:val="24"/>
          <w:szCs w:val="24"/>
        </w:rPr>
        <w:t>Ti</w:t>
      </w:r>
      <w:r>
        <w:rPr>
          <w:sz w:val="24"/>
          <w:szCs w:val="24"/>
        </w:rPr>
        <w:t>n</w:t>
      </w:r>
      <w:r>
        <w:rPr>
          <w:spacing w:val="-4"/>
          <w:sz w:val="24"/>
          <w:szCs w:val="24"/>
        </w:rPr>
        <w:t>gg</w:t>
      </w:r>
      <w:r>
        <w:rPr>
          <w:sz w:val="24"/>
          <w:szCs w:val="24"/>
        </w:rPr>
        <w:t>i</w:t>
      </w:r>
      <w:r>
        <w:rPr>
          <w:spacing w:val="5"/>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4"/>
          <w:sz w:val="24"/>
          <w:szCs w:val="24"/>
        </w:rPr>
        <w:t xml:space="preserve"> </w:t>
      </w:r>
      <w:r>
        <w:rPr>
          <w:sz w:val="24"/>
          <w:szCs w:val="24"/>
        </w:rPr>
        <w:t>I</w:t>
      </w:r>
      <w:r>
        <w:rPr>
          <w:spacing w:val="-1"/>
          <w:sz w:val="24"/>
          <w:szCs w:val="24"/>
        </w:rPr>
        <w:t>s</w:t>
      </w:r>
      <w:r>
        <w:rPr>
          <w:spacing w:val="1"/>
          <w:sz w:val="24"/>
          <w:szCs w:val="24"/>
        </w:rPr>
        <w:t>la</w:t>
      </w:r>
      <w:r>
        <w:rPr>
          <w:sz w:val="24"/>
          <w:szCs w:val="24"/>
        </w:rPr>
        <w:t>m</w:t>
      </w:r>
      <w:r>
        <w:rPr>
          <w:spacing w:val="1"/>
          <w:sz w:val="24"/>
          <w:szCs w:val="24"/>
        </w:rPr>
        <w:t xml:space="preserve"> </w:t>
      </w:r>
      <w:r>
        <w:rPr>
          <w:spacing w:val="-1"/>
          <w:sz w:val="24"/>
          <w:szCs w:val="24"/>
        </w:rPr>
        <w:t>N</w:t>
      </w:r>
      <w:r>
        <w:rPr>
          <w:spacing w:val="1"/>
          <w:sz w:val="24"/>
          <w:szCs w:val="24"/>
        </w:rPr>
        <w:t>e</w:t>
      </w:r>
      <w:r>
        <w:rPr>
          <w:spacing w:val="-4"/>
          <w:sz w:val="24"/>
          <w:szCs w:val="24"/>
        </w:rPr>
        <w:t>g</w:t>
      </w:r>
      <w:r>
        <w:rPr>
          <w:spacing w:val="1"/>
          <w:sz w:val="24"/>
          <w:szCs w:val="24"/>
        </w:rPr>
        <w:t>e</w:t>
      </w:r>
      <w:r>
        <w:rPr>
          <w:sz w:val="24"/>
          <w:szCs w:val="24"/>
        </w:rPr>
        <w:t>ri</w:t>
      </w:r>
      <w:r>
        <w:rPr>
          <w:spacing w:val="1"/>
          <w:sz w:val="24"/>
          <w:szCs w:val="24"/>
        </w:rPr>
        <w:t xml:space="preserve"> </w:t>
      </w:r>
      <w:r w:rsidR="008D5D51">
        <w:rPr>
          <w:spacing w:val="-1"/>
          <w:sz w:val="24"/>
          <w:szCs w:val="24"/>
        </w:rPr>
        <w:t>Jember</w:t>
      </w:r>
      <w:r>
        <w:rPr>
          <w:sz w:val="24"/>
          <w:szCs w:val="24"/>
        </w:rPr>
        <w:t xml:space="preserve"> </w:t>
      </w:r>
      <w:r>
        <w:rPr>
          <w:spacing w:val="1"/>
          <w:sz w:val="24"/>
          <w:szCs w:val="24"/>
        </w:rPr>
        <w:t>me</w:t>
      </w:r>
      <w:r>
        <w:rPr>
          <w:sz w:val="24"/>
          <w:szCs w:val="24"/>
        </w:rPr>
        <w:t>n</w:t>
      </w:r>
      <w:r>
        <w:rPr>
          <w:spacing w:val="1"/>
          <w:sz w:val="24"/>
          <w:szCs w:val="24"/>
        </w:rPr>
        <w:t>ja</w:t>
      </w:r>
      <w:r>
        <w:rPr>
          <w:spacing w:val="-4"/>
          <w:sz w:val="24"/>
          <w:szCs w:val="24"/>
        </w:rPr>
        <w:t>d</w:t>
      </w:r>
      <w:r>
        <w:rPr>
          <w:sz w:val="24"/>
          <w:szCs w:val="24"/>
        </w:rPr>
        <w:t>i</w:t>
      </w:r>
      <w:r>
        <w:rPr>
          <w:spacing w:val="1"/>
          <w:sz w:val="24"/>
          <w:szCs w:val="24"/>
        </w:rPr>
        <w:t xml:space="preserve"> </w:t>
      </w:r>
      <w:r>
        <w:rPr>
          <w:spacing w:val="-4"/>
          <w:sz w:val="24"/>
          <w:szCs w:val="24"/>
        </w:rPr>
        <w:t>I</w:t>
      </w:r>
      <w:r>
        <w:rPr>
          <w:sz w:val="24"/>
          <w:szCs w:val="24"/>
        </w:rPr>
        <w:t>n</w:t>
      </w:r>
      <w:r>
        <w:rPr>
          <w:spacing w:val="-1"/>
          <w:sz w:val="24"/>
          <w:szCs w:val="24"/>
        </w:rPr>
        <w:t>s</w:t>
      </w:r>
      <w:r>
        <w:rPr>
          <w:spacing w:val="1"/>
          <w:sz w:val="24"/>
          <w:szCs w:val="24"/>
        </w:rPr>
        <w:t>tit</w:t>
      </w:r>
      <w:r>
        <w:rPr>
          <w:sz w:val="24"/>
          <w:szCs w:val="24"/>
        </w:rPr>
        <w:t>ut</w:t>
      </w:r>
      <w:r>
        <w:rPr>
          <w:spacing w:val="1"/>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1"/>
          <w:sz w:val="24"/>
          <w:szCs w:val="24"/>
        </w:rPr>
        <w:t xml:space="preserve"> </w:t>
      </w:r>
      <w:r>
        <w:rPr>
          <w:spacing w:val="-4"/>
          <w:sz w:val="24"/>
          <w:szCs w:val="24"/>
        </w:rPr>
        <w:t>I</w:t>
      </w:r>
      <w:r>
        <w:rPr>
          <w:spacing w:val="-1"/>
          <w:sz w:val="24"/>
          <w:szCs w:val="24"/>
        </w:rPr>
        <w:t>s</w:t>
      </w:r>
      <w:r>
        <w:rPr>
          <w:spacing w:val="1"/>
          <w:sz w:val="24"/>
          <w:szCs w:val="24"/>
        </w:rPr>
        <w:t>la</w:t>
      </w:r>
      <w:r>
        <w:rPr>
          <w:sz w:val="24"/>
          <w:szCs w:val="24"/>
        </w:rPr>
        <w:t>m</w:t>
      </w:r>
      <w:r>
        <w:rPr>
          <w:spacing w:val="1"/>
          <w:sz w:val="24"/>
          <w:szCs w:val="24"/>
        </w:rPr>
        <w:t xml:space="preserve"> </w:t>
      </w:r>
      <w:r>
        <w:rPr>
          <w:spacing w:val="-1"/>
          <w:sz w:val="24"/>
          <w:szCs w:val="24"/>
        </w:rPr>
        <w:t>N</w:t>
      </w:r>
      <w:r>
        <w:rPr>
          <w:spacing w:val="1"/>
          <w:sz w:val="24"/>
          <w:szCs w:val="24"/>
        </w:rPr>
        <w:t>e</w:t>
      </w:r>
      <w:r>
        <w:rPr>
          <w:spacing w:val="-4"/>
          <w:sz w:val="24"/>
          <w:szCs w:val="24"/>
        </w:rPr>
        <w:t>g</w:t>
      </w:r>
      <w:r>
        <w:rPr>
          <w:spacing w:val="1"/>
          <w:sz w:val="24"/>
          <w:szCs w:val="24"/>
        </w:rPr>
        <w:t>e</w:t>
      </w:r>
      <w:r>
        <w:rPr>
          <w:sz w:val="24"/>
          <w:szCs w:val="24"/>
        </w:rPr>
        <w:t xml:space="preserve">ri </w:t>
      </w:r>
      <w:r w:rsidR="008D5D51">
        <w:rPr>
          <w:spacing w:val="-1"/>
          <w:sz w:val="24"/>
          <w:szCs w:val="24"/>
        </w:rPr>
        <w:t>Jember</w:t>
      </w:r>
    </w:p>
    <w:p w:rsidR="00593081" w:rsidRDefault="00593081">
      <w:pPr>
        <w:spacing w:before="3" w:line="120" w:lineRule="exact"/>
        <w:rPr>
          <w:sz w:val="12"/>
          <w:szCs w:val="12"/>
        </w:rPr>
      </w:pPr>
    </w:p>
    <w:p w:rsidR="00593081" w:rsidRDefault="00642B6C">
      <w:pPr>
        <w:ind w:left="480"/>
        <w:rPr>
          <w:sz w:val="24"/>
          <w:szCs w:val="24"/>
        </w:rPr>
      </w:pPr>
      <w:r>
        <w:rPr>
          <w:sz w:val="24"/>
          <w:szCs w:val="24"/>
        </w:rPr>
        <w:t xml:space="preserve">2.  </w:t>
      </w:r>
      <w:r>
        <w:rPr>
          <w:spacing w:val="1"/>
          <w:sz w:val="24"/>
          <w:szCs w:val="24"/>
        </w:rPr>
        <w:t xml:space="preserve"> </w:t>
      </w:r>
      <w:r>
        <w:rPr>
          <w:spacing w:val="-1"/>
          <w:sz w:val="24"/>
          <w:szCs w:val="24"/>
        </w:rPr>
        <w:t>P</w:t>
      </w:r>
      <w:r>
        <w:rPr>
          <w:spacing w:val="1"/>
          <w:sz w:val="24"/>
          <w:szCs w:val="24"/>
        </w:rPr>
        <w:t>e</w:t>
      </w:r>
      <w:r>
        <w:rPr>
          <w:sz w:val="24"/>
          <w:szCs w:val="24"/>
        </w:rPr>
        <w:t>r</w:t>
      </w:r>
      <w:r>
        <w:rPr>
          <w:spacing w:val="1"/>
          <w:sz w:val="24"/>
          <w:szCs w:val="24"/>
        </w:rPr>
        <w:t>at</w:t>
      </w:r>
      <w:r>
        <w:rPr>
          <w:sz w:val="24"/>
          <w:szCs w:val="24"/>
        </w:rPr>
        <w:t>ur</w:t>
      </w:r>
      <w:r>
        <w:rPr>
          <w:spacing w:val="1"/>
          <w:sz w:val="24"/>
          <w:szCs w:val="24"/>
        </w:rPr>
        <w:t>a</w:t>
      </w:r>
      <w:r>
        <w:rPr>
          <w:sz w:val="24"/>
          <w:szCs w:val="24"/>
        </w:rPr>
        <w:t>n</w:t>
      </w:r>
      <w:r>
        <w:rPr>
          <w:spacing w:val="56"/>
          <w:sz w:val="24"/>
          <w:szCs w:val="24"/>
        </w:rPr>
        <w:t xml:space="preserve"> </w:t>
      </w:r>
      <w:r>
        <w:rPr>
          <w:spacing w:val="-1"/>
          <w:sz w:val="24"/>
          <w:szCs w:val="24"/>
        </w:rPr>
        <w:t>M</w:t>
      </w:r>
      <w:r>
        <w:rPr>
          <w:spacing w:val="1"/>
          <w:sz w:val="24"/>
          <w:szCs w:val="24"/>
        </w:rPr>
        <w:t>e</w:t>
      </w:r>
      <w:r>
        <w:rPr>
          <w:sz w:val="24"/>
          <w:szCs w:val="24"/>
        </w:rPr>
        <w:t>n</w:t>
      </w:r>
      <w:r>
        <w:rPr>
          <w:spacing w:val="1"/>
          <w:sz w:val="24"/>
          <w:szCs w:val="24"/>
        </w:rPr>
        <w:t>te</w:t>
      </w:r>
      <w:r>
        <w:rPr>
          <w:spacing w:val="-4"/>
          <w:sz w:val="24"/>
          <w:szCs w:val="24"/>
        </w:rPr>
        <w:t>r</w:t>
      </w:r>
      <w:r>
        <w:rPr>
          <w:sz w:val="24"/>
          <w:szCs w:val="24"/>
        </w:rPr>
        <w:t>i</w:t>
      </w:r>
      <w:r>
        <w:rPr>
          <w:spacing w:val="57"/>
          <w:sz w:val="24"/>
          <w:szCs w:val="24"/>
        </w:rPr>
        <w:t xml:space="preserve"> </w:t>
      </w:r>
      <w:r>
        <w:rPr>
          <w:spacing w:val="2"/>
          <w:sz w:val="24"/>
          <w:szCs w:val="24"/>
        </w:rPr>
        <w:t>A</w:t>
      </w:r>
      <w:r>
        <w:rPr>
          <w:spacing w:val="-4"/>
          <w:sz w:val="24"/>
          <w:szCs w:val="24"/>
        </w:rPr>
        <w:t>g</w:t>
      </w:r>
      <w:r>
        <w:rPr>
          <w:spacing w:val="1"/>
          <w:sz w:val="24"/>
          <w:szCs w:val="24"/>
        </w:rPr>
        <w:t>am</w:t>
      </w:r>
      <w:r>
        <w:rPr>
          <w:sz w:val="24"/>
          <w:szCs w:val="24"/>
        </w:rPr>
        <w:t>a</w:t>
      </w:r>
      <w:r>
        <w:rPr>
          <w:spacing w:val="57"/>
          <w:sz w:val="24"/>
          <w:szCs w:val="24"/>
        </w:rPr>
        <w:t xml:space="preserve"> </w:t>
      </w:r>
      <w:r>
        <w:rPr>
          <w:spacing w:val="-1"/>
          <w:sz w:val="24"/>
          <w:szCs w:val="24"/>
        </w:rPr>
        <w:t>N</w:t>
      </w:r>
      <w:r>
        <w:rPr>
          <w:sz w:val="24"/>
          <w:szCs w:val="24"/>
        </w:rPr>
        <w:t>o</w:t>
      </w:r>
      <w:r>
        <w:rPr>
          <w:spacing w:val="1"/>
          <w:sz w:val="24"/>
          <w:szCs w:val="24"/>
        </w:rPr>
        <w:t>m</w:t>
      </w:r>
      <w:r>
        <w:rPr>
          <w:sz w:val="24"/>
          <w:szCs w:val="24"/>
        </w:rPr>
        <w:t>or</w:t>
      </w:r>
      <w:r>
        <w:rPr>
          <w:spacing w:val="58"/>
          <w:sz w:val="24"/>
          <w:szCs w:val="24"/>
        </w:rPr>
        <w:t xml:space="preserve"> </w:t>
      </w:r>
      <w:r>
        <w:rPr>
          <w:sz w:val="24"/>
          <w:szCs w:val="24"/>
        </w:rPr>
        <w:t>3</w:t>
      </w:r>
      <w:r>
        <w:rPr>
          <w:spacing w:val="56"/>
          <w:sz w:val="24"/>
          <w:szCs w:val="24"/>
        </w:rPr>
        <w:t xml:space="preserve"> </w:t>
      </w:r>
      <w:r>
        <w:rPr>
          <w:spacing w:val="1"/>
          <w:sz w:val="24"/>
          <w:szCs w:val="24"/>
        </w:rPr>
        <w:t>Ta</w:t>
      </w:r>
      <w:r>
        <w:rPr>
          <w:sz w:val="24"/>
          <w:szCs w:val="24"/>
        </w:rPr>
        <w:t>hun</w:t>
      </w:r>
      <w:r>
        <w:rPr>
          <w:spacing w:val="56"/>
          <w:sz w:val="24"/>
          <w:szCs w:val="24"/>
        </w:rPr>
        <w:t xml:space="preserve"> </w:t>
      </w:r>
      <w:r w:rsidR="008D5D51">
        <w:rPr>
          <w:sz w:val="24"/>
          <w:szCs w:val="24"/>
        </w:rPr>
        <w:t>2019</w:t>
      </w:r>
      <w:r>
        <w:rPr>
          <w:spacing w:val="56"/>
          <w:sz w:val="24"/>
          <w:szCs w:val="24"/>
        </w:rPr>
        <w:t xml:space="preserve"> </w:t>
      </w:r>
      <w:r>
        <w:rPr>
          <w:spacing w:val="1"/>
          <w:sz w:val="24"/>
          <w:szCs w:val="24"/>
        </w:rPr>
        <w:t>te</w:t>
      </w:r>
      <w:r>
        <w:rPr>
          <w:sz w:val="24"/>
          <w:szCs w:val="24"/>
        </w:rPr>
        <w:t>n</w:t>
      </w:r>
      <w:r>
        <w:rPr>
          <w:spacing w:val="1"/>
          <w:sz w:val="24"/>
          <w:szCs w:val="24"/>
        </w:rPr>
        <w:t>ta</w:t>
      </w:r>
      <w:r>
        <w:rPr>
          <w:sz w:val="24"/>
          <w:szCs w:val="24"/>
        </w:rPr>
        <w:t>ng</w:t>
      </w:r>
      <w:r>
        <w:rPr>
          <w:spacing w:val="52"/>
          <w:sz w:val="24"/>
          <w:szCs w:val="24"/>
        </w:rPr>
        <w:t xml:space="preserve"> </w:t>
      </w:r>
      <w:r>
        <w:rPr>
          <w:spacing w:val="-1"/>
          <w:sz w:val="24"/>
          <w:szCs w:val="24"/>
        </w:rPr>
        <w:t>O</w:t>
      </w:r>
      <w:r>
        <w:rPr>
          <w:spacing w:val="4"/>
          <w:sz w:val="24"/>
          <w:szCs w:val="24"/>
        </w:rPr>
        <w:t>r</w:t>
      </w:r>
      <w:r>
        <w:rPr>
          <w:spacing w:val="-4"/>
          <w:sz w:val="24"/>
          <w:szCs w:val="24"/>
        </w:rPr>
        <w:t>g</w:t>
      </w:r>
      <w:r>
        <w:rPr>
          <w:spacing w:val="1"/>
          <w:sz w:val="24"/>
          <w:szCs w:val="24"/>
        </w:rPr>
        <w:t>a</w:t>
      </w:r>
      <w:r>
        <w:rPr>
          <w:sz w:val="24"/>
          <w:szCs w:val="24"/>
        </w:rPr>
        <w:t>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r>
        <w:rPr>
          <w:spacing w:val="57"/>
          <w:sz w:val="24"/>
          <w:szCs w:val="24"/>
        </w:rPr>
        <w:t xml:space="preserve"> </w:t>
      </w:r>
      <w:r>
        <w:rPr>
          <w:sz w:val="24"/>
          <w:szCs w:val="24"/>
        </w:rPr>
        <w:t>d</w:t>
      </w:r>
      <w:r>
        <w:rPr>
          <w:spacing w:val="1"/>
          <w:sz w:val="24"/>
          <w:szCs w:val="24"/>
        </w:rPr>
        <w:t>a</w:t>
      </w:r>
      <w:r>
        <w:rPr>
          <w:sz w:val="24"/>
          <w:szCs w:val="24"/>
        </w:rPr>
        <w:t>n</w:t>
      </w:r>
      <w:r>
        <w:rPr>
          <w:spacing w:val="56"/>
          <w:sz w:val="24"/>
          <w:szCs w:val="24"/>
        </w:rPr>
        <w:t xml:space="preserve"> </w:t>
      </w:r>
      <w:r>
        <w:rPr>
          <w:spacing w:val="1"/>
          <w:sz w:val="24"/>
          <w:szCs w:val="24"/>
        </w:rPr>
        <w:t>Tat</w:t>
      </w:r>
      <w:r>
        <w:rPr>
          <w:sz w:val="24"/>
          <w:szCs w:val="24"/>
        </w:rPr>
        <w:t>a</w:t>
      </w:r>
    </w:p>
    <w:p w:rsidR="00593081" w:rsidRDefault="00593081">
      <w:pPr>
        <w:spacing w:line="140" w:lineRule="exact"/>
        <w:rPr>
          <w:sz w:val="14"/>
          <w:szCs w:val="14"/>
        </w:rPr>
      </w:pPr>
    </w:p>
    <w:p w:rsidR="00593081" w:rsidRDefault="00642B6C">
      <w:pPr>
        <w:ind w:left="841"/>
        <w:rPr>
          <w:sz w:val="24"/>
          <w:szCs w:val="24"/>
        </w:rPr>
      </w:pPr>
      <w:r>
        <w:rPr>
          <w:spacing w:val="-5"/>
          <w:sz w:val="24"/>
          <w:szCs w:val="24"/>
        </w:rPr>
        <w:t>K</w:t>
      </w:r>
      <w:r>
        <w:rPr>
          <w:spacing w:val="1"/>
          <w:sz w:val="24"/>
          <w:szCs w:val="24"/>
        </w:rPr>
        <w:t>e</w:t>
      </w:r>
      <w:r>
        <w:rPr>
          <w:sz w:val="24"/>
          <w:szCs w:val="24"/>
        </w:rPr>
        <w:t>r</w:t>
      </w:r>
      <w:r>
        <w:rPr>
          <w:spacing w:val="1"/>
          <w:sz w:val="24"/>
          <w:szCs w:val="24"/>
        </w:rPr>
        <w:t>j</w:t>
      </w:r>
      <w:r>
        <w:rPr>
          <w:sz w:val="24"/>
          <w:szCs w:val="24"/>
        </w:rPr>
        <w:t>a</w:t>
      </w:r>
      <w:r>
        <w:rPr>
          <w:spacing w:val="1"/>
          <w:sz w:val="24"/>
          <w:szCs w:val="24"/>
        </w:rPr>
        <w:t xml:space="preserve"> </w:t>
      </w:r>
      <w:r>
        <w:rPr>
          <w:spacing w:val="-4"/>
          <w:sz w:val="24"/>
          <w:szCs w:val="24"/>
        </w:rPr>
        <w:t>I</w:t>
      </w:r>
      <w:r>
        <w:rPr>
          <w:spacing w:val="4"/>
          <w:sz w:val="24"/>
          <w:szCs w:val="24"/>
        </w:rPr>
        <w:t>n</w:t>
      </w:r>
      <w:r>
        <w:rPr>
          <w:spacing w:val="-1"/>
          <w:sz w:val="24"/>
          <w:szCs w:val="24"/>
        </w:rPr>
        <w:t>s</w:t>
      </w:r>
      <w:r>
        <w:rPr>
          <w:spacing w:val="1"/>
          <w:sz w:val="24"/>
          <w:szCs w:val="24"/>
        </w:rPr>
        <w:t>tit</w:t>
      </w:r>
      <w:r>
        <w:rPr>
          <w:sz w:val="24"/>
          <w:szCs w:val="24"/>
        </w:rPr>
        <w:t>ut</w:t>
      </w:r>
      <w:r>
        <w:rPr>
          <w:spacing w:val="1"/>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1"/>
          <w:sz w:val="24"/>
          <w:szCs w:val="24"/>
        </w:rPr>
        <w:t xml:space="preserve"> </w:t>
      </w:r>
      <w:r>
        <w:rPr>
          <w:spacing w:val="-4"/>
          <w:sz w:val="24"/>
          <w:szCs w:val="24"/>
        </w:rPr>
        <w:t>I</w:t>
      </w:r>
      <w:r>
        <w:rPr>
          <w:spacing w:val="-1"/>
          <w:sz w:val="24"/>
          <w:szCs w:val="24"/>
        </w:rPr>
        <w:t>s</w:t>
      </w:r>
      <w:r>
        <w:rPr>
          <w:spacing w:val="1"/>
          <w:sz w:val="24"/>
          <w:szCs w:val="24"/>
        </w:rPr>
        <w:t>la</w:t>
      </w:r>
      <w:r>
        <w:rPr>
          <w:sz w:val="24"/>
          <w:szCs w:val="24"/>
        </w:rPr>
        <w:t>m</w:t>
      </w:r>
      <w:r>
        <w:rPr>
          <w:spacing w:val="1"/>
          <w:sz w:val="24"/>
          <w:szCs w:val="24"/>
        </w:rPr>
        <w:t xml:space="preserve"> </w:t>
      </w:r>
      <w:r>
        <w:rPr>
          <w:spacing w:val="-1"/>
          <w:sz w:val="24"/>
          <w:szCs w:val="24"/>
        </w:rPr>
        <w:t>N</w:t>
      </w:r>
      <w:r>
        <w:rPr>
          <w:spacing w:val="1"/>
          <w:sz w:val="24"/>
          <w:szCs w:val="24"/>
        </w:rPr>
        <w:t>e</w:t>
      </w:r>
      <w:r>
        <w:rPr>
          <w:spacing w:val="-4"/>
          <w:sz w:val="24"/>
          <w:szCs w:val="24"/>
        </w:rPr>
        <w:t>g</w:t>
      </w:r>
      <w:r>
        <w:rPr>
          <w:spacing w:val="1"/>
          <w:sz w:val="24"/>
          <w:szCs w:val="24"/>
        </w:rPr>
        <w:t>e</w:t>
      </w:r>
      <w:r>
        <w:rPr>
          <w:sz w:val="24"/>
          <w:szCs w:val="24"/>
        </w:rPr>
        <w:t>ri</w:t>
      </w:r>
      <w:r>
        <w:rPr>
          <w:spacing w:val="1"/>
          <w:sz w:val="24"/>
          <w:szCs w:val="24"/>
        </w:rPr>
        <w:t xml:space="preserve"> </w:t>
      </w:r>
      <w:r w:rsidR="008D5D51">
        <w:rPr>
          <w:spacing w:val="-1"/>
          <w:sz w:val="24"/>
          <w:szCs w:val="24"/>
        </w:rPr>
        <w:t>Jember</w:t>
      </w:r>
    </w:p>
    <w:p w:rsidR="00593081" w:rsidRDefault="00593081">
      <w:pPr>
        <w:spacing w:before="16" w:line="240" w:lineRule="exact"/>
        <w:rPr>
          <w:sz w:val="24"/>
          <w:szCs w:val="24"/>
        </w:rPr>
      </w:pPr>
    </w:p>
    <w:p w:rsidR="00593081" w:rsidRDefault="00642B6C">
      <w:pPr>
        <w:ind w:left="480"/>
        <w:rPr>
          <w:sz w:val="24"/>
          <w:szCs w:val="24"/>
        </w:rPr>
      </w:pPr>
      <w:r>
        <w:rPr>
          <w:sz w:val="24"/>
          <w:szCs w:val="24"/>
        </w:rPr>
        <w:t xml:space="preserve">3.  </w:t>
      </w:r>
      <w:r>
        <w:rPr>
          <w:spacing w:val="1"/>
          <w:sz w:val="24"/>
          <w:szCs w:val="24"/>
        </w:rPr>
        <w:t xml:space="preserve"> </w:t>
      </w:r>
      <w:r>
        <w:rPr>
          <w:sz w:val="24"/>
          <w:szCs w:val="24"/>
        </w:rPr>
        <w:t>R</w:t>
      </w:r>
      <w:r>
        <w:rPr>
          <w:spacing w:val="1"/>
          <w:sz w:val="24"/>
          <w:szCs w:val="24"/>
        </w:rPr>
        <w:t>e</w:t>
      </w:r>
      <w:r>
        <w:rPr>
          <w:sz w:val="24"/>
          <w:szCs w:val="24"/>
        </w:rPr>
        <w:t>n</w:t>
      </w:r>
      <w:r>
        <w:rPr>
          <w:spacing w:val="-1"/>
          <w:sz w:val="24"/>
          <w:szCs w:val="24"/>
        </w:rPr>
        <w:t>s</w:t>
      </w:r>
      <w:r>
        <w:rPr>
          <w:spacing w:val="1"/>
          <w:sz w:val="24"/>
          <w:szCs w:val="24"/>
        </w:rPr>
        <w:t>t</w:t>
      </w:r>
      <w:r>
        <w:rPr>
          <w:sz w:val="24"/>
          <w:szCs w:val="24"/>
        </w:rPr>
        <w:t>ra</w:t>
      </w:r>
      <w:r>
        <w:rPr>
          <w:spacing w:val="1"/>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1"/>
          <w:sz w:val="24"/>
          <w:szCs w:val="24"/>
        </w:rPr>
        <w:t xml:space="preserve"> </w:t>
      </w:r>
      <w:r w:rsidR="008D5D51">
        <w:rPr>
          <w:spacing w:val="-1"/>
          <w:sz w:val="24"/>
          <w:szCs w:val="24"/>
        </w:rPr>
        <w:t>Jember</w:t>
      </w:r>
      <w:r>
        <w:rPr>
          <w:spacing w:val="2"/>
          <w:sz w:val="24"/>
          <w:szCs w:val="24"/>
        </w:rPr>
        <w:t xml:space="preserve"> </w:t>
      </w:r>
      <w:r>
        <w:rPr>
          <w:spacing w:val="1"/>
          <w:sz w:val="24"/>
          <w:szCs w:val="24"/>
        </w:rPr>
        <w:t>Ta</w:t>
      </w:r>
      <w:r>
        <w:rPr>
          <w:sz w:val="24"/>
          <w:szCs w:val="24"/>
        </w:rPr>
        <w:t xml:space="preserve">hun </w:t>
      </w:r>
      <w:r w:rsidR="008D5D51">
        <w:rPr>
          <w:sz w:val="24"/>
          <w:szCs w:val="24"/>
        </w:rPr>
        <w:t>20</w:t>
      </w:r>
      <w:r w:rsidR="00C405A5">
        <w:rPr>
          <w:sz w:val="24"/>
          <w:szCs w:val="24"/>
        </w:rPr>
        <w:t>16</w:t>
      </w:r>
      <w:r>
        <w:rPr>
          <w:spacing w:val="-4"/>
          <w:sz w:val="24"/>
          <w:szCs w:val="24"/>
        </w:rPr>
        <w:t>-</w:t>
      </w:r>
      <w:r>
        <w:rPr>
          <w:sz w:val="24"/>
          <w:szCs w:val="24"/>
        </w:rPr>
        <w:t>20</w:t>
      </w:r>
      <w:r w:rsidR="00C405A5">
        <w:rPr>
          <w:sz w:val="24"/>
          <w:szCs w:val="24"/>
        </w:rPr>
        <w:t>20</w:t>
      </w:r>
      <w:r>
        <w:rPr>
          <w:sz w:val="24"/>
          <w:szCs w:val="24"/>
        </w:rPr>
        <w:t>.</w:t>
      </w:r>
    </w:p>
    <w:p w:rsidR="00593081" w:rsidRDefault="00593081">
      <w:pPr>
        <w:spacing w:line="260" w:lineRule="exact"/>
        <w:rPr>
          <w:sz w:val="26"/>
          <w:szCs w:val="26"/>
        </w:rPr>
      </w:pPr>
    </w:p>
    <w:p w:rsidR="00593081" w:rsidRDefault="00642B6C">
      <w:pPr>
        <w:spacing w:line="358" w:lineRule="auto"/>
        <w:ind w:left="841" w:right="87" w:hanging="361"/>
        <w:jc w:val="both"/>
        <w:rPr>
          <w:sz w:val="24"/>
          <w:szCs w:val="24"/>
        </w:rPr>
        <w:sectPr w:rsidR="00593081">
          <w:pgSz w:w="11920" w:h="16840"/>
          <w:pgMar w:top="1360" w:right="1320" w:bottom="280" w:left="1680" w:header="0" w:footer="868" w:gutter="0"/>
          <w:cols w:space="720"/>
        </w:sectPr>
      </w:pPr>
      <w:r>
        <w:rPr>
          <w:sz w:val="24"/>
          <w:szCs w:val="24"/>
        </w:rPr>
        <w:t xml:space="preserve">4.  </w:t>
      </w:r>
      <w:r>
        <w:rPr>
          <w:spacing w:val="1"/>
          <w:sz w:val="24"/>
          <w:szCs w:val="24"/>
        </w:rPr>
        <w:t xml:space="preserve"> </w:t>
      </w:r>
      <w:r>
        <w:rPr>
          <w:spacing w:val="-1"/>
          <w:sz w:val="24"/>
          <w:szCs w:val="24"/>
        </w:rPr>
        <w:t>P</w:t>
      </w:r>
      <w:r>
        <w:rPr>
          <w:spacing w:val="1"/>
          <w:sz w:val="24"/>
          <w:szCs w:val="24"/>
        </w:rPr>
        <w:t>e</w:t>
      </w:r>
      <w:r>
        <w:rPr>
          <w:sz w:val="24"/>
          <w:szCs w:val="24"/>
        </w:rPr>
        <w:t>r</w:t>
      </w:r>
      <w:r>
        <w:rPr>
          <w:spacing w:val="1"/>
          <w:sz w:val="24"/>
          <w:szCs w:val="24"/>
        </w:rPr>
        <w:t>at</w:t>
      </w:r>
      <w:r>
        <w:rPr>
          <w:sz w:val="24"/>
          <w:szCs w:val="24"/>
        </w:rPr>
        <w:t>ur</w:t>
      </w:r>
      <w:r>
        <w:rPr>
          <w:spacing w:val="1"/>
          <w:sz w:val="24"/>
          <w:szCs w:val="24"/>
        </w:rPr>
        <w:t>a</w:t>
      </w:r>
      <w:r>
        <w:rPr>
          <w:sz w:val="24"/>
          <w:szCs w:val="24"/>
        </w:rPr>
        <w:t>n</w:t>
      </w:r>
      <w:r>
        <w:rPr>
          <w:spacing w:val="36"/>
          <w:sz w:val="24"/>
          <w:szCs w:val="24"/>
        </w:rPr>
        <w:t xml:space="preserve"> </w:t>
      </w:r>
      <w:r>
        <w:rPr>
          <w:spacing w:val="-1"/>
          <w:sz w:val="24"/>
          <w:szCs w:val="24"/>
        </w:rPr>
        <w:t>M</w:t>
      </w:r>
      <w:r>
        <w:rPr>
          <w:spacing w:val="1"/>
          <w:sz w:val="24"/>
          <w:szCs w:val="24"/>
        </w:rPr>
        <w:t>e</w:t>
      </w:r>
      <w:r>
        <w:rPr>
          <w:sz w:val="24"/>
          <w:szCs w:val="24"/>
        </w:rPr>
        <w:t>n</w:t>
      </w:r>
      <w:r>
        <w:rPr>
          <w:spacing w:val="-3"/>
          <w:sz w:val="24"/>
          <w:szCs w:val="24"/>
        </w:rPr>
        <w:t>t</w:t>
      </w:r>
      <w:r>
        <w:rPr>
          <w:spacing w:val="1"/>
          <w:sz w:val="24"/>
          <w:szCs w:val="24"/>
        </w:rPr>
        <w:t>e</w:t>
      </w:r>
      <w:r>
        <w:rPr>
          <w:sz w:val="24"/>
          <w:szCs w:val="24"/>
        </w:rPr>
        <w:t>ri</w:t>
      </w:r>
      <w:r>
        <w:rPr>
          <w:spacing w:val="37"/>
          <w:sz w:val="24"/>
          <w:szCs w:val="24"/>
        </w:rPr>
        <w:t xml:space="preserve"> </w:t>
      </w:r>
      <w:r>
        <w:rPr>
          <w:spacing w:val="-1"/>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pacing w:val="-4"/>
          <w:sz w:val="24"/>
          <w:szCs w:val="24"/>
        </w:rPr>
        <w:t>k</w:t>
      </w:r>
      <w:r>
        <w:rPr>
          <w:spacing w:val="5"/>
          <w:sz w:val="24"/>
          <w:szCs w:val="24"/>
        </w:rPr>
        <w:t>a</w:t>
      </w:r>
      <w:r>
        <w:rPr>
          <w:sz w:val="24"/>
          <w:szCs w:val="24"/>
        </w:rPr>
        <w:t>n</w:t>
      </w:r>
      <w:r>
        <w:rPr>
          <w:spacing w:val="36"/>
          <w:sz w:val="24"/>
          <w:szCs w:val="24"/>
        </w:rPr>
        <w:t xml:space="preserve"> </w:t>
      </w:r>
      <w:r>
        <w:rPr>
          <w:spacing w:val="-1"/>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33"/>
          <w:sz w:val="24"/>
          <w:szCs w:val="24"/>
        </w:rPr>
        <w:t xml:space="preserve"> </w:t>
      </w:r>
      <w:r>
        <w:rPr>
          <w:spacing w:val="-1"/>
          <w:sz w:val="24"/>
          <w:szCs w:val="24"/>
        </w:rPr>
        <w:t>N</w:t>
      </w:r>
      <w:r>
        <w:rPr>
          <w:sz w:val="24"/>
          <w:szCs w:val="24"/>
        </w:rPr>
        <w:t>o.</w:t>
      </w:r>
      <w:r>
        <w:rPr>
          <w:spacing w:val="36"/>
          <w:sz w:val="24"/>
          <w:szCs w:val="24"/>
        </w:rPr>
        <w:t xml:space="preserve"> </w:t>
      </w:r>
      <w:r>
        <w:rPr>
          <w:sz w:val="24"/>
          <w:szCs w:val="24"/>
        </w:rPr>
        <w:t>17</w:t>
      </w:r>
      <w:r>
        <w:rPr>
          <w:spacing w:val="36"/>
          <w:sz w:val="24"/>
          <w:szCs w:val="24"/>
        </w:rPr>
        <w:t xml:space="preserve"> </w:t>
      </w:r>
      <w:r>
        <w:rPr>
          <w:spacing w:val="1"/>
          <w:sz w:val="24"/>
          <w:szCs w:val="24"/>
        </w:rPr>
        <w:t>ta</w:t>
      </w:r>
      <w:r>
        <w:rPr>
          <w:sz w:val="24"/>
          <w:szCs w:val="24"/>
        </w:rPr>
        <w:t>hun</w:t>
      </w:r>
      <w:r>
        <w:rPr>
          <w:spacing w:val="36"/>
          <w:sz w:val="24"/>
          <w:szCs w:val="24"/>
        </w:rPr>
        <w:t xml:space="preserve"> </w:t>
      </w:r>
      <w:r>
        <w:rPr>
          <w:sz w:val="24"/>
          <w:szCs w:val="24"/>
        </w:rPr>
        <w:t>2010</w:t>
      </w:r>
      <w:r>
        <w:rPr>
          <w:spacing w:val="36"/>
          <w:sz w:val="24"/>
          <w:szCs w:val="24"/>
        </w:rPr>
        <w:t xml:space="preserve"> </w:t>
      </w:r>
      <w:r>
        <w:rPr>
          <w:spacing w:val="1"/>
          <w:sz w:val="24"/>
          <w:szCs w:val="24"/>
        </w:rPr>
        <w:t>te</w:t>
      </w:r>
      <w:r>
        <w:rPr>
          <w:sz w:val="24"/>
          <w:szCs w:val="24"/>
        </w:rPr>
        <w:t>n</w:t>
      </w:r>
      <w:r>
        <w:rPr>
          <w:spacing w:val="1"/>
          <w:sz w:val="24"/>
          <w:szCs w:val="24"/>
        </w:rPr>
        <w:t>ta</w:t>
      </w:r>
      <w:r>
        <w:rPr>
          <w:sz w:val="24"/>
          <w:szCs w:val="24"/>
        </w:rPr>
        <w:t>ng</w:t>
      </w:r>
      <w:r>
        <w:rPr>
          <w:spacing w:val="32"/>
          <w:sz w:val="24"/>
          <w:szCs w:val="24"/>
        </w:rPr>
        <w:t xml:space="preserve"> </w:t>
      </w:r>
      <w:r>
        <w:rPr>
          <w:spacing w:val="-1"/>
          <w:sz w:val="24"/>
          <w:szCs w:val="24"/>
        </w:rPr>
        <w:t>P</w:t>
      </w:r>
      <w:r>
        <w:rPr>
          <w:spacing w:val="1"/>
          <w:sz w:val="24"/>
          <w:szCs w:val="24"/>
        </w:rPr>
        <w:t>e</w:t>
      </w:r>
      <w:r>
        <w:rPr>
          <w:sz w:val="24"/>
          <w:szCs w:val="24"/>
        </w:rPr>
        <w:t>n</w:t>
      </w:r>
      <w:r>
        <w:rPr>
          <w:spacing w:val="1"/>
          <w:sz w:val="24"/>
          <w:szCs w:val="24"/>
        </w:rPr>
        <w:t>ce</w:t>
      </w:r>
      <w:r>
        <w:rPr>
          <w:spacing w:val="-4"/>
          <w:sz w:val="24"/>
          <w:szCs w:val="24"/>
        </w:rPr>
        <w:t>g</w:t>
      </w:r>
      <w:r>
        <w:rPr>
          <w:spacing w:val="1"/>
          <w:sz w:val="24"/>
          <w:szCs w:val="24"/>
        </w:rPr>
        <w:t>a</w:t>
      </w:r>
      <w:r>
        <w:rPr>
          <w:sz w:val="24"/>
          <w:szCs w:val="24"/>
        </w:rPr>
        <w:t>h</w:t>
      </w:r>
      <w:r>
        <w:rPr>
          <w:spacing w:val="1"/>
          <w:sz w:val="24"/>
          <w:szCs w:val="24"/>
        </w:rPr>
        <w:t>a</w:t>
      </w:r>
      <w:r>
        <w:rPr>
          <w:sz w:val="24"/>
          <w:szCs w:val="24"/>
        </w:rPr>
        <w:t>n d</w:t>
      </w:r>
      <w:r>
        <w:rPr>
          <w:spacing w:val="1"/>
          <w:sz w:val="24"/>
          <w:szCs w:val="24"/>
        </w:rPr>
        <w:t>a</w:t>
      </w:r>
      <w:r>
        <w:rPr>
          <w:sz w:val="24"/>
          <w:szCs w:val="24"/>
        </w:rPr>
        <w:t xml:space="preserve">n </w:t>
      </w:r>
      <w:r>
        <w:rPr>
          <w:spacing w:val="-1"/>
          <w:sz w:val="24"/>
          <w:szCs w:val="24"/>
        </w:rPr>
        <w:t>P</w:t>
      </w:r>
      <w:r>
        <w:rPr>
          <w:spacing w:val="1"/>
          <w:sz w:val="24"/>
          <w:szCs w:val="24"/>
        </w:rPr>
        <w:t>e</w:t>
      </w:r>
      <w:r>
        <w:rPr>
          <w:sz w:val="24"/>
          <w:szCs w:val="24"/>
        </w:rPr>
        <w:t>n</w:t>
      </w:r>
      <w:r>
        <w:rPr>
          <w:spacing w:val="1"/>
          <w:sz w:val="24"/>
          <w:szCs w:val="24"/>
        </w:rPr>
        <w:t>a</w:t>
      </w:r>
      <w:r>
        <w:rPr>
          <w:sz w:val="24"/>
          <w:szCs w:val="24"/>
        </w:rPr>
        <w:t>n</w:t>
      </w:r>
      <w:r>
        <w:rPr>
          <w:spacing w:val="-4"/>
          <w:sz w:val="24"/>
          <w:szCs w:val="24"/>
        </w:rPr>
        <w:t>gg</w:t>
      </w:r>
      <w:r>
        <w:rPr>
          <w:sz w:val="24"/>
          <w:szCs w:val="24"/>
        </w:rPr>
        <w:t>u</w:t>
      </w:r>
      <w:r>
        <w:rPr>
          <w:spacing w:val="1"/>
          <w:sz w:val="24"/>
          <w:szCs w:val="24"/>
        </w:rPr>
        <w:t>la</w:t>
      </w:r>
      <w:r>
        <w:rPr>
          <w:spacing w:val="4"/>
          <w:sz w:val="24"/>
          <w:szCs w:val="24"/>
        </w:rPr>
        <w:t>n</w:t>
      </w:r>
      <w:r>
        <w:rPr>
          <w:spacing w:val="-4"/>
          <w:sz w:val="24"/>
          <w:szCs w:val="24"/>
        </w:rPr>
        <w:t>g</w:t>
      </w:r>
      <w:r>
        <w:rPr>
          <w:spacing w:val="1"/>
          <w:sz w:val="24"/>
          <w:szCs w:val="24"/>
        </w:rPr>
        <w:t>a</w:t>
      </w:r>
      <w:r>
        <w:rPr>
          <w:sz w:val="24"/>
          <w:szCs w:val="24"/>
        </w:rPr>
        <w:t xml:space="preserve">n </w:t>
      </w:r>
      <w:r>
        <w:rPr>
          <w:spacing w:val="-1"/>
          <w:sz w:val="24"/>
          <w:szCs w:val="24"/>
        </w:rPr>
        <w:t>P</w:t>
      </w:r>
      <w:r>
        <w:rPr>
          <w:spacing w:val="1"/>
          <w:sz w:val="24"/>
          <w:szCs w:val="24"/>
        </w:rPr>
        <w:t>la</w:t>
      </w:r>
      <w:r>
        <w:rPr>
          <w:spacing w:val="-4"/>
          <w:sz w:val="24"/>
          <w:szCs w:val="24"/>
        </w:rPr>
        <w:t>g</w:t>
      </w:r>
      <w:r>
        <w:rPr>
          <w:spacing w:val="1"/>
          <w:sz w:val="24"/>
          <w:szCs w:val="24"/>
        </w:rPr>
        <w:t>ia</w:t>
      </w:r>
      <w:r>
        <w:rPr>
          <w:sz w:val="24"/>
          <w:szCs w:val="24"/>
        </w:rPr>
        <w:t>t</w:t>
      </w:r>
      <w:r>
        <w:rPr>
          <w:spacing w:val="1"/>
          <w:sz w:val="24"/>
          <w:szCs w:val="24"/>
        </w:rPr>
        <w:t xml:space="preserve"> </w:t>
      </w:r>
      <w:r>
        <w:rPr>
          <w:sz w:val="24"/>
          <w:szCs w:val="24"/>
        </w:rPr>
        <w:t>di</w:t>
      </w:r>
      <w:r>
        <w:rPr>
          <w:spacing w:val="1"/>
          <w:sz w:val="24"/>
          <w:szCs w:val="24"/>
        </w:rPr>
        <w:t xml:space="preserve"> </w:t>
      </w:r>
      <w:r>
        <w:rPr>
          <w:spacing w:val="-1"/>
          <w:sz w:val="24"/>
          <w:szCs w:val="24"/>
        </w:rPr>
        <w:t>P</w:t>
      </w:r>
      <w:r>
        <w:rPr>
          <w:spacing w:val="1"/>
          <w:sz w:val="24"/>
          <w:szCs w:val="24"/>
        </w:rPr>
        <w:t>e</w:t>
      </w:r>
      <w:r>
        <w:rPr>
          <w:sz w:val="24"/>
          <w:szCs w:val="24"/>
        </w:rPr>
        <w:t>r</w:t>
      </w:r>
      <w:r>
        <w:rPr>
          <w:spacing w:val="-4"/>
          <w:sz w:val="24"/>
          <w:szCs w:val="24"/>
        </w:rPr>
        <w:t>g</w:t>
      </w:r>
      <w:r>
        <w:rPr>
          <w:sz w:val="24"/>
          <w:szCs w:val="24"/>
        </w:rPr>
        <w:t>uru</w:t>
      </w:r>
      <w:r>
        <w:rPr>
          <w:spacing w:val="1"/>
          <w:sz w:val="24"/>
          <w:szCs w:val="24"/>
        </w:rPr>
        <w:t>a</w:t>
      </w:r>
      <w:r>
        <w:rPr>
          <w:sz w:val="24"/>
          <w:szCs w:val="24"/>
        </w:rPr>
        <w:t xml:space="preserve">n </w:t>
      </w:r>
      <w:r>
        <w:rPr>
          <w:spacing w:val="1"/>
          <w:sz w:val="24"/>
          <w:szCs w:val="24"/>
        </w:rPr>
        <w:t>Ti</w:t>
      </w:r>
      <w:r>
        <w:rPr>
          <w:spacing w:val="6"/>
          <w:sz w:val="24"/>
          <w:szCs w:val="24"/>
        </w:rPr>
        <w:t>n</w:t>
      </w:r>
      <w:r>
        <w:rPr>
          <w:spacing w:val="-4"/>
          <w:sz w:val="24"/>
          <w:szCs w:val="24"/>
        </w:rPr>
        <w:t>ggi</w:t>
      </w:r>
    </w:p>
    <w:p w:rsidR="00593081" w:rsidRDefault="00642B6C">
      <w:pPr>
        <w:spacing w:before="64"/>
        <w:ind w:left="4044" w:right="4051"/>
        <w:jc w:val="center"/>
        <w:rPr>
          <w:sz w:val="24"/>
          <w:szCs w:val="24"/>
        </w:rPr>
      </w:pPr>
      <w:r>
        <w:rPr>
          <w:b/>
          <w:sz w:val="24"/>
          <w:szCs w:val="24"/>
        </w:rPr>
        <w:lastRenderedPageBreak/>
        <w:t>B</w:t>
      </w:r>
      <w:r>
        <w:rPr>
          <w:b/>
          <w:spacing w:val="-1"/>
          <w:sz w:val="24"/>
          <w:szCs w:val="24"/>
        </w:rPr>
        <w:t>A</w:t>
      </w:r>
      <w:r>
        <w:rPr>
          <w:b/>
          <w:sz w:val="24"/>
          <w:szCs w:val="24"/>
        </w:rPr>
        <w:t xml:space="preserve">B </w:t>
      </w:r>
      <w:r>
        <w:rPr>
          <w:b/>
          <w:spacing w:val="-1"/>
          <w:sz w:val="24"/>
          <w:szCs w:val="24"/>
        </w:rPr>
        <w:t>I</w:t>
      </w:r>
      <w:r>
        <w:rPr>
          <w:b/>
          <w:sz w:val="24"/>
          <w:szCs w:val="24"/>
        </w:rPr>
        <w:t>I</w:t>
      </w:r>
    </w:p>
    <w:p w:rsidR="00593081" w:rsidRDefault="00593081">
      <w:pPr>
        <w:spacing w:before="2" w:line="120" w:lineRule="exact"/>
        <w:rPr>
          <w:sz w:val="13"/>
          <w:szCs w:val="13"/>
        </w:rPr>
      </w:pPr>
    </w:p>
    <w:p w:rsidR="00593081" w:rsidRDefault="00642B6C">
      <w:pPr>
        <w:ind w:left="1917"/>
        <w:rPr>
          <w:sz w:val="24"/>
          <w:szCs w:val="24"/>
        </w:rPr>
      </w:pPr>
      <w:r>
        <w:rPr>
          <w:b/>
          <w:spacing w:val="-3"/>
          <w:sz w:val="24"/>
          <w:szCs w:val="24"/>
        </w:rPr>
        <w:t>K</w:t>
      </w:r>
      <w:r>
        <w:rPr>
          <w:b/>
          <w:spacing w:val="1"/>
          <w:sz w:val="24"/>
          <w:szCs w:val="24"/>
        </w:rPr>
        <w:t>O</w:t>
      </w:r>
      <w:r>
        <w:rPr>
          <w:b/>
          <w:spacing w:val="-1"/>
          <w:sz w:val="24"/>
          <w:szCs w:val="24"/>
        </w:rPr>
        <w:t>ND</w:t>
      </w:r>
      <w:r>
        <w:rPr>
          <w:b/>
          <w:spacing w:val="2"/>
          <w:sz w:val="24"/>
          <w:szCs w:val="24"/>
        </w:rPr>
        <w:t>I</w:t>
      </w:r>
      <w:r>
        <w:rPr>
          <w:b/>
          <w:spacing w:val="-1"/>
          <w:sz w:val="24"/>
          <w:szCs w:val="24"/>
        </w:rPr>
        <w:t>S</w:t>
      </w:r>
      <w:r>
        <w:rPr>
          <w:b/>
          <w:sz w:val="24"/>
          <w:szCs w:val="24"/>
        </w:rPr>
        <w:t>I</w:t>
      </w:r>
      <w:r>
        <w:rPr>
          <w:b/>
          <w:spacing w:val="-1"/>
          <w:sz w:val="24"/>
          <w:szCs w:val="24"/>
        </w:rPr>
        <w:t xml:space="preserve"> </w:t>
      </w:r>
      <w:r>
        <w:rPr>
          <w:b/>
          <w:sz w:val="24"/>
          <w:szCs w:val="24"/>
        </w:rPr>
        <w:t>E</w:t>
      </w:r>
      <w:r>
        <w:rPr>
          <w:b/>
          <w:spacing w:val="2"/>
          <w:sz w:val="24"/>
          <w:szCs w:val="24"/>
        </w:rPr>
        <w:t>X</w:t>
      </w:r>
      <w:r>
        <w:rPr>
          <w:b/>
          <w:spacing w:val="-1"/>
          <w:sz w:val="24"/>
          <w:szCs w:val="24"/>
        </w:rPr>
        <w:t>IS</w:t>
      </w:r>
      <w:r>
        <w:rPr>
          <w:b/>
          <w:spacing w:val="4"/>
          <w:sz w:val="24"/>
          <w:szCs w:val="24"/>
        </w:rPr>
        <w:t>T</w:t>
      </w:r>
      <w:r>
        <w:rPr>
          <w:b/>
          <w:spacing w:val="-1"/>
          <w:sz w:val="24"/>
          <w:szCs w:val="24"/>
        </w:rPr>
        <w:t>I</w:t>
      </w:r>
      <w:r>
        <w:rPr>
          <w:b/>
          <w:spacing w:val="2"/>
          <w:sz w:val="24"/>
          <w:szCs w:val="24"/>
        </w:rPr>
        <w:t>N</w:t>
      </w:r>
      <w:r>
        <w:rPr>
          <w:b/>
          <w:sz w:val="24"/>
          <w:szCs w:val="24"/>
        </w:rPr>
        <w:t>G</w:t>
      </w:r>
      <w:r>
        <w:rPr>
          <w:b/>
          <w:spacing w:val="-1"/>
          <w:sz w:val="24"/>
          <w:szCs w:val="24"/>
        </w:rPr>
        <w:t xml:space="preserve"> I</w:t>
      </w:r>
      <w:r>
        <w:rPr>
          <w:b/>
          <w:spacing w:val="2"/>
          <w:sz w:val="24"/>
          <w:szCs w:val="24"/>
        </w:rPr>
        <w:t>A</w:t>
      </w:r>
      <w:r>
        <w:rPr>
          <w:b/>
          <w:spacing w:val="-1"/>
          <w:sz w:val="24"/>
          <w:szCs w:val="24"/>
        </w:rPr>
        <w:t>I</w:t>
      </w:r>
      <w:r>
        <w:rPr>
          <w:b/>
          <w:sz w:val="24"/>
          <w:szCs w:val="24"/>
        </w:rPr>
        <w:t>N</w:t>
      </w:r>
      <w:r>
        <w:rPr>
          <w:b/>
          <w:spacing w:val="-1"/>
          <w:sz w:val="24"/>
          <w:szCs w:val="24"/>
        </w:rPr>
        <w:t xml:space="preserve"> </w:t>
      </w:r>
      <w:r w:rsidR="008D5D51">
        <w:rPr>
          <w:b/>
          <w:spacing w:val="1"/>
          <w:sz w:val="24"/>
          <w:szCs w:val="24"/>
        </w:rPr>
        <w:t>JEMBER</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12" w:line="220" w:lineRule="exact"/>
        <w:rPr>
          <w:sz w:val="22"/>
          <w:szCs w:val="22"/>
        </w:rPr>
      </w:pPr>
    </w:p>
    <w:p w:rsidR="00593081" w:rsidRDefault="00642B6C">
      <w:pPr>
        <w:ind w:left="121"/>
        <w:rPr>
          <w:sz w:val="24"/>
          <w:szCs w:val="24"/>
        </w:rPr>
      </w:pPr>
      <w:r>
        <w:rPr>
          <w:b/>
          <w:spacing w:val="-1"/>
          <w:sz w:val="24"/>
          <w:szCs w:val="24"/>
        </w:rPr>
        <w:t>A</w:t>
      </w:r>
      <w:r>
        <w:rPr>
          <w:b/>
          <w:sz w:val="24"/>
          <w:szCs w:val="24"/>
        </w:rPr>
        <w:t xml:space="preserve">. </w:t>
      </w:r>
      <w:r>
        <w:rPr>
          <w:b/>
          <w:spacing w:val="8"/>
          <w:sz w:val="24"/>
          <w:szCs w:val="24"/>
        </w:rPr>
        <w:t xml:space="preserve"> </w:t>
      </w:r>
      <w:r>
        <w:rPr>
          <w:b/>
          <w:spacing w:val="-3"/>
          <w:sz w:val="24"/>
          <w:szCs w:val="24"/>
        </w:rPr>
        <w:t>K</w:t>
      </w:r>
      <w:r>
        <w:rPr>
          <w:b/>
          <w:spacing w:val="5"/>
          <w:sz w:val="24"/>
          <w:szCs w:val="24"/>
        </w:rPr>
        <w:t>e</w:t>
      </w:r>
      <w:r>
        <w:rPr>
          <w:b/>
          <w:spacing w:val="-6"/>
          <w:sz w:val="24"/>
          <w:szCs w:val="24"/>
        </w:rPr>
        <w:t>k</w:t>
      </w:r>
      <w:r>
        <w:rPr>
          <w:b/>
          <w:spacing w:val="-1"/>
          <w:sz w:val="24"/>
          <w:szCs w:val="24"/>
        </w:rPr>
        <w:t>u</w:t>
      </w:r>
      <w:r>
        <w:rPr>
          <w:b/>
          <w:sz w:val="24"/>
          <w:szCs w:val="24"/>
        </w:rPr>
        <w:t>atan</w:t>
      </w:r>
    </w:p>
    <w:p w:rsidR="00593081" w:rsidRDefault="00593081">
      <w:pPr>
        <w:spacing w:before="6" w:line="120" w:lineRule="exact"/>
        <w:rPr>
          <w:sz w:val="13"/>
          <w:szCs w:val="13"/>
        </w:rPr>
      </w:pPr>
    </w:p>
    <w:p w:rsidR="00593081" w:rsidRDefault="00642B6C">
      <w:pPr>
        <w:ind w:left="480"/>
        <w:rPr>
          <w:sz w:val="24"/>
          <w:szCs w:val="24"/>
        </w:rPr>
      </w:pPr>
      <w:r>
        <w:rPr>
          <w:sz w:val="24"/>
          <w:szCs w:val="24"/>
        </w:rPr>
        <w:t xml:space="preserve">1.  </w:t>
      </w:r>
      <w:r>
        <w:rPr>
          <w:spacing w:val="1"/>
          <w:sz w:val="24"/>
          <w:szCs w:val="24"/>
        </w:rPr>
        <w:t xml:space="preserve"> </w:t>
      </w:r>
      <w:r>
        <w:rPr>
          <w:spacing w:val="-1"/>
          <w:sz w:val="24"/>
          <w:szCs w:val="24"/>
        </w:rPr>
        <w:t>D</w:t>
      </w:r>
      <w:r>
        <w:rPr>
          <w:sz w:val="24"/>
          <w:szCs w:val="24"/>
        </w:rPr>
        <w:t>ukun</w:t>
      </w:r>
      <w:r>
        <w:rPr>
          <w:spacing w:val="-4"/>
          <w:sz w:val="24"/>
          <w:szCs w:val="24"/>
        </w:rPr>
        <w:t>g</w:t>
      </w:r>
      <w:r>
        <w:rPr>
          <w:spacing w:val="1"/>
          <w:sz w:val="24"/>
          <w:szCs w:val="24"/>
        </w:rPr>
        <w:t>a</w:t>
      </w:r>
      <w:r>
        <w:rPr>
          <w:sz w:val="24"/>
          <w:szCs w:val="24"/>
        </w:rPr>
        <w:t>n k</w:t>
      </w:r>
      <w:r>
        <w:rPr>
          <w:spacing w:val="1"/>
          <w:sz w:val="24"/>
          <w:szCs w:val="24"/>
        </w:rPr>
        <w:t>e</w:t>
      </w:r>
      <w:r>
        <w:rPr>
          <w:sz w:val="24"/>
          <w:szCs w:val="24"/>
        </w:rPr>
        <w:t>b</w:t>
      </w:r>
      <w:r>
        <w:rPr>
          <w:spacing w:val="1"/>
          <w:sz w:val="24"/>
          <w:szCs w:val="24"/>
        </w:rPr>
        <w:t>ija</w:t>
      </w:r>
      <w:r>
        <w:rPr>
          <w:sz w:val="24"/>
          <w:szCs w:val="24"/>
        </w:rPr>
        <w:t>k</w:t>
      </w:r>
      <w:r>
        <w:rPr>
          <w:spacing w:val="1"/>
          <w:sz w:val="24"/>
          <w:szCs w:val="24"/>
        </w:rPr>
        <w:t>a</w:t>
      </w:r>
      <w:r>
        <w:rPr>
          <w:spacing w:val="2"/>
          <w:sz w:val="24"/>
          <w:szCs w:val="24"/>
        </w:rPr>
        <w:t>n</w:t>
      </w:r>
      <w:r>
        <w:rPr>
          <w:spacing w:val="-4"/>
          <w:sz w:val="24"/>
          <w:szCs w:val="24"/>
        </w:rPr>
        <w:t>-</w:t>
      </w:r>
      <w:r>
        <w:rPr>
          <w:sz w:val="24"/>
          <w:szCs w:val="24"/>
        </w:rPr>
        <w:t>k</w:t>
      </w:r>
      <w:r>
        <w:rPr>
          <w:spacing w:val="1"/>
          <w:sz w:val="24"/>
          <w:szCs w:val="24"/>
        </w:rPr>
        <w:t>e</w:t>
      </w:r>
      <w:r>
        <w:rPr>
          <w:sz w:val="24"/>
          <w:szCs w:val="24"/>
        </w:rPr>
        <w:t>b</w:t>
      </w:r>
      <w:r>
        <w:rPr>
          <w:spacing w:val="1"/>
          <w:sz w:val="24"/>
          <w:szCs w:val="24"/>
        </w:rPr>
        <w:t>ija</w:t>
      </w:r>
      <w:r>
        <w:rPr>
          <w:spacing w:val="-4"/>
          <w:sz w:val="24"/>
          <w:szCs w:val="24"/>
        </w:rPr>
        <w:t>k</w:t>
      </w:r>
      <w:r>
        <w:rPr>
          <w:spacing w:val="1"/>
          <w:sz w:val="24"/>
          <w:szCs w:val="24"/>
        </w:rPr>
        <w:t>a</w:t>
      </w:r>
      <w:r>
        <w:rPr>
          <w:sz w:val="24"/>
          <w:szCs w:val="24"/>
        </w:rPr>
        <w:t>n b</w:t>
      </w:r>
      <w:r>
        <w:rPr>
          <w:spacing w:val="1"/>
          <w:sz w:val="24"/>
          <w:szCs w:val="24"/>
        </w:rPr>
        <w:t>a</w:t>
      </w:r>
      <w:r>
        <w:rPr>
          <w:sz w:val="24"/>
          <w:szCs w:val="24"/>
        </w:rPr>
        <w:t>ru di</w:t>
      </w:r>
      <w:r>
        <w:rPr>
          <w:spacing w:val="-3"/>
          <w:sz w:val="24"/>
          <w:szCs w:val="24"/>
        </w:rPr>
        <w:t xml:space="preserve"> </w:t>
      </w:r>
      <w:r>
        <w:rPr>
          <w:spacing w:val="1"/>
          <w:sz w:val="24"/>
          <w:szCs w:val="24"/>
        </w:rPr>
        <w:t>ti</w:t>
      </w:r>
      <w:r>
        <w:rPr>
          <w:spacing w:val="-4"/>
          <w:sz w:val="24"/>
          <w:szCs w:val="24"/>
        </w:rPr>
        <w:t>ng</w:t>
      </w:r>
      <w:r>
        <w:rPr>
          <w:sz w:val="24"/>
          <w:szCs w:val="24"/>
        </w:rPr>
        <w:t>k</w:t>
      </w:r>
      <w:r>
        <w:rPr>
          <w:spacing w:val="1"/>
          <w:sz w:val="24"/>
          <w:szCs w:val="24"/>
        </w:rPr>
        <w:t>a</w:t>
      </w:r>
      <w:r>
        <w:rPr>
          <w:sz w:val="24"/>
          <w:szCs w:val="24"/>
        </w:rPr>
        <w:t>t</w:t>
      </w:r>
      <w:r>
        <w:rPr>
          <w:spacing w:val="1"/>
          <w:sz w:val="24"/>
          <w:szCs w:val="24"/>
        </w:rPr>
        <w:t xml:space="preserve"> </w:t>
      </w:r>
      <w:r>
        <w:rPr>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w:t>
      </w:r>
      <w:r>
        <w:rPr>
          <w:sz w:val="24"/>
          <w:szCs w:val="24"/>
        </w:rPr>
        <w:t>b</w:t>
      </w:r>
      <w:r>
        <w:rPr>
          <w:spacing w:val="1"/>
          <w:sz w:val="24"/>
          <w:szCs w:val="24"/>
        </w:rPr>
        <w:t>i</w:t>
      </w:r>
      <w:r>
        <w:rPr>
          <w:spacing w:val="-4"/>
          <w:sz w:val="24"/>
          <w:szCs w:val="24"/>
        </w:rPr>
        <w:t>d</w:t>
      </w:r>
      <w:r>
        <w:rPr>
          <w:spacing w:val="1"/>
          <w:sz w:val="24"/>
          <w:szCs w:val="24"/>
        </w:rPr>
        <w:t>a</w:t>
      </w:r>
      <w:r>
        <w:rPr>
          <w:sz w:val="24"/>
          <w:szCs w:val="24"/>
        </w:rPr>
        <w:t>ng</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w:t>
      </w:r>
    </w:p>
    <w:p w:rsidR="00593081" w:rsidRDefault="00593081">
      <w:pPr>
        <w:spacing w:before="6" w:line="120" w:lineRule="exact"/>
        <w:rPr>
          <w:sz w:val="13"/>
          <w:szCs w:val="13"/>
        </w:rPr>
      </w:pPr>
    </w:p>
    <w:p w:rsidR="00593081" w:rsidRDefault="00642B6C">
      <w:pPr>
        <w:spacing w:line="361" w:lineRule="auto"/>
        <w:ind w:left="841" w:right="76" w:hanging="361"/>
        <w:rPr>
          <w:sz w:val="24"/>
          <w:szCs w:val="24"/>
        </w:rPr>
      </w:pPr>
      <w:r>
        <w:rPr>
          <w:sz w:val="24"/>
          <w:szCs w:val="24"/>
        </w:rPr>
        <w:t xml:space="preserve">2.  </w:t>
      </w:r>
      <w:r>
        <w:rPr>
          <w:spacing w:val="1"/>
          <w:sz w:val="24"/>
          <w:szCs w:val="24"/>
        </w:rPr>
        <w:t xml:space="preserve"> </w:t>
      </w:r>
      <w:r>
        <w:rPr>
          <w:spacing w:val="-1"/>
          <w:sz w:val="24"/>
          <w:szCs w:val="24"/>
        </w:rPr>
        <w:t>D</w:t>
      </w:r>
      <w:r>
        <w:rPr>
          <w:sz w:val="24"/>
          <w:szCs w:val="24"/>
        </w:rPr>
        <w:t>ukun</w:t>
      </w:r>
      <w:r>
        <w:rPr>
          <w:spacing w:val="-4"/>
          <w:sz w:val="24"/>
          <w:szCs w:val="24"/>
        </w:rPr>
        <w:t>g</w:t>
      </w:r>
      <w:r>
        <w:rPr>
          <w:spacing w:val="1"/>
          <w:sz w:val="24"/>
          <w:szCs w:val="24"/>
        </w:rPr>
        <w:t>a</w:t>
      </w:r>
      <w:r>
        <w:rPr>
          <w:sz w:val="24"/>
          <w:szCs w:val="24"/>
        </w:rPr>
        <w:t>n</w:t>
      </w:r>
      <w:r>
        <w:rPr>
          <w:spacing w:val="16"/>
          <w:sz w:val="24"/>
          <w:szCs w:val="24"/>
        </w:rPr>
        <w:t xml:space="preserve"> </w:t>
      </w:r>
      <w:r>
        <w:rPr>
          <w:sz w:val="24"/>
          <w:szCs w:val="24"/>
        </w:rPr>
        <w:t>p</w:t>
      </w:r>
      <w:r>
        <w:rPr>
          <w:spacing w:val="1"/>
          <w:sz w:val="24"/>
          <w:szCs w:val="24"/>
        </w:rPr>
        <w:t>ema</w:t>
      </w:r>
      <w:r>
        <w:rPr>
          <w:sz w:val="24"/>
          <w:szCs w:val="24"/>
        </w:rPr>
        <w:t>n</w:t>
      </w:r>
      <w:r>
        <w:rPr>
          <w:spacing w:val="-4"/>
          <w:sz w:val="24"/>
          <w:szCs w:val="24"/>
        </w:rPr>
        <w:t>g</w:t>
      </w:r>
      <w:r>
        <w:rPr>
          <w:sz w:val="24"/>
          <w:szCs w:val="24"/>
        </w:rPr>
        <w:t>ku</w:t>
      </w:r>
      <w:r>
        <w:rPr>
          <w:spacing w:val="16"/>
          <w:sz w:val="24"/>
          <w:szCs w:val="24"/>
        </w:rPr>
        <w:t xml:space="preserve"> </w:t>
      </w:r>
      <w:r>
        <w:rPr>
          <w:sz w:val="24"/>
          <w:szCs w:val="24"/>
        </w:rPr>
        <w:t>k</w:t>
      </w:r>
      <w:r>
        <w:rPr>
          <w:spacing w:val="1"/>
          <w:sz w:val="24"/>
          <w:szCs w:val="24"/>
        </w:rPr>
        <w:t>e</w:t>
      </w:r>
      <w:r>
        <w:rPr>
          <w:sz w:val="24"/>
          <w:szCs w:val="24"/>
        </w:rPr>
        <w:t>b</w:t>
      </w:r>
      <w:r>
        <w:rPr>
          <w:spacing w:val="1"/>
          <w:sz w:val="24"/>
          <w:szCs w:val="24"/>
        </w:rPr>
        <w:t>ija</w:t>
      </w:r>
      <w:r>
        <w:rPr>
          <w:spacing w:val="3"/>
          <w:sz w:val="24"/>
          <w:szCs w:val="24"/>
        </w:rPr>
        <w:t>k</w:t>
      </w:r>
      <w:r>
        <w:rPr>
          <w:spacing w:val="1"/>
          <w:sz w:val="24"/>
          <w:szCs w:val="24"/>
        </w:rPr>
        <w:t>a</w:t>
      </w:r>
      <w:r>
        <w:rPr>
          <w:sz w:val="24"/>
          <w:szCs w:val="24"/>
        </w:rPr>
        <w:t>n</w:t>
      </w:r>
      <w:r>
        <w:rPr>
          <w:spacing w:val="12"/>
          <w:sz w:val="24"/>
          <w:szCs w:val="24"/>
        </w:rPr>
        <w:t xml:space="preserve"> </w:t>
      </w:r>
      <w:r>
        <w:rPr>
          <w:spacing w:val="1"/>
          <w:sz w:val="24"/>
          <w:szCs w:val="24"/>
        </w:rPr>
        <w:t>(</w:t>
      </w:r>
      <w:r>
        <w:rPr>
          <w:i/>
          <w:spacing w:val="-1"/>
          <w:sz w:val="24"/>
          <w:szCs w:val="24"/>
        </w:rPr>
        <w:t>s</w:t>
      </w:r>
      <w:r>
        <w:rPr>
          <w:i/>
          <w:spacing w:val="1"/>
          <w:sz w:val="24"/>
          <w:szCs w:val="24"/>
        </w:rPr>
        <w:t>t</w:t>
      </w:r>
      <w:r>
        <w:rPr>
          <w:i/>
          <w:sz w:val="24"/>
          <w:szCs w:val="24"/>
        </w:rPr>
        <w:t>a</w:t>
      </w:r>
      <w:r>
        <w:rPr>
          <w:i/>
          <w:spacing w:val="1"/>
          <w:sz w:val="24"/>
          <w:szCs w:val="24"/>
        </w:rPr>
        <w:t>k</w:t>
      </w:r>
      <w:r>
        <w:rPr>
          <w:i/>
          <w:sz w:val="24"/>
          <w:szCs w:val="24"/>
        </w:rPr>
        <w:t>e</w:t>
      </w:r>
      <w:r>
        <w:rPr>
          <w:i/>
          <w:spacing w:val="17"/>
          <w:sz w:val="24"/>
          <w:szCs w:val="24"/>
        </w:rPr>
        <w:t xml:space="preserve"> </w:t>
      </w:r>
      <w:r>
        <w:rPr>
          <w:i/>
          <w:sz w:val="24"/>
          <w:szCs w:val="24"/>
        </w:rPr>
        <w:t>h</w:t>
      </w:r>
      <w:r>
        <w:rPr>
          <w:i/>
          <w:spacing w:val="-4"/>
          <w:sz w:val="24"/>
          <w:szCs w:val="24"/>
        </w:rPr>
        <w:t>o</w:t>
      </w:r>
      <w:r>
        <w:rPr>
          <w:i/>
          <w:spacing w:val="1"/>
          <w:sz w:val="24"/>
          <w:szCs w:val="24"/>
        </w:rPr>
        <w:t>l</w:t>
      </w:r>
      <w:r>
        <w:rPr>
          <w:i/>
          <w:sz w:val="24"/>
          <w:szCs w:val="24"/>
        </w:rPr>
        <w:t>d</w:t>
      </w:r>
      <w:r>
        <w:rPr>
          <w:i/>
          <w:spacing w:val="1"/>
          <w:sz w:val="24"/>
          <w:szCs w:val="24"/>
        </w:rPr>
        <w:t>e</w:t>
      </w:r>
      <w:r>
        <w:rPr>
          <w:i/>
          <w:spacing w:val="-1"/>
          <w:sz w:val="24"/>
          <w:szCs w:val="24"/>
        </w:rPr>
        <w:t>r</w:t>
      </w:r>
      <w:r>
        <w:rPr>
          <w:i/>
          <w:sz w:val="24"/>
          <w:szCs w:val="24"/>
        </w:rPr>
        <w:t>s</w:t>
      </w:r>
      <w:r>
        <w:rPr>
          <w:i/>
          <w:spacing w:val="16"/>
          <w:sz w:val="24"/>
          <w:szCs w:val="24"/>
        </w:rPr>
        <w:t xml:space="preserve"> </w:t>
      </w:r>
      <w:r>
        <w:rPr>
          <w:sz w:val="24"/>
          <w:szCs w:val="24"/>
        </w:rPr>
        <w:t>kun</w:t>
      </w:r>
      <w:r>
        <w:rPr>
          <w:spacing w:val="1"/>
          <w:sz w:val="24"/>
          <w:szCs w:val="24"/>
        </w:rPr>
        <w:t>ci</w:t>
      </w:r>
      <w:r>
        <w:rPr>
          <w:sz w:val="24"/>
          <w:szCs w:val="24"/>
        </w:rPr>
        <w:t>)</w:t>
      </w:r>
      <w:r>
        <w:rPr>
          <w:spacing w:val="16"/>
          <w:sz w:val="24"/>
          <w:szCs w:val="24"/>
        </w:rPr>
        <w:t xml:space="preserve"> </w:t>
      </w:r>
      <w:r>
        <w:rPr>
          <w:sz w:val="24"/>
          <w:szCs w:val="24"/>
        </w:rPr>
        <w:t>d</w:t>
      </w:r>
      <w:r>
        <w:rPr>
          <w:spacing w:val="-3"/>
          <w:sz w:val="24"/>
          <w:szCs w:val="24"/>
        </w:rPr>
        <w:t>a</w:t>
      </w:r>
      <w:r>
        <w:rPr>
          <w:spacing w:val="1"/>
          <w:sz w:val="24"/>
          <w:szCs w:val="24"/>
        </w:rPr>
        <w:t>l</w:t>
      </w:r>
      <w:r>
        <w:rPr>
          <w:spacing w:val="-3"/>
          <w:sz w:val="24"/>
          <w:szCs w:val="24"/>
        </w:rPr>
        <w:t>a</w:t>
      </w:r>
      <w:r>
        <w:rPr>
          <w:sz w:val="24"/>
          <w:szCs w:val="24"/>
        </w:rPr>
        <w:t>m</w:t>
      </w:r>
      <w:r>
        <w:rPr>
          <w:spacing w:val="17"/>
          <w:sz w:val="24"/>
          <w:szCs w:val="24"/>
        </w:rPr>
        <w:t xml:space="preserve"> </w:t>
      </w:r>
      <w:r>
        <w:rPr>
          <w:sz w:val="24"/>
          <w:szCs w:val="24"/>
        </w:rPr>
        <w:t>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w:t>
      </w:r>
      <w:r>
        <w:rPr>
          <w:spacing w:val="12"/>
          <w:sz w:val="24"/>
          <w:szCs w:val="24"/>
        </w:rPr>
        <w:t xml:space="preserve"> </w:t>
      </w:r>
      <w:r>
        <w:rPr>
          <w:sz w:val="24"/>
          <w:szCs w:val="24"/>
        </w:rPr>
        <w:t>ku</w:t>
      </w:r>
      <w:r>
        <w:rPr>
          <w:spacing w:val="1"/>
          <w:sz w:val="24"/>
          <w:szCs w:val="24"/>
        </w:rPr>
        <w:t>a</w:t>
      </w:r>
      <w:r>
        <w:rPr>
          <w:spacing w:val="-3"/>
          <w:sz w:val="24"/>
          <w:szCs w:val="24"/>
        </w:rPr>
        <w:t>l</w:t>
      </w:r>
      <w:r>
        <w:rPr>
          <w:spacing w:val="1"/>
          <w:sz w:val="24"/>
          <w:szCs w:val="24"/>
        </w:rPr>
        <w:t>ita</w:t>
      </w:r>
      <w:r>
        <w:rPr>
          <w:sz w:val="24"/>
          <w:szCs w:val="24"/>
        </w:rPr>
        <w:t>s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
          <w:sz w:val="24"/>
          <w:szCs w:val="24"/>
        </w:rPr>
        <w:t xml:space="preserve"> </w:t>
      </w:r>
      <w:r>
        <w:rPr>
          <w:sz w:val="24"/>
          <w:szCs w:val="24"/>
        </w:rPr>
        <w:t>d</w:t>
      </w:r>
      <w:r>
        <w:rPr>
          <w:spacing w:val="1"/>
          <w:sz w:val="24"/>
          <w:szCs w:val="24"/>
        </w:rPr>
        <w:t>a</w:t>
      </w:r>
      <w:r>
        <w:rPr>
          <w:sz w:val="24"/>
          <w:szCs w:val="24"/>
        </w:rPr>
        <w:t>n p</w:t>
      </w:r>
      <w:r>
        <w:rPr>
          <w:spacing w:val="1"/>
          <w:sz w:val="24"/>
          <w:szCs w:val="24"/>
        </w:rPr>
        <w:t>e</w:t>
      </w:r>
      <w:r>
        <w:rPr>
          <w:spacing w:val="-4"/>
          <w:sz w:val="24"/>
          <w:szCs w:val="24"/>
        </w:rPr>
        <w:t>n</w:t>
      </w:r>
      <w:r>
        <w:rPr>
          <w:spacing w:val="1"/>
          <w:sz w:val="24"/>
          <w:szCs w:val="24"/>
        </w:rPr>
        <w:t>e</w:t>
      </w:r>
      <w:r>
        <w:rPr>
          <w:sz w:val="24"/>
          <w:szCs w:val="24"/>
        </w:rPr>
        <w:t>rb</w:t>
      </w:r>
      <w:r>
        <w:rPr>
          <w:spacing w:val="1"/>
          <w:sz w:val="24"/>
          <w:szCs w:val="24"/>
        </w:rPr>
        <w:t>i</w:t>
      </w:r>
      <w:r>
        <w:rPr>
          <w:spacing w:val="-3"/>
          <w:sz w:val="24"/>
          <w:szCs w:val="24"/>
        </w:rPr>
        <w:t>t</w:t>
      </w:r>
      <w:r>
        <w:rPr>
          <w:spacing w:val="1"/>
          <w:sz w:val="24"/>
          <w:szCs w:val="24"/>
        </w:rPr>
        <w:t>a</w:t>
      </w:r>
      <w:r>
        <w:rPr>
          <w:sz w:val="24"/>
          <w:szCs w:val="24"/>
        </w:rPr>
        <w:t>n.</w:t>
      </w:r>
    </w:p>
    <w:p w:rsidR="00593081" w:rsidRDefault="00642B6C">
      <w:pPr>
        <w:spacing w:before="1"/>
        <w:ind w:left="480"/>
        <w:rPr>
          <w:sz w:val="24"/>
          <w:szCs w:val="24"/>
        </w:rPr>
      </w:pPr>
      <w:r>
        <w:rPr>
          <w:sz w:val="24"/>
          <w:szCs w:val="24"/>
        </w:rPr>
        <w:t xml:space="preserve">3.  </w:t>
      </w:r>
      <w:r>
        <w:rPr>
          <w:spacing w:val="1"/>
          <w:sz w:val="24"/>
          <w:szCs w:val="24"/>
        </w:rPr>
        <w:t xml:space="preserve"> </w:t>
      </w:r>
      <w:r>
        <w:rPr>
          <w:spacing w:val="-1"/>
          <w:sz w:val="24"/>
          <w:szCs w:val="24"/>
        </w:rPr>
        <w:t>D</w:t>
      </w:r>
      <w:r>
        <w:rPr>
          <w:sz w:val="24"/>
          <w:szCs w:val="24"/>
        </w:rPr>
        <w:t>ukun</w:t>
      </w:r>
      <w:r>
        <w:rPr>
          <w:spacing w:val="-4"/>
          <w:sz w:val="24"/>
          <w:szCs w:val="24"/>
        </w:rPr>
        <w:t>g</w:t>
      </w:r>
      <w:r>
        <w:rPr>
          <w:spacing w:val="1"/>
          <w:sz w:val="24"/>
          <w:szCs w:val="24"/>
        </w:rPr>
        <w:t>a</w:t>
      </w:r>
      <w:r>
        <w:rPr>
          <w:sz w:val="24"/>
          <w:szCs w:val="24"/>
        </w:rPr>
        <w:t>n</w:t>
      </w:r>
      <w:r>
        <w:rPr>
          <w:spacing w:val="12"/>
          <w:sz w:val="24"/>
          <w:szCs w:val="24"/>
        </w:rPr>
        <w:t xml:space="preserve"> </w:t>
      </w:r>
      <w:r>
        <w:rPr>
          <w:sz w:val="24"/>
          <w:szCs w:val="24"/>
        </w:rPr>
        <w:t>p</w:t>
      </w:r>
      <w:r>
        <w:rPr>
          <w:spacing w:val="2"/>
          <w:sz w:val="24"/>
          <w:szCs w:val="24"/>
        </w:rPr>
        <w:t>e</w:t>
      </w:r>
      <w:r>
        <w:rPr>
          <w:sz w:val="24"/>
          <w:szCs w:val="24"/>
        </w:rPr>
        <w:t>nd</w:t>
      </w:r>
      <w:r>
        <w:rPr>
          <w:spacing w:val="1"/>
          <w:sz w:val="24"/>
          <w:szCs w:val="24"/>
        </w:rPr>
        <w:t>a</w:t>
      </w:r>
      <w:r>
        <w:rPr>
          <w:sz w:val="24"/>
          <w:szCs w:val="24"/>
        </w:rPr>
        <w:t>n</w:t>
      </w:r>
      <w:r>
        <w:rPr>
          <w:spacing w:val="1"/>
          <w:sz w:val="24"/>
          <w:szCs w:val="24"/>
        </w:rPr>
        <w:t>aa</w:t>
      </w:r>
      <w:r>
        <w:rPr>
          <w:sz w:val="24"/>
          <w:szCs w:val="24"/>
        </w:rPr>
        <w:t>n</w:t>
      </w:r>
      <w:r>
        <w:rPr>
          <w:spacing w:val="1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4"/>
          <w:sz w:val="24"/>
          <w:szCs w:val="24"/>
        </w:rPr>
        <w:t xml:space="preserve"> </w:t>
      </w:r>
      <w:r>
        <w:rPr>
          <w:sz w:val="24"/>
          <w:szCs w:val="24"/>
        </w:rPr>
        <w:t>30%</w:t>
      </w:r>
      <w:r>
        <w:rPr>
          <w:spacing w:val="12"/>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13"/>
          <w:sz w:val="24"/>
          <w:szCs w:val="24"/>
        </w:rPr>
        <w:t xml:space="preserve"> </w:t>
      </w:r>
      <w:r>
        <w:rPr>
          <w:spacing w:val="-1"/>
          <w:sz w:val="24"/>
          <w:szCs w:val="24"/>
        </w:rPr>
        <w:t>s</w:t>
      </w:r>
      <w:r>
        <w:rPr>
          <w:sz w:val="24"/>
          <w:szCs w:val="24"/>
        </w:rPr>
        <w:t>k</w:t>
      </w:r>
      <w:r>
        <w:rPr>
          <w:spacing w:val="1"/>
          <w:sz w:val="24"/>
          <w:szCs w:val="24"/>
        </w:rPr>
        <w:t>e</w:t>
      </w:r>
      <w:r>
        <w:rPr>
          <w:spacing w:val="-3"/>
          <w:sz w:val="24"/>
          <w:szCs w:val="24"/>
        </w:rPr>
        <w:t>m</w:t>
      </w:r>
      <w:r>
        <w:rPr>
          <w:sz w:val="24"/>
          <w:szCs w:val="24"/>
        </w:rPr>
        <w:t>a</w:t>
      </w:r>
      <w:r>
        <w:rPr>
          <w:spacing w:val="13"/>
          <w:sz w:val="24"/>
          <w:szCs w:val="24"/>
        </w:rPr>
        <w:t xml:space="preserve"> </w:t>
      </w:r>
      <w:r>
        <w:rPr>
          <w:spacing w:val="-4"/>
          <w:sz w:val="24"/>
          <w:szCs w:val="24"/>
        </w:rPr>
        <w:t>B</w:t>
      </w:r>
      <w:r>
        <w:rPr>
          <w:spacing w:val="-1"/>
          <w:sz w:val="24"/>
          <w:szCs w:val="24"/>
        </w:rPr>
        <w:t>OP</w:t>
      </w:r>
      <w:r>
        <w:rPr>
          <w:spacing w:val="1"/>
          <w:sz w:val="24"/>
          <w:szCs w:val="24"/>
        </w:rPr>
        <w:t>T</w:t>
      </w:r>
      <w:r>
        <w:rPr>
          <w:sz w:val="24"/>
          <w:szCs w:val="24"/>
        </w:rPr>
        <w:t>N</w:t>
      </w:r>
      <w:r>
        <w:rPr>
          <w:spacing w:val="11"/>
          <w:sz w:val="24"/>
          <w:szCs w:val="24"/>
        </w:rPr>
        <w:t xml:space="preserve"> </w:t>
      </w:r>
      <w:r>
        <w:rPr>
          <w:spacing w:val="1"/>
          <w:sz w:val="24"/>
          <w:szCs w:val="24"/>
        </w:rPr>
        <w:t>melal</w:t>
      </w:r>
      <w:r>
        <w:rPr>
          <w:sz w:val="24"/>
          <w:szCs w:val="24"/>
        </w:rPr>
        <w:t>ui</w:t>
      </w:r>
      <w:r>
        <w:rPr>
          <w:spacing w:val="9"/>
          <w:sz w:val="24"/>
          <w:szCs w:val="24"/>
        </w:rPr>
        <w:t xml:space="preserve"> </w:t>
      </w:r>
      <w:r>
        <w:rPr>
          <w:spacing w:val="1"/>
          <w:sz w:val="24"/>
          <w:szCs w:val="24"/>
        </w:rPr>
        <w:t>me</w:t>
      </w:r>
      <w:r>
        <w:rPr>
          <w:sz w:val="24"/>
          <w:szCs w:val="24"/>
        </w:rPr>
        <w:t>k</w:t>
      </w:r>
      <w:r>
        <w:rPr>
          <w:spacing w:val="1"/>
          <w:sz w:val="24"/>
          <w:szCs w:val="24"/>
        </w:rPr>
        <w:t>a</w:t>
      </w:r>
      <w:r>
        <w:rPr>
          <w:spacing w:val="-4"/>
          <w:sz w:val="24"/>
          <w:szCs w:val="24"/>
        </w:rPr>
        <w:t>n</w:t>
      </w:r>
      <w:r>
        <w:rPr>
          <w:spacing w:val="1"/>
          <w:sz w:val="24"/>
          <w:szCs w:val="24"/>
        </w:rPr>
        <w:t>i</w:t>
      </w:r>
      <w:r>
        <w:rPr>
          <w:spacing w:val="-1"/>
          <w:sz w:val="24"/>
          <w:szCs w:val="24"/>
        </w:rPr>
        <w:t>s</w:t>
      </w:r>
      <w:r>
        <w:rPr>
          <w:spacing w:val="1"/>
          <w:sz w:val="24"/>
          <w:szCs w:val="24"/>
        </w:rPr>
        <w:t>m</w:t>
      </w:r>
      <w:r>
        <w:rPr>
          <w:sz w:val="24"/>
          <w:szCs w:val="24"/>
        </w:rPr>
        <w:t>e</w:t>
      </w:r>
    </w:p>
    <w:p w:rsidR="00593081" w:rsidRDefault="00593081">
      <w:pPr>
        <w:spacing w:line="140" w:lineRule="exact"/>
        <w:rPr>
          <w:sz w:val="14"/>
          <w:szCs w:val="14"/>
        </w:rPr>
      </w:pPr>
    </w:p>
    <w:p w:rsidR="00593081" w:rsidRDefault="00642B6C">
      <w:pPr>
        <w:ind w:left="841"/>
        <w:rPr>
          <w:sz w:val="24"/>
          <w:szCs w:val="24"/>
        </w:rPr>
      </w:pPr>
      <w:r>
        <w:rPr>
          <w:spacing w:val="-1"/>
          <w:sz w:val="24"/>
          <w:szCs w:val="24"/>
        </w:rPr>
        <w:t>D</w:t>
      </w:r>
      <w:r>
        <w:rPr>
          <w:sz w:val="24"/>
          <w:szCs w:val="24"/>
        </w:rPr>
        <w:t>I</w:t>
      </w:r>
      <w:r>
        <w:rPr>
          <w:spacing w:val="2"/>
          <w:sz w:val="24"/>
          <w:szCs w:val="24"/>
        </w:rPr>
        <w:t>P</w:t>
      </w:r>
      <w:r>
        <w:rPr>
          <w:spacing w:val="-5"/>
          <w:sz w:val="24"/>
          <w:szCs w:val="24"/>
        </w:rPr>
        <w:t>A</w:t>
      </w:r>
      <w:r>
        <w:rPr>
          <w:sz w:val="24"/>
          <w:szCs w:val="24"/>
        </w:rPr>
        <w:t>.</w:t>
      </w:r>
    </w:p>
    <w:p w:rsidR="00593081" w:rsidRDefault="00593081">
      <w:pPr>
        <w:spacing w:before="7" w:line="120" w:lineRule="exact"/>
        <w:rPr>
          <w:sz w:val="13"/>
          <w:szCs w:val="13"/>
        </w:rPr>
      </w:pPr>
    </w:p>
    <w:p w:rsidR="00593081" w:rsidRDefault="00642B6C">
      <w:pPr>
        <w:ind w:left="480"/>
        <w:rPr>
          <w:sz w:val="24"/>
          <w:szCs w:val="24"/>
        </w:rPr>
      </w:pPr>
      <w:r>
        <w:rPr>
          <w:sz w:val="24"/>
          <w:szCs w:val="24"/>
        </w:rPr>
        <w:t xml:space="preserve">4.  </w:t>
      </w:r>
      <w:r>
        <w:rPr>
          <w:spacing w:val="1"/>
          <w:sz w:val="24"/>
          <w:szCs w:val="24"/>
        </w:rPr>
        <w:t xml:space="preserve"> </w:t>
      </w:r>
      <w:r>
        <w:rPr>
          <w:spacing w:val="2"/>
          <w:sz w:val="24"/>
          <w:szCs w:val="24"/>
        </w:rPr>
        <w:t>J</w:t>
      </w:r>
      <w:r>
        <w:rPr>
          <w:sz w:val="24"/>
          <w:szCs w:val="24"/>
        </w:rPr>
        <w:t>u</w:t>
      </w:r>
      <w:r>
        <w:rPr>
          <w:spacing w:val="1"/>
          <w:sz w:val="24"/>
          <w:szCs w:val="24"/>
        </w:rPr>
        <w:t>m</w:t>
      </w:r>
      <w:r>
        <w:rPr>
          <w:spacing w:val="-3"/>
          <w:sz w:val="24"/>
          <w:szCs w:val="24"/>
        </w:rPr>
        <w:t>l</w:t>
      </w:r>
      <w:r>
        <w:rPr>
          <w:spacing w:val="1"/>
          <w:sz w:val="24"/>
          <w:szCs w:val="24"/>
        </w:rPr>
        <w:t>a</w:t>
      </w:r>
      <w:r>
        <w:rPr>
          <w:sz w:val="24"/>
          <w:szCs w:val="24"/>
        </w:rPr>
        <w:t>h do</w:t>
      </w:r>
      <w:r>
        <w:rPr>
          <w:spacing w:val="-1"/>
          <w:sz w:val="24"/>
          <w:szCs w:val="24"/>
        </w:rPr>
        <w:t>s</w:t>
      </w:r>
      <w:r>
        <w:rPr>
          <w:spacing w:val="1"/>
          <w:sz w:val="24"/>
          <w:szCs w:val="24"/>
        </w:rPr>
        <w:t>e</w:t>
      </w:r>
      <w:r>
        <w:rPr>
          <w:sz w:val="24"/>
          <w:szCs w:val="24"/>
        </w:rPr>
        <w:t>n p</w:t>
      </w:r>
      <w:r>
        <w:rPr>
          <w:spacing w:val="1"/>
          <w:sz w:val="24"/>
          <w:szCs w:val="24"/>
        </w:rPr>
        <w:t>e</w:t>
      </w:r>
      <w:r>
        <w:rPr>
          <w:sz w:val="24"/>
          <w:szCs w:val="24"/>
        </w:rPr>
        <w:t>n</w:t>
      </w:r>
      <w:r>
        <w:rPr>
          <w:spacing w:val="-3"/>
          <w:sz w:val="24"/>
          <w:szCs w:val="24"/>
        </w:rPr>
        <w:t>e</w:t>
      </w:r>
      <w:r>
        <w:rPr>
          <w:spacing w:val="1"/>
          <w:sz w:val="24"/>
          <w:szCs w:val="24"/>
        </w:rPr>
        <w:t>li</w:t>
      </w:r>
      <w:r>
        <w:rPr>
          <w:spacing w:val="-3"/>
          <w:sz w:val="24"/>
          <w:szCs w:val="24"/>
        </w:rPr>
        <w:t>t</w:t>
      </w:r>
      <w:r>
        <w:rPr>
          <w:sz w:val="24"/>
          <w:szCs w:val="24"/>
        </w:rPr>
        <w:t>i</w:t>
      </w:r>
      <w:r>
        <w:rPr>
          <w:spacing w:val="1"/>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te</w:t>
      </w:r>
      <w:r>
        <w:rPr>
          <w:sz w:val="24"/>
          <w:szCs w:val="24"/>
        </w:rPr>
        <w:t>r</w:t>
      </w:r>
      <w:r>
        <w:rPr>
          <w:spacing w:val="1"/>
          <w:sz w:val="24"/>
          <w:szCs w:val="24"/>
        </w:rPr>
        <w:t>li</w:t>
      </w:r>
      <w:r>
        <w:rPr>
          <w:sz w:val="24"/>
          <w:szCs w:val="24"/>
        </w:rPr>
        <w:t>b</w:t>
      </w:r>
      <w:r>
        <w:rPr>
          <w:spacing w:val="1"/>
          <w:sz w:val="24"/>
          <w:szCs w:val="24"/>
        </w:rPr>
        <w:t>a</w:t>
      </w:r>
      <w:r>
        <w:rPr>
          <w:sz w:val="24"/>
          <w:szCs w:val="24"/>
        </w:rPr>
        <w:t>t</w:t>
      </w:r>
      <w:r>
        <w:rPr>
          <w:spacing w:val="1"/>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1"/>
          <w:sz w:val="24"/>
          <w:szCs w:val="24"/>
        </w:rPr>
        <w:t>te</w:t>
      </w:r>
      <w:r>
        <w:rPr>
          <w:sz w:val="24"/>
          <w:szCs w:val="24"/>
        </w:rPr>
        <w:t>rus</w:t>
      </w:r>
      <w:r>
        <w:rPr>
          <w:spacing w:val="-1"/>
          <w:sz w:val="24"/>
          <w:szCs w:val="24"/>
        </w:rPr>
        <w:t xml:space="preserve"> </w:t>
      </w:r>
      <w:r>
        <w:rPr>
          <w:sz w:val="24"/>
          <w:szCs w:val="24"/>
        </w:rPr>
        <w:t>b</w:t>
      </w:r>
      <w:r>
        <w:rPr>
          <w:spacing w:val="1"/>
          <w:sz w:val="24"/>
          <w:szCs w:val="24"/>
        </w:rPr>
        <w:t>e</w:t>
      </w:r>
      <w:r>
        <w:rPr>
          <w:spacing w:val="-4"/>
          <w:sz w:val="24"/>
          <w:szCs w:val="24"/>
        </w:rPr>
        <w:t>r</w:t>
      </w:r>
      <w:r>
        <w:rPr>
          <w:spacing w:val="1"/>
          <w:sz w:val="24"/>
          <w:szCs w:val="24"/>
        </w:rPr>
        <w:t>tam</w:t>
      </w:r>
      <w:r>
        <w:rPr>
          <w:spacing w:val="-4"/>
          <w:sz w:val="24"/>
          <w:szCs w:val="24"/>
        </w:rPr>
        <w:t>b</w:t>
      </w:r>
      <w:r>
        <w:rPr>
          <w:spacing w:val="1"/>
          <w:sz w:val="24"/>
          <w:szCs w:val="24"/>
        </w:rPr>
        <w:t>a</w:t>
      </w:r>
      <w:r>
        <w:rPr>
          <w:sz w:val="24"/>
          <w:szCs w:val="24"/>
        </w:rPr>
        <w:t>h.</w:t>
      </w:r>
    </w:p>
    <w:p w:rsidR="00593081" w:rsidRDefault="00593081">
      <w:pPr>
        <w:spacing w:line="140" w:lineRule="exact"/>
        <w:rPr>
          <w:sz w:val="14"/>
          <w:szCs w:val="14"/>
        </w:rPr>
      </w:pPr>
    </w:p>
    <w:p w:rsidR="00593081" w:rsidRDefault="00642B6C">
      <w:pPr>
        <w:spacing w:line="358" w:lineRule="auto"/>
        <w:ind w:left="841" w:right="73" w:hanging="361"/>
        <w:rPr>
          <w:sz w:val="24"/>
          <w:szCs w:val="24"/>
        </w:rPr>
      </w:pPr>
      <w:r>
        <w:rPr>
          <w:sz w:val="24"/>
          <w:szCs w:val="24"/>
        </w:rPr>
        <w:t xml:space="preserve">5.  </w:t>
      </w:r>
      <w:r>
        <w:rPr>
          <w:spacing w:val="1"/>
          <w:sz w:val="24"/>
          <w:szCs w:val="24"/>
        </w:rPr>
        <w:t xml:space="preserve"> </w:t>
      </w:r>
      <w:r>
        <w:rPr>
          <w:spacing w:val="-1"/>
          <w:sz w:val="24"/>
          <w:szCs w:val="24"/>
        </w:rPr>
        <w:t>P</w:t>
      </w:r>
      <w:r>
        <w:rPr>
          <w:sz w:val="24"/>
          <w:szCs w:val="24"/>
        </w:rPr>
        <w:t>r</w:t>
      </w:r>
      <w:r>
        <w:rPr>
          <w:spacing w:val="1"/>
          <w:sz w:val="24"/>
          <w:szCs w:val="24"/>
        </w:rPr>
        <w:t>a</w:t>
      </w:r>
      <w:r>
        <w:rPr>
          <w:sz w:val="24"/>
          <w:szCs w:val="24"/>
        </w:rPr>
        <w:t>k</w:t>
      </w:r>
      <w:r>
        <w:rPr>
          <w:spacing w:val="1"/>
          <w:sz w:val="24"/>
          <w:szCs w:val="24"/>
        </w:rPr>
        <w:t>ti</w:t>
      </w:r>
      <w:r>
        <w:rPr>
          <w:sz w:val="24"/>
          <w:szCs w:val="24"/>
        </w:rPr>
        <w:t>k</w:t>
      </w:r>
      <w:r>
        <w:rPr>
          <w:spacing w:val="49"/>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50"/>
          <w:sz w:val="24"/>
          <w:szCs w:val="24"/>
        </w:rPr>
        <w:t xml:space="preserve"> </w:t>
      </w:r>
      <w:r>
        <w:rPr>
          <w:spacing w:val="1"/>
          <w:sz w:val="24"/>
          <w:szCs w:val="24"/>
        </w:rPr>
        <w:t>m</w:t>
      </w:r>
      <w:r>
        <w:rPr>
          <w:sz w:val="24"/>
          <w:szCs w:val="24"/>
        </w:rPr>
        <w:t>u</w:t>
      </w:r>
      <w:r>
        <w:rPr>
          <w:spacing w:val="-3"/>
          <w:sz w:val="24"/>
          <w:szCs w:val="24"/>
        </w:rPr>
        <w:t>l</w:t>
      </w:r>
      <w:r>
        <w:rPr>
          <w:spacing w:val="1"/>
          <w:sz w:val="24"/>
          <w:szCs w:val="24"/>
        </w:rPr>
        <w:t>a</w:t>
      </w:r>
      <w:r>
        <w:rPr>
          <w:sz w:val="24"/>
          <w:szCs w:val="24"/>
        </w:rPr>
        <w:t>i</w:t>
      </w:r>
      <w:r>
        <w:rPr>
          <w:spacing w:val="49"/>
          <w:sz w:val="24"/>
          <w:szCs w:val="24"/>
        </w:rPr>
        <w:t xml:space="preserve"> </w:t>
      </w:r>
      <w:r>
        <w:rPr>
          <w:spacing w:val="-3"/>
          <w:sz w:val="24"/>
          <w:szCs w:val="24"/>
        </w:rPr>
        <w:t>m</w:t>
      </w:r>
      <w:r>
        <w:rPr>
          <w:spacing w:val="1"/>
          <w:sz w:val="24"/>
          <w:szCs w:val="24"/>
        </w:rPr>
        <w:t>e</w:t>
      </w:r>
      <w:r>
        <w:rPr>
          <w:spacing w:val="2"/>
          <w:sz w:val="24"/>
          <w:szCs w:val="24"/>
        </w:rPr>
        <w:t>n</w:t>
      </w:r>
      <w:r>
        <w:rPr>
          <w:spacing w:val="-4"/>
          <w:sz w:val="24"/>
          <w:szCs w:val="24"/>
        </w:rPr>
        <w:t>g</w:t>
      </w:r>
      <w:r>
        <w:rPr>
          <w:spacing w:val="1"/>
          <w:sz w:val="24"/>
          <w:szCs w:val="24"/>
        </w:rPr>
        <w:t>a</w:t>
      </w:r>
      <w:r>
        <w:rPr>
          <w:sz w:val="24"/>
          <w:szCs w:val="24"/>
        </w:rPr>
        <w:t>r</w:t>
      </w:r>
      <w:r>
        <w:rPr>
          <w:spacing w:val="1"/>
          <w:sz w:val="24"/>
          <w:szCs w:val="24"/>
        </w:rPr>
        <w:t>a</w:t>
      </w:r>
      <w:r>
        <w:rPr>
          <w:sz w:val="24"/>
          <w:szCs w:val="24"/>
        </w:rPr>
        <w:t>h</w:t>
      </w:r>
      <w:r>
        <w:rPr>
          <w:spacing w:val="48"/>
          <w:sz w:val="24"/>
          <w:szCs w:val="24"/>
        </w:rPr>
        <w:t xml:space="preserve"> </w:t>
      </w:r>
      <w:r>
        <w:rPr>
          <w:sz w:val="24"/>
          <w:szCs w:val="24"/>
        </w:rPr>
        <w:t>p</w:t>
      </w:r>
      <w:r>
        <w:rPr>
          <w:spacing w:val="1"/>
          <w:sz w:val="24"/>
          <w:szCs w:val="24"/>
        </w:rPr>
        <w:t>a</w:t>
      </w:r>
      <w:r>
        <w:rPr>
          <w:sz w:val="24"/>
          <w:szCs w:val="24"/>
        </w:rPr>
        <w:t>da</w:t>
      </w:r>
      <w:r>
        <w:rPr>
          <w:spacing w:val="49"/>
          <w:sz w:val="24"/>
          <w:szCs w:val="24"/>
        </w:rPr>
        <w:t xml:space="preserve"> </w:t>
      </w:r>
      <w:r>
        <w:rPr>
          <w:spacing w:val="1"/>
          <w:sz w:val="24"/>
          <w:szCs w:val="24"/>
        </w:rPr>
        <w:t>m</w:t>
      </w:r>
      <w:r>
        <w:rPr>
          <w:sz w:val="24"/>
          <w:szCs w:val="24"/>
        </w:rPr>
        <w:t>od</w:t>
      </w:r>
      <w:r>
        <w:rPr>
          <w:spacing w:val="1"/>
          <w:sz w:val="24"/>
          <w:szCs w:val="24"/>
        </w:rPr>
        <w:t>e</w:t>
      </w:r>
      <w:r>
        <w:rPr>
          <w:spacing w:val="4"/>
          <w:sz w:val="24"/>
          <w:szCs w:val="24"/>
        </w:rPr>
        <w:t>l</w:t>
      </w:r>
      <w:r>
        <w:rPr>
          <w:spacing w:val="-4"/>
          <w:sz w:val="24"/>
          <w:szCs w:val="24"/>
        </w:rPr>
        <w:t>-</w:t>
      </w:r>
      <w:r>
        <w:rPr>
          <w:spacing w:val="1"/>
          <w:sz w:val="24"/>
          <w:szCs w:val="24"/>
        </w:rPr>
        <w:t>m</w:t>
      </w:r>
      <w:r>
        <w:rPr>
          <w:sz w:val="24"/>
          <w:szCs w:val="24"/>
        </w:rPr>
        <w:t>od</w:t>
      </w:r>
      <w:r>
        <w:rPr>
          <w:spacing w:val="1"/>
          <w:sz w:val="24"/>
          <w:szCs w:val="24"/>
        </w:rPr>
        <w:t>e</w:t>
      </w:r>
      <w:r>
        <w:rPr>
          <w:sz w:val="24"/>
          <w:szCs w:val="24"/>
        </w:rPr>
        <w:t>l</w:t>
      </w:r>
      <w:r>
        <w:rPr>
          <w:spacing w:val="50"/>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50"/>
          <w:sz w:val="24"/>
          <w:szCs w:val="24"/>
        </w:rPr>
        <w:t xml:space="preserve"> </w:t>
      </w:r>
      <w:r>
        <w:rPr>
          <w:sz w:val="24"/>
          <w:szCs w:val="24"/>
        </w:rPr>
        <w:t>k</w:t>
      </w:r>
      <w:r>
        <w:rPr>
          <w:spacing w:val="-4"/>
          <w:sz w:val="24"/>
          <w:szCs w:val="24"/>
        </w:rPr>
        <w:t>o</w:t>
      </w:r>
      <w:r>
        <w:rPr>
          <w:spacing w:val="1"/>
          <w:sz w:val="24"/>
          <w:szCs w:val="24"/>
        </w:rPr>
        <w:t>la</w:t>
      </w:r>
      <w:r>
        <w:rPr>
          <w:sz w:val="24"/>
          <w:szCs w:val="24"/>
        </w:rPr>
        <w:t>bor</w:t>
      </w:r>
      <w:r>
        <w:rPr>
          <w:spacing w:val="-2"/>
          <w:sz w:val="24"/>
          <w:szCs w:val="24"/>
        </w:rPr>
        <w:t>a</w:t>
      </w:r>
      <w:r>
        <w:rPr>
          <w:spacing w:val="1"/>
          <w:sz w:val="24"/>
          <w:szCs w:val="24"/>
        </w:rPr>
        <w:t>ti</w:t>
      </w:r>
      <w:r>
        <w:rPr>
          <w:sz w:val="24"/>
          <w:szCs w:val="24"/>
        </w:rPr>
        <w:t xml:space="preserve">f </w:t>
      </w:r>
      <w:r>
        <w:rPr>
          <w:spacing w:val="1"/>
          <w:sz w:val="24"/>
          <w:szCs w:val="24"/>
        </w:rPr>
        <w:t>i</w:t>
      </w:r>
      <w:r>
        <w:rPr>
          <w:sz w:val="24"/>
          <w:szCs w:val="24"/>
        </w:rPr>
        <w:t>n</w:t>
      </w:r>
      <w:r>
        <w:rPr>
          <w:spacing w:val="1"/>
          <w:sz w:val="24"/>
          <w:szCs w:val="24"/>
        </w:rPr>
        <w:t>te</w:t>
      </w:r>
      <w:r>
        <w:rPr>
          <w:spacing w:val="-4"/>
          <w:sz w:val="24"/>
          <w:szCs w:val="24"/>
        </w:rPr>
        <w:t>g</w:t>
      </w:r>
      <w:r>
        <w:rPr>
          <w:sz w:val="24"/>
          <w:szCs w:val="24"/>
        </w:rPr>
        <w:t>r</w:t>
      </w:r>
      <w:r>
        <w:rPr>
          <w:spacing w:val="1"/>
          <w:sz w:val="24"/>
          <w:szCs w:val="24"/>
        </w:rPr>
        <w:t>a</w:t>
      </w:r>
      <w:r>
        <w:rPr>
          <w:spacing w:val="-1"/>
          <w:sz w:val="24"/>
          <w:szCs w:val="24"/>
        </w:rPr>
        <w:t>s</w:t>
      </w:r>
      <w:r>
        <w:rPr>
          <w:sz w:val="24"/>
          <w:szCs w:val="24"/>
        </w:rPr>
        <w:t>i</w:t>
      </w:r>
      <w:r>
        <w:rPr>
          <w:spacing w:val="1"/>
          <w:sz w:val="24"/>
          <w:szCs w:val="24"/>
        </w:rPr>
        <w:t xml:space="preserve"> li</w:t>
      </w:r>
      <w:r>
        <w:rPr>
          <w:sz w:val="24"/>
          <w:szCs w:val="24"/>
        </w:rPr>
        <w:t>n</w:t>
      </w:r>
      <w:r>
        <w:rPr>
          <w:spacing w:val="-3"/>
          <w:sz w:val="24"/>
          <w:szCs w:val="24"/>
        </w:rPr>
        <w:t>t</w:t>
      </w:r>
      <w:r>
        <w:rPr>
          <w:spacing w:val="1"/>
          <w:sz w:val="24"/>
          <w:szCs w:val="24"/>
        </w:rPr>
        <w:t>a</w:t>
      </w:r>
      <w:r>
        <w:rPr>
          <w:sz w:val="24"/>
          <w:szCs w:val="24"/>
        </w:rPr>
        <w:t>s</w:t>
      </w:r>
      <w:r>
        <w:rPr>
          <w:spacing w:val="-1"/>
          <w:sz w:val="24"/>
          <w:szCs w:val="24"/>
        </w:rPr>
        <w:t xml:space="preserve"> </w:t>
      </w:r>
      <w:r>
        <w:rPr>
          <w:sz w:val="24"/>
          <w:szCs w:val="24"/>
        </w:rPr>
        <w:t>k</w:t>
      </w:r>
      <w:r>
        <w:rPr>
          <w:spacing w:val="1"/>
          <w:sz w:val="24"/>
          <w:szCs w:val="24"/>
        </w:rPr>
        <w:t>ei</w:t>
      </w:r>
      <w:r>
        <w:rPr>
          <w:spacing w:val="-3"/>
          <w:sz w:val="24"/>
          <w:szCs w:val="24"/>
        </w:rPr>
        <w:t>l</w:t>
      </w:r>
      <w:r>
        <w:rPr>
          <w:spacing w:val="1"/>
          <w:sz w:val="24"/>
          <w:szCs w:val="24"/>
        </w:rPr>
        <w:t>m</w:t>
      </w:r>
      <w:r>
        <w:rPr>
          <w:sz w:val="24"/>
          <w:szCs w:val="24"/>
        </w:rPr>
        <w:t>u</w:t>
      </w:r>
      <w:r>
        <w:rPr>
          <w:spacing w:val="1"/>
          <w:sz w:val="24"/>
          <w:szCs w:val="24"/>
        </w:rPr>
        <w:t>a</w:t>
      </w:r>
      <w:r>
        <w:rPr>
          <w:sz w:val="24"/>
          <w:szCs w:val="24"/>
        </w:rPr>
        <w:t>n.</w:t>
      </w:r>
    </w:p>
    <w:p w:rsidR="00593081" w:rsidRDefault="00593081">
      <w:pPr>
        <w:spacing w:line="200" w:lineRule="exact"/>
      </w:pPr>
    </w:p>
    <w:p w:rsidR="00593081" w:rsidRDefault="00593081">
      <w:pPr>
        <w:spacing w:before="5" w:line="220" w:lineRule="exact"/>
        <w:rPr>
          <w:sz w:val="22"/>
          <w:szCs w:val="22"/>
        </w:rPr>
      </w:pPr>
    </w:p>
    <w:p w:rsidR="00593081" w:rsidRDefault="00642B6C">
      <w:pPr>
        <w:ind w:left="121"/>
        <w:rPr>
          <w:sz w:val="24"/>
          <w:szCs w:val="24"/>
        </w:rPr>
      </w:pPr>
      <w:r>
        <w:rPr>
          <w:b/>
          <w:sz w:val="24"/>
          <w:szCs w:val="24"/>
        </w:rPr>
        <w:t xml:space="preserve">B. </w:t>
      </w:r>
      <w:r>
        <w:rPr>
          <w:b/>
          <w:spacing w:val="20"/>
          <w:sz w:val="24"/>
          <w:szCs w:val="24"/>
        </w:rPr>
        <w:t xml:space="preserve"> </w:t>
      </w:r>
      <w:r>
        <w:rPr>
          <w:b/>
          <w:spacing w:val="1"/>
          <w:sz w:val="24"/>
          <w:szCs w:val="24"/>
        </w:rPr>
        <w:t>Pel</w:t>
      </w:r>
      <w:r>
        <w:rPr>
          <w:b/>
          <w:spacing w:val="-1"/>
          <w:sz w:val="24"/>
          <w:szCs w:val="24"/>
        </w:rPr>
        <w:t>u</w:t>
      </w:r>
      <w:r>
        <w:rPr>
          <w:b/>
          <w:sz w:val="24"/>
          <w:szCs w:val="24"/>
        </w:rPr>
        <w:t>a</w:t>
      </w:r>
      <w:r>
        <w:rPr>
          <w:b/>
          <w:spacing w:val="-1"/>
          <w:sz w:val="24"/>
          <w:szCs w:val="24"/>
        </w:rPr>
        <w:t>n</w:t>
      </w:r>
      <w:r>
        <w:rPr>
          <w:b/>
          <w:sz w:val="24"/>
          <w:szCs w:val="24"/>
        </w:rPr>
        <w:t>g</w:t>
      </w:r>
    </w:p>
    <w:p w:rsidR="00593081" w:rsidRDefault="00593081">
      <w:pPr>
        <w:spacing w:before="6" w:line="120" w:lineRule="exact"/>
        <w:rPr>
          <w:sz w:val="13"/>
          <w:szCs w:val="13"/>
        </w:rPr>
      </w:pPr>
    </w:p>
    <w:p w:rsidR="00593081" w:rsidRDefault="00642B6C">
      <w:pPr>
        <w:spacing w:line="358" w:lineRule="auto"/>
        <w:ind w:left="841" w:right="78" w:hanging="361"/>
        <w:rPr>
          <w:sz w:val="24"/>
          <w:szCs w:val="24"/>
        </w:rPr>
      </w:pPr>
      <w:r>
        <w:rPr>
          <w:sz w:val="24"/>
          <w:szCs w:val="24"/>
        </w:rPr>
        <w:t xml:space="preserve">1.  </w:t>
      </w:r>
      <w:r>
        <w:rPr>
          <w:spacing w:val="1"/>
          <w:sz w:val="24"/>
          <w:szCs w:val="24"/>
        </w:rPr>
        <w:t xml:space="preserve"> Te</w:t>
      </w:r>
      <w:r>
        <w:rPr>
          <w:sz w:val="24"/>
          <w:szCs w:val="24"/>
        </w:rPr>
        <w:t>rbuk</w:t>
      </w:r>
      <w:r>
        <w:rPr>
          <w:spacing w:val="1"/>
          <w:sz w:val="24"/>
          <w:szCs w:val="24"/>
        </w:rPr>
        <w:t>an</w:t>
      </w:r>
      <w:r>
        <w:rPr>
          <w:spacing w:val="-8"/>
          <w:sz w:val="24"/>
          <w:szCs w:val="24"/>
        </w:rPr>
        <w:t>y</w:t>
      </w:r>
      <w:r>
        <w:rPr>
          <w:sz w:val="24"/>
          <w:szCs w:val="24"/>
        </w:rPr>
        <w:t>a</w:t>
      </w:r>
      <w:r>
        <w:rPr>
          <w:spacing w:val="41"/>
          <w:sz w:val="24"/>
          <w:szCs w:val="24"/>
        </w:rPr>
        <w:t xml:space="preserve"> </w:t>
      </w:r>
      <w:r>
        <w:rPr>
          <w:spacing w:val="1"/>
          <w:sz w:val="24"/>
          <w:szCs w:val="24"/>
        </w:rPr>
        <w:t>a</w:t>
      </w:r>
      <w:r>
        <w:rPr>
          <w:sz w:val="24"/>
          <w:szCs w:val="24"/>
        </w:rPr>
        <w:t>k</w:t>
      </w:r>
      <w:r>
        <w:rPr>
          <w:spacing w:val="-1"/>
          <w:sz w:val="24"/>
          <w:szCs w:val="24"/>
        </w:rPr>
        <w:t>s</w:t>
      </w:r>
      <w:r>
        <w:rPr>
          <w:spacing w:val="1"/>
          <w:sz w:val="24"/>
          <w:szCs w:val="24"/>
        </w:rPr>
        <w:t>e</w:t>
      </w:r>
      <w:r>
        <w:rPr>
          <w:sz w:val="24"/>
          <w:szCs w:val="24"/>
        </w:rPr>
        <w:t>s</w:t>
      </w:r>
      <w:r>
        <w:rPr>
          <w:spacing w:val="38"/>
          <w:sz w:val="24"/>
          <w:szCs w:val="24"/>
        </w:rPr>
        <w:t xml:space="preserve"> </w:t>
      </w:r>
      <w:r>
        <w:rPr>
          <w:sz w:val="24"/>
          <w:szCs w:val="24"/>
        </w:rPr>
        <w:t>k</w:t>
      </w:r>
      <w:r>
        <w:rPr>
          <w:spacing w:val="1"/>
          <w:sz w:val="24"/>
          <w:szCs w:val="24"/>
        </w:rPr>
        <w:t>e</w:t>
      </w:r>
      <w:r>
        <w:rPr>
          <w:sz w:val="24"/>
          <w:szCs w:val="24"/>
        </w:rPr>
        <w:t>r</w:t>
      </w:r>
      <w:r>
        <w:rPr>
          <w:spacing w:val="1"/>
          <w:sz w:val="24"/>
          <w:szCs w:val="24"/>
        </w:rPr>
        <w:t>j</w:t>
      </w:r>
      <w:r>
        <w:rPr>
          <w:sz w:val="24"/>
          <w:szCs w:val="24"/>
        </w:rPr>
        <w:t>a</w:t>
      </w:r>
      <w:r>
        <w:rPr>
          <w:spacing w:val="41"/>
          <w:sz w:val="24"/>
          <w:szCs w:val="24"/>
        </w:rPr>
        <w:t xml:space="preserve"> </w:t>
      </w:r>
      <w:r>
        <w:rPr>
          <w:spacing w:val="-1"/>
          <w:sz w:val="24"/>
          <w:szCs w:val="24"/>
        </w:rPr>
        <w:t>s</w:t>
      </w:r>
      <w:r>
        <w:rPr>
          <w:spacing w:val="1"/>
          <w:sz w:val="24"/>
          <w:szCs w:val="24"/>
        </w:rPr>
        <w:t>a</w:t>
      </w:r>
      <w:r>
        <w:rPr>
          <w:spacing w:val="-3"/>
          <w:sz w:val="24"/>
          <w:szCs w:val="24"/>
        </w:rPr>
        <w:t>m</w:t>
      </w:r>
      <w:r>
        <w:rPr>
          <w:sz w:val="24"/>
          <w:szCs w:val="24"/>
        </w:rPr>
        <w:t>a</w:t>
      </w:r>
      <w:r>
        <w:rPr>
          <w:spacing w:val="4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w:t>
      </w:r>
      <w:r>
        <w:rPr>
          <w:spacing w:val="-3"/>
          <w:sz w:val="24"/>
          <w:szCs w:val="24"/>
        </w:rPr>
        <w:t>a</w:t>
      </w:r>
      <w:r>
        <w:rPr>
          <w:sz w:val="24"/>
          <w:szCs w:val="24"/>
        </w:rPr>
        <w:t>n</w:t>
      </w:r>
      <w:r>
        <w:rPr>
          <w:spacing w:val="4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0"/>
          <w:sz w:val="24"/>
          <w:szCs w:val="24"/>
        </w:rPr>
        <w:t xml:space="preserve"> </w:t>
      </w:r>
      <w:r>
        <w:rPr>
          <w:sz w:val="24"/>
          <w:szCs w:val="24"/>
        </w:rPr>
        <w:t>p</w:t>
      </w:r>
      <w:r>
        <w:rPr>
          <w:spacing w:val="1"/>
          <w:sz w:val="24"/>
          <w:szCs w:val="24"/>
        </w:rPr>
        <w:t>eme</w:t>
      </w:r>
      <w:r>
        <w:rPr>
          <w:sz w:val="24"/>
          <w:szCs w:val="24"/>
        </w:rPr>
        <w:t>r</w:t>
      </w:r>
      <w:r>
        <w:rPr>
          <w:spacing w:val="1"/>
          <w:sz w:val="24"/>
          <w:szCs w:val="24"/>
        </w:rPr>
        <w:t>i</w:t>
      </w:r>
      <w:r>
        <w:rPr>
          <w:spacing w:val="-4"/>
          <w:sz w:val="24"/>
          <w:szCs w:val="24"/>
        </w:rPr>
        <w:t>n</w:t>
      </w:r>
      <w:r>
        <w:rPr>
          <w:spacing w:val="1"/>
          <w:sz w:val="24"/>
          <w:szCs w:val="24"/>
        </w:rPr>
        <w:t>ta</w:t>
      </w:r>
      <w:r>
        <w:rPr>
          <w:sz w:val="24"/>
          <w:szCs w:val="24"/>
        </w:rPr>
        <w:t>h</w:t>
      </w:r>
      <w:r>
        <w:rPr>
          <w:spacing w:val="40"/>
          <w:sz w:val="24"/>
          <w:szCs w:val="24"/>
        </w:rPr>
        <w:t xml:space="preserve"> </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41"/>
          <w:sz w:val="24"/>
          <w:szCs w:val="24"/>
        </w:rPr>
        <w:t xml:space="preserve"> </w:t>
      </w:r>
      <w:r>
        <w:rPr>
          <w:sz w:val="24"/>
          <w:szCs w:val="24"/>
        </w:rPr>
        <w:t>dun</w:t>
      </w:r>
      <w:r>
        <w:rPr>
          <w:spacing w:val="-3"/>
          <w:sz w:val="24"/>
          <w:szCs w:val="24"/>
        </w:rPr>
        <w:t>i</w:t>
      </w:r>
      <w:r>
        <w:rPr>
          <w:sz w:val="24"/>
          <w:szCs w:val="24"/>
        </w:rPr>
        <w:t>a</w:t>
      </w:r>
      <w:r>
        <w:rPr>
          <w:spacing w:val="41"/>
          <w:sz w:val="24"/>
          <w:szCs w:val="24"/>
        </w:rPr>
        <w:t xml:space="preserve"> </w:t>
      </w:r>
      <w:r>
        <w:rPr>
          <w:sz w:val="24"/>
          <w:szCs w:val="24"/>
        </w:rPr>
        <w:t>u</w:t>
      </w:r>
      <w:r>
        <w:rPr>
          <w:spacing w:val="-1"/>
          <w:sz w:val="24"/>
          <w:szCs w:val="24"/>
        </w:rPr>
        <w:t>s</w:t>
      </w:r>
      <w:r>
        <w:rPr>
          <w:spacing w:val="1"/>
          <w:sz w:val="24"/>
          <w:szCs w:val="24"/>
        </w:rPr>
        <w:t>a</w:t>
      </w:r>
      <w:r>
        <w:rPr>
          <w:sz w:val="24"/>
          <w:szCs w:val="24"/>
        </w:rPr>
        <w:t xml:space="preserve">ha </w:t>
      </w:r>
      <w:r>
        <w:rPr>
          <w:spacing w:val="1"/>
          <w:sz w:val="24"/>
          <w:szCs w:val="24"/>
        </w:rPr>
        <w:t>ata</w:t>
      </w:r>
      <w:r>
        <w:rPr>
          <w:sz w:val="24"/>
          <w:szCs w:val="24"/>
        </w:rPr>
        <w:t xml:space="preserve">u </w:t>
      </w:r>
      <w:r>
        <w:rPr>
          <w:spacing w:val="1"/>
          <w:sz w:val="24"/>
          <w:szCs w:val="24"/>
        </w:rPr>
        <w:t>i</w:t>
      </w:r>
      <w:r>
        <w:rPr>
          <w:sz w:val="24"/>
          <w:szCs w:val="24"/>
        </w:rPr>
        <w:t>ndu</w:t>
      </w:r>
      <w:r>
        <w:rPr>
          <w:spacing w:val="-1"/>
          <w:sz w:val="24"/>
          <w:szCs w:val="24"/>
        </w:rPr>
        <w:t>s</w:t>
      </w:r>
      <w:r>
        <w:rPr>
          <w:spacing w:val="1"/>
          <w:sz w:val="24"/>
          <w:szCs w:val="24"/>
        </w:rPr>
        <w:t>t</w:t>
      </w:r>
      <w:r>
        <w:rPr>
          <w:spacing w:val="-4"/>
          <w:sz w:val="24"/>
          <w:szCs w:val="24"/>
        </w:rPr>
        <w:t>r</w:t>
      </w:r>
      <w:r>
        <w:rPr>
          <w:sz w:val="24"/>
          <w:szCs w:val="24"/>
        </w:rPr>
        <w:t>i</w:t>
      </w:r>
      <w:r>
        <w:rPr>
          <w:spacing w:val="1"/>
          <w:sz w:val="24"/>
          <w:szCs w:val="24"/>
        </w:rPr>
        <w:t xml:space="preserve"> </w:t>
      </w:r>
      <w:r>
        <w:rPr>
          <w:sz w:val="24"/>
          <w:szCs w:val="24"/>
        </w:rPr>
        <w:t>d</w:t>
      </w:r>
      <w:r>
        <w:rPr>
          <w:spacing w:val="1"/>
          <w:sz w:val="24"/>
          <w:szCs w:val="24"/>
        </w:rPr>
        <w:t>a</w:t>
      </w:r>
      <w:r>
        <w:rPr>
          <w:sz w:val="24"/>
          <w:szCs w:val="24"/>
        </w:rPr>
        <w:t xml:space="preserve">n </w:t>
      </w:r>
      <w:r>
        <w:rPr>
          <w:spacing w:val="-3"/>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w:t>
      </w:r>
    </w:p>
    <w:p w:rsidR="00593081" w:rsidRDefault="00642B6C">
      <w:pPr>
        <w:spacing w:before="8" w:line="358" w:lineRule="auto"/>
        <w:ind w:left="841" w:right="73" w:hanging="361"/>
        <w:rPr>
          <w:sz w:val="24"/>
          <w:szCs w:val="24"/>
        </w:rPr>
      </w:pPr>
      <w:r>
        <w:rPr>
          <w:sz w:val="24"/>
          <w:szCs w:val="24"/>
        </w:rPr>
        <w:t xml:space="preserve">2.  </w:t>
      </w:r>
      <w:r>
        <w:rPr>
          <w:spacing w:val="1"/>
          <w:sz w:val="24"/>
          <w:szCs w:val="24"/>
        </w:rPr>
        <w:t xml:space="preserve"> </w:t>
      </w:r>
      <w:r>
        <w:rPr>
          <w:spacing w:val="-4"/>
          <w:sz w:val="24"/>
          <w:szCs w:val="24"/>
        </w:rPr>
        <w:t>B</w:t>
      </w:r>
      <w:r>
        <w:rPr>
          <w:spacing w:val="1"/>
          <w:sz w:val="24"/>
          <w:szCs w:val="24"/>
        </w:rPr>
        <w:t>e</w:t>
      </w:r>
      <w:r>
        <w:rPr>
          <w:sz w:val="24"/>
          <w:szCs w:val="24"/>
        </w:rPr>
        <w:t>rk</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4"/>
          <w:sz w:val="24"/>
          <w:szCs w:val="24"/>
        </w:rPr>
        <w:t>n</w:t>
      </w:r>
      <w:r>
        <w:rPr>
          <w:spacing w:val="-8"/>
          <w:sz w:val="24"/>
          <w:szCs w:val="24"/>
        </w:rPr>
        <w:t>y</w:t>
      </w:r>
      <w:r>
        <w:rPr>
          <w:sz w:val="24"/>
          <w:szCs w:val="24"/>
        </w:rPr>
        <w:t xml:space="preserve">a  </w:t>
      </w:r>
      <w:r>
        <w:rPr>
          <w:spacing w:val="9"/>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9"/>
          <w:sz w:val="24"/>
          <w:szCs w:val="24"/>
        </w:rPr>
        <w:t xml:space="preserve"> </w:t>
      </w:r>
      <w:r>
        <w:rPr>
          <w:spacing w:val="1"/>
          <w:sz w:val="24"/>
          <w:szCs w:val="24"/>
        </w:rPr>
        <w:t>i</w:t>
      </w:r>
      <w:r>
        <w:rPr>
          <w:sz w:val="24"/>
          <w:szCs w:val="24"/>
        </w:rPr>
        <w:t>nfor</w:t>
      </w:r>
      <w:r>
        <w:rPr>
          <w:spacing w:val="1"/>
          <w:sz w:val="24"/>
          <w:szCs w:val="24"/>
        </w:rPr>
        <w:t>ma</w:t>
      </w:r>
      <w:r>
        <w:rPr>
          <w:spacing w:val="-1"/>
          <w:sz w:val="24"/>
          <w:szCs w:val="24"/>
        </w:rPr>
        <w:t>s</w:t>
      </w:r>
      <w:r>
        <w:rPr>
          <w:sz w:val="24"/>
          <w:szCs w:val="24"/>
        </w:rPr>
        <w:t xml:space="preserve">i  </w:t>
      </w:r>
      <w:r>
        <w:rPr>
          <w:spacing w:val="5"/>
          <w:sz w:val="24"/>
          <w:szCs w:val="24"/>
        </w:rPr>
        <w:t xml:space="preserve"> </w:t>
      </w:r>
      <w:r>
        <w:rPr>
          <w:spacing w:val="1"/>
          <w:sz w:val="24"/>
          <w:szCs w:val="24"/>
        </w:rPr>
        <w:t>ma</w:t>
      </w:r>
      <w:r>
        <w:rPr>
          <w:spacing w:val="-4"/>
          <w:sz w:val="24"/>
          <w:szCs w:val="24"/>
        </w:rPr>
        <w:t>n</w:t>
      </w:r>
      <w:r>
        <w:rPr>
          <w:spacing w:val="1"/>
          <w:sz w:val="24"/>
          <w:szCs w:val="24"/>
        </w:rPr>
        <w:t>aje</w:t>
      </w:r>
      <w:r>
        <w:rPr>
          <w:spacing w:val="-3"/>
          <w:sz w:val="24"/>
          <w:szCs w:val="24"/>
        </w:rPr>
        <w:t>m</w:t>
      </w:r>
      <w:r>
        <w:rPr>
          <w:spacing w:val="1"/>
          <w:sz w:val="24"/>
          <w:szCs w:val="24"/>
        </w:rPr>
        <w:t>e</w:t>
      </w:r>
      <w:r>
        <w:rPr>
          <w:sz w:val="24"/>
          <w:szCs w:val="24"/>
        </w:rPr>
        <w:t xml:space="preserve">n  </w:t>
      </w:r>
      <w:r>
        <w:rPr>
          <w:spacing w:val="8"/>
          <w:sz w:val="24"/>
          <w:szCs w:val="24"/>
        </w:rPr>
        <w:t xml:space="preserve"> </w:t>
      </w:r>
      <w:r>
        <w:rPr>
          <w:sz w:val="24"/>
          <w:szCs w:val="24"/>
        </w:rPr>
        <w:t>b</w:t>
      </w:r>
      <w:r>
        <w:rPr>
          <w:spacing w:val="1"/>
          <w:sz w:val="24"/>
          <w:szCs w:val="24"/>
        </w:rPr>
        <w:t>e</w:t>
      </w:r>
      <w:r>
        <w:rPr>
          <w:sz w:val="24"/>
          <w:szCs w:val="24"/>
        </w:rPr>
        <w:t>r</w:t>
      </w:r>
      <w:r>
        <w:rPr>
          <w:spacing w:val="-4"/>
          <w:sz w:val="24"/>
          <w:szCs w:val="24"/>
        </w:rPr>
        <w:t>b</w:t>
      </w:r>
      <w:r>
        <w:rPr>
          <w:spacing w:val="1"/>
          <w:sz w:val="24"/>
          <w:szCs w:val="24"/>
        </w:rPr>
        <w:t>a</w:t>
      </w:r>
      <w:r>
        <w:rPr>
          <w:spacing w:val="-1"/>
          <w:sz w:val="24"/>
          <w:szCs w:val="24"/>
        </w:rPr>
        <w:t>s</w:t>
      </w:r>
      <w:r>
        <w:rPr>
          <w:spacing w:val="1"/>
          <w:sz w:val="24"/>
          <w:szCs w:val="24"/>
        </w:rPr>
        <w:t>i</w:t>
      </w:r>
      <w:r>
        <w:rPr>
          <w:sz w:val="24"/>
          <w:szCs w:val="24"/>
        </w:rPr>
        <w:t xml:space="preserve">s  </w:t>
      </w:r>
      <w:r>
        <w:rPr>
          <w:spacing w:val="6"/>
          <w:sz w:val="24"/>
          <w:szCs w:val="24"/>
        </w:rPr>
        <w:t xml:space="preserve"> </w:t>
      </w:r>
      <w:r>
        <w:rPr>
          <w:spacing w:val="1"/>
          <w:sz w:val="24"/>
          <w:szCs w:val="24"/>
        </w:rPr>
        <w:t>te</w:t>
      </w:r>
      <w:r>
        <w:rPr>
          <w:sz w:val="24"/>
          <w:szCs w:val="24"/>
        </w:rPr>
        <w:t>kn</w:t>
      </w:r>
      <w:r>
        <w:rPr>
          <w:spacing w:val="-4"/>
          <w:sz w:val="24"/>
          <w:szCs w:val="24"/>
        </w:rPr>
        <w:t>o</w:t>
      </w:r>
      <w:r>
        <w:rPr>
          <w:spacing w:val="1"/>
          <w:sz w:val="24"/>
          <w:szCs w:val="24"/>
        </w:rPr>
        <w:t>l</w:t>
      </w:r>
      <w:r>
        <w:rPr>
          <w:sz w:val="24"/>
          <w:szCs w:val="24"/>
        </w:rPr>
        <w:t>o</w:t>
      </w:r>
      <w:r>
        <w:rPr>
          <w:spacing w:val="-4"/>
          <w:sz w:val="24"/>
          <w:szCs w:val="24"/>
        </w:rPr>
        <w:t>g</w:t>
      </w:r>
      <w:r>
        <w:rPr>
          <w:sz w:val="24"/>
          <w:szCs w:val="24"/>
        </w:rPr>
        <w:t xml:space="preserve">i  </w:t>
      </w:r>
      <w:r>
        <w:rPr>
          <w:spacing w:val="9"/>
          <w:sz w:val="24"/>
          <w:szCs w:val="24"/>
        </w:rPr>
        <w:t xml:space="preserve"> </w:t>
      </w:r>
      <w:r>
        <w:rPr>
          <w:spacing w:val="1"/>
          <w:sz w:val="24"/>
          <w:szCs w:val="24"/>
        </w:rPr>
        <w:t>i</w:t>
      </w:r>
      <w:r>
        <w:rPr>
          <w:sz w:val="24"/>
          <w:szCs w:val="24"/>
        </w:rPr>
        <w:t>nfor</w:t>
      </w:r>
      <w:r>
        <w:rPr>
          <w:spacing w:val="1"/>
          <w:sz w:val="24"/>
          <w:szCs w:val="24"/>
        </w:rPr>
        <w:t>m</w:t>
      </w:r>
      <w:r>
        <w:rPr>
          <w:spacing w:val="14"/>
          <w:sz w:val="24"/>
          <w:szCs w:val="24"/>
        </w:rPr>
        <w:t>a</w:t>
      </w:r>
      <w:r>
        <w:rPr>
          <w:spacing w:val="-1"/>
          <w:sz w:val="24"/>
          <w:szCs w:val="24"/>
        </w:rPr>
        <w:t>s</w:t>
      </w:r>
      <w:r>
        <w:rPr>
          <w:sz w:val="24"/>
          <w:szCs w:val="24"/>
        </w:rPr>
        <w:t>i ko</w:t>
      </w:r>
      <w:r>
        <w:rPr>
          <w:spacing w:val="1"/>
          <w:sz w:val="24"/>
          <w:szCs w:val="24"/>
        </w:rPr>
        <w:t>m</w:t>
      </w:r>
      <w:r>
        <w:rPr>
          <w:sz w:val="24"/>
          <w:szCs w:val="24"/>
        </w:rPr>
        <w:t>pu</w:t>
      </w:r>
      <w:r>
        <w:rPr>
          <w:spacing w:val="1"/>
          <w:sz w:val="24"/>
          <w:szCs w:val="24"/>
        </w:rPr>
        <w:t>te</w:t>
      </w:r>
      <w:r>
        <w:rPr>
          <w:sz w:val="24"/>
          <w:szCs w:val="24"/>
        </w:rPr>
        <w:t>r (</w:t>
      </w:r>
      <w:r>
        <w:rPr>
          <w:spacing w:val="1"/>
          <w:sz w:val="24"/>
          <w:szCs w:val="24"/>
        </w:rPr>
        <w:t>T</w:t>
      </w:r>
      <w:r>
        <w:rPr>
          <w:spacing w:val="-4"/>
          <w:sz w:val="24"/>
          <w:szCs w:val="24"/>
        </w:rPr>
        <w:t>I</w:t>
      </w:r>
      <w:r>
        <w:rPr>
          <w:spacing w:val="-5"/>
          <w:sz w:val="24"/>
          <w:szCs w:val="24"/>
        </w:rPr>
        <w:t>K</w:t>
      </w:r>
      <w:r>
        <w:rPr>
          <w:sz w:val="24"/>
          <w:szCs w:val="24"/>
        </w:rPr>
        <w:t>).</w:t>
      </w:r>
    </w:p>
    <w:p w:rsidR="00593081" w:rsidRDefault="00642B6C">
      <w:pPr>
        <w:spacing w:before="9" w:line="358" w:lineRule="auto"/>
        <w:ind w:left="841" w:right="78" w:hanging="361"/>
        <w:rPr>
          <w:sz w:val="24"/>
          <w:szCs w:val="24"/>
        </w:rPr>
      </w:pPr>
      <w:r>
        <w:rPr>
          <w:sz w:val="24"/>
          <w:szCs w:val="24"/>
        </w:rPr>
        <w:t xml:space="preserve">3.  </w:t>
      </w:r>
      <w:r>
        <w:rPr>
          <w:spacing w:val="1"/>
          <w:sz w:val="24"/>
          <w:szCs w:val="24"/>
        </w:rPr>
        <w:t xml:space="preserve"> </w:t>
      </w:r>
      <w:r>
        <w:rPr>
          <w:spacing w:val="-5"/>
          <w:sz w:val="24"/>
          <w:szCs w:val="24"/>
        </w:rPr>
        <w:t>K</w:t>
      </w:r>
      <w:r>
        <w:rPr>
          <w:spacing w:val="1"/>
          <w:sz w:val="24"/>
          <w:szCs w:val="24"/>
        </w:rPr>
        <w:t>e</w:t>
      </w:r>
      <w:r>
        <w:rPr>
          <w:sz w:val="24"/>
          <w:szCs w:val="24"/>
        </w:rPr>
        <w:t>bu</w:t>
      </w:r>
      <w:r>
        <w:rPr>
          <w:spacing w:val="1"/>
          <w:sz w:val="24"/>
          <w:szCs w:val="24"/>
        </w:rPr>
        <w:t>t</w:t>
      </w:r>
      <w:r>
        <w:rPr>
          <w:sz w:val="24"/>
          <w:szCs w:val="24"/>
        </w:rPr>
        <w:t>uh</w:t>
      </w:r>
      <w:r>
        <w:rPr>
          <w:spacing w:val="1"/>
          <w:sz w:val="24"/>
          <w:szCs w:val="24"/>
        </w:rPr>
        <w:t>a</w:t>
      </w:r>
      <w:r>
        <w:rPr>
          <w:sz w:val="24"/>
          <w:szCs w:val="24"/>
        </w:rPr>
        <w:t>n</w:t>
      </w:r>
      <w:r>
        <w:rPr>
          <w:spacing w:val="32"/>
          <w:sz w:val="24"/>
          <w:szCs w:val="24"/>
        </w:rPr>
        <w:t xml:space="preserve"> </w:t>
      </w:r>
      <w:r>
        <w:rPr>
          <w:sz w:val="24"/>
          <w:szCs w:val="24"/>
        </w:rPr>
        <w:t>p</w:t>
      </w:r>
      <w:r>
        <w:rPr>
          <w:spacing w:val="1"/>
          <w:sz w:val="24"/>
          <w:szCs w:val="24"/>
        </w:rPr>
        <w:t>eme</w:t>
      </w:r>
      <w:r>
        <w:rPr>
          <w:sz w:val="24"/>
          <w:szCs w:val="24"/>
        </w:rPr>
        <w:t>r</w:t>
      </w:r>
      <w:r>
        <w:rPr>
          <w:spacing w:val="1"/>
          <w:sz w:val="24"/>
          <w:szCs w:val="24"/>
        </w:rPr>
        <w:t>i</w:t>
      </w:r>
      <w:r>
        <w:rPr>
          <w:spacing w:val="-4"/>
          <w:sz w:val="24"/>
          <w:szCs w:val="24"/>
        </w:rPr>
        <w:t>n</w:t>
      </w:r>
      <w:r>
        <w:rPr>
          <w:spacing w:val="1"/>
          <w:sz w:val="24"/>
          <w:szCs w:val="24"/>
        </w:rPr>
        <w:t>ta</w:t>
      </w:r>
      <w:r>
        <w:rPr>
          <w:sz w:val="24"/>
          <w:szCs w:val="24"/>
        </w:rPr>
        <w:t>h,</w:t>
      </w:r>
      <w:r>
        <w:rPr>
          <w:spacing w:val="32"/>
          <w:sz w:val="24"/>
          <w:szCs w:val="24"/>
        </w:rPr>
        <w:t xml:space="preserve"> </w:t>
      </w:r>
      <w:r>
        <w:rPr>
          <w:sz w:val="24"/>
          <w:szCs w:val="24"/>
        </w:rPr>
        <w:t>du</w:t>
      </w:r>
      <w:r>
        <w:rPr>
          <w:spacing w:val="-4"/>
          <w:sz w:val="24"/>
          <w:szCs w:val="24"/>
        </w:rPr>
        <w:t>n</w:t>
      </w:r>
      <w:r>
        <w:rPr>
          <w:spacing w:val="1"/>
          <w:sz w:val="24"/>
          <w:szCs w:val="24"/>
        </w:rPr>
        <w:t>i</w:t>
      </w:r>
      <w:r>
        <w:rPr>
          <w:sz w:val="24"/>
          <w:szCs w:val="24"/>
        </w:rPr>
        <w:t>a</w:t>
      </w:r>
      <w:r>
        <w:rPr>
          <w:spacing w:val="33"/>
          <w:sz w:val="24"/>
          <w:szCs w:val="24"/>
        </w:rPr>
        <w:t xml:space="preserve"> </w:t>
      </w:r>
      <w:r>
        <w:rPr>
          <w:sz w:val="24"/>
          <w:szCs w:val="24"/>
        </w:rPr>
        <w:t>u</w:t>
      </w:r>
      <w:r>
        <w:rPr>
          <w:spacing w:val="-1"/>
          <w:sz w:val="24"/>
          <w:szCs w:val="24"/>
        </w:rPr>
        <w:t>s</w:t>
      </w:r>
      <w:r>
        <w:rPr>
          <w:spacing w:val="1"/>
          <w:sz w:val="24"/>
          <w:szCs w:val="24"/>
        </w:rPr>
        <w:t>a</w:t>
      </w:r>
      <w:r>
        <w:rPr>
          <w:sz w:val="24"/>
          <w:szCs w:val="24"/>
        </w:rPr>
        <w:t>ha</w:t>
      </w:r>
      <w:r>
        <w:rPr>
          <w:spacing w:val="29"/>
          <w:sz w:val="24"/>
          <w:szCs w:val="24"/>
        </w:rPr>
        <w:t xml:space="preserve"> </w:t>
      </w:r>
      <w:r>
        <w:rPr>
          <w:spacing w:val="1"/>
          <w:sz w:val="24"/>
          <w:szCs w:val="24"/>
        </w:rPr>
        <w:t>a</w:t>
      </w:r>
      <w:r>
        <w:rPr>
          <w:spacing w:val="-3"/>
          <w:sz w:val="24"/>
          <w:szCs w:val="24"/>
        </w:rPr>
        <w:t>t</w:t>
      </w:r>
      <w:r>
        <w:rPr>
          <w:spacing w:val="1"/>
          <w:sz w:val="24"/>
          <w:szCs w:val="24"/>
        </w:rPr>
        <w:t>a</w:t>
      </w:r>
      <w:r>
        <w:rPr>
          <w:sz w:val="24"/>
          <w:szCs w:val="24"/>
        </w:rPr>
        <w:t>u</w:t>
      </w:r>
      <w:r>
        <w:rPr>
          <w:spacing w:val="28"/>
          <w:sz w:val="24"/>
          <w:szCs w:val="24"/>
        </w:rPr>
        <w:t xml:space="preserve"> </w:t>
      </w:r>
      <w:r>
        <w:rPr>
          <w:spacing w:val="1"/>
          <w:sz w:val="24"/>
          <w:szCs w:val="24"/>
        </w:rPr>
        <w:t>i</w:t>
      </w:r>
      <w:r>
        <w:rPr>
          <w:sz w:val="24"/>
          <w:szCs w:val="24"/>
        </w:rPr>
        <w:t>ndu</w:t>
      </w:r>
      <w:r>
        <w:rPr>
          <w:spacing w:val="-1"/>
          <w:sz w:val="24"/>
          <w:szCs w:val="24"/>
        </w:rPr>
        <w:t>s</w:t>
      </w:r>
      <w:r>
        <w:rPr>
          <w:spacing w:val="1"/>
          <w:sz w:val="24"/>
          <w:szCs w:val="24"/>
        </w:rPr>
        <w:t>t</w:t>
      </w:r>
      <w:r>
        <w:rPr>
          <w:sz w:val="24"/>
          <w:szCs w:val="24"/>
        </w:rPr>
        <w:t>ri</w:t>
      </w:r>
      <w:r>
        <w:rPr>
          <w:spacing w:val="33"/>
          <w:sz w:val="24"/>
          <w:szCs w:val="24"/>
        </w:rPr>
        <w:t xml:space="preserve"> </w:t>
      </w:r>
      <w:r>
        <w:rPr>
          <w:sz w:val="24"/>
          <w:szCs w:val="24"/>
        </w:rPr>
        <w:t>d</w:t>
      </w:r>
      <w:r>
        <w:rPr>
          <w:spacing w:val="1"/>
          <w:sz w:val="24"/>
          <w:szCs w:val="24"/>
        </w:rPr>
        <w:t>a</w:t>
      </w:r>
      <w:r>
        <w:rPr>
          <w:sz w:val="24"/>
          <w:szCs w:val="24"/>
        </w:rPr>
        <w:t>n</w:t>
      </w:r>
      <w:r>
        <w:rPr>
          <w:spacing w:val="28"/>
          <w:sz w:val="24"/>
          <w:szCs w:val="24"/>
        </w:rPr>
        <w:t xml:space="preserve">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33"/>
          <w:sz w:val="24"/>
          <w:szCs w:val="24"/>
        </w:rPr>
        <w:t xml:space="preserve"> </w:t>
      </w:r>
      <w:r>
        <w:rPr>
          <w:spacing w:val="1"/>
          <w:sz w:val="24"/>
          <w:szCs w:val="24"/>
        </w:rPr>
        <w:t>te</w:t>
      </w:r>
      <w:r>
        <w:rPr>
          <w:sz w:val="24"/>
          <w:szCs w:val="24"/>
        </w:rPr>
        <w:t>r</w:t>
      </w:r>
      <w:r>
        <w:rPr>
          <w:spacing w:val="-4"/>
          <w:sz w:val="24"/>
          <w:szCs w:val="24"/>
        </w:rPr>
        <w:t>h</w:t>
      </w:r>
      <w:r>
        <w:rPr>
          <w:spacing w:val="1"/>
          <w:sz w:val="24"/>
          <w:szCs w:val="24"/>
        </w:rPr>
        <w:t>a</w:t>
      </w:r>
      <w:r>
        <w:rPr>
          <w:sz w:val="24"/>
          <w:szCs w:val="24"/>
        </w:rPr>
        <w:t>d</w:t>
      </w:r>
      <w:r>
        <w:rPr>
          <w:spacing w:val="1"/>
          <w:sz w:val="24"/>
          <w:szCs w:val="24"/>
        </w:rPr>
        <w:t>a</w:t>
      </w:r>
      <w:r>
        <w:rPr>
          <w:sz w:val="24"/>
          <w:szCs w:val="24"/>
        </w:rPr>
        <w:t>p</w:t>
      </w:r>
      <w:r>
        <w:rPr>
          <w:spacing w:val="44"/>
          <w:sz w:val="24"/>
          <w:szCs w:val="24"/>
        </w:rPr>
        <w:t xml:space="preserve"> </w:t>
      </w:r>
      <w:r>
        <w:rPr>
          <w:spacing w:val="-4"/>
          <w:sz w:val="24"/>
          <w:szCs w:val="24"/>
        </w:rPr>
        <w:t>h</w:t>
      </w:r>
      <w:r>
        <w:rPr>
          <w:spacing w:val="1"/>
          <w:sz w:val="24"/>
          <w:szCs w:val="24"/>
        </w:rPr>
        <w:t>a</w:t>
      </w:r>
      <w:r>
        <w:rPr>
          <w:spacing w:val="-1"/>
          <w:sz w:val="24"/>
          <w:szCs w:val="24"/>
        </w:rPr>
        <w:t>s</w:t>
      </w:r>
      <w:r>
        <w:rPr>
          <w:spacing w:val="1"/>
          <w:sz w:val="24"/>
          <w:szCs w:val="24"/>
        </w:rPr>
        <w:t>i</w:t>
      </w:r>
      <w:r>
        <w:rPr>
          <w:sz w:val="24"/>
          <w:szCs w:val="24"/>
        </w:rPr>
        <w:t>l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ian</w:t>
      </w:r>
      <w:r>
        <w:rPr>
          <w:sz w:val="24"/>
          <w:szCs w:val="24"/>
        </w:rPr>
        <w:t>.</w:t>
      </w:r>
    </w:p>
    <w:p w:rsidR="00593081" w:rsidRDefault="00593081">
      <w:pPr>
        <w:spacing w:line="200" w:lineRule="exact"/>
      </w:pPr>
    </w:p>
    <w:p w:rsidR="00593081" w:rsidRDefault="00593081">
      <w:pPr>
        <w:spacing w:before="5" w:line="220" w:lineRule="exact"/>
        <w:rPr>
          <w:sz w:val="22"/>
          <w:szCs w:val="22"/>
        </w:rPr>
      </w:pPr>
    </w:p>
    <w:p w:rsidR="00593081" w:rsidRDefault="00642B6C">
      <w:pPr>
        <w:ind w:left="121"/>
        <w:rPr>
          <w:sz w:val="24"/>
          <w:szCs w:val="24"/>
        </w:rPr>
      </w:pPr>
      <w:r>
        <w:rPr>
          <w:b/>
          <w:spacing w:val="-1"/>
          <w:sz w:val="24"/>
          <w:szCs w:val="24"/>
        </w:rPr>
        <w:t>C</w:t>
      </w:r>
      <w:r>
        <w:rPr>
          <w:b/>
          <w:sz w:val="24"/>
          <w:szCs w:val="24"/>
        </w:rPr>
        <w:t xml:space="preserve">. </w:t>
      </w:r>
      <w:r>
        <w:rPr>
          <w:b/>
          <w:spacing w:val="8"/>
          <w:sz w:val="24"/>
          <w:szCs w:val="24"/>
        </w:rPr>
        <w:t xml:space="preserve"> </w:t>
      </w:r>
      <w:r>
        <w:rPr>
          <w:b/>
          <w:spacing w:val="1"/>
          <w:sz w:val="24"/>
          <w:szCs w:val="24"/>
        </w:rPr>
        <w:t>H</w:t>
      </w:r>
      <w:r>
        <w:rPr>
          <w:b/>
          <w:sz w:val="24"/>
          <w:szCs w:val="24"/>
        </w:rPr>
        <w:t>a</w:t>
      </w:r>
      <w:r>
        <w:rPr>
          <w:b/>
          <w:spacing w:val="1"/>
          <w:sz w:val="24"/>
          <w:szCs w:val="24"/>
        </w:rPr>
        <w:t>r</w:t>
      </w:r>
      <w:r>
        <w:rPr>
          <w:b/>
          <w:sz w:val="24"/>
          <w:szCs w:val="24"/>
        </w:rPr>
        <w:t>a</w:t>
      </w:r>
      <w:r>
        <w:rPr>
          <w:b/>
          <w:spacing w:val="-6"/>
          <w:sz w:val="24"/>
          <w:szCs w:val="24"/>
        </w:rPr>
        <w:t>p</w:t>
      </w:r>
      <w:r>
        <w:rPr>
          <w:b/>
          <w:sz w:val="24"/>
          <w:szCs w:val="24"/>
        </w:rPr>
        <w:t>an</w:t>
      </w:r>
    </w:p>
    <w:p w:rsidR="00593081" w:rsidRDefault="00593081">
      <w:pPr>
        <w:spacing w:before="6" w:line="120" w:lineRule="exact"/>
        <w:rPr>
          <w:sz w:val="13"/>
          <w:szCs w:val="13"/>
        </w:rPr>
      </w:pPr>
    </w:p>
    <w:p w:rsidR="00593081" w:rsidRDefault="00642B6C">
      <w:pPr>
        <w:spacing w:line="358" w:lineRule="auto"/>
        <w:ind w:left="841" w:right="76" w:hanging="361"/>
        <w:rPr>
          <w:sz w:val="24"/>
          <w:szCs w:val="24"/>
        </w:rPr>
      </w:pPr>
      <w:r>
        <w:rPr>
          <w:sz w:val="24"/>
          <w:szCs w:val="24"/>
        </w:rPr>
        <w:t xml:space="preserve">1.  </w:t>
      </w:r>
      <w:r>
        <w:rPr>
          <w:spacing w:val="1"/>
          <w:sz w:val="24"/>
          <w:szCs w:val="24"/>
        </w:rPr>
        <w:t xml:space="preserve"> </w:t>
      </w:r>
      <w:r>
        <w:rPr>
          <w:spacing w:val="-1"/>
          <w:sz w:val="24"/>
          <w:szCs w:val="24"/>
        </w:rPr>
        <w:t>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w:t>
      </w:r>
      <w:r>
        <w:rPr>
          <w:spacing w:val="16"/>
          <w:sz w:val="24"/>
          <w:szCs w:val="24"/>
        </w:rPr>
        <w:t xml:space="preserve"> </w:t>
      </w:r>
      <w:r>
        <w:rPr>
          <w:sz w:val="24"/>
          <w:szCs w:val="24"/>
        </w:rPr>
        <w:t>k</w:t>
      </w:r>
      <w:r>
        <w:rPr>
          <w:spacing w:val="1"/>
          <w:sz w:val="24"/>
          <w:szCs w:val="24"/>
        </w:rPr>
        <w:t>e</w:t>
      </w:r>
      <w:r>
        <w:rPr>
          <w:spacing w:val="-4"/>
          <w:sz w:val="24"/>
          <w:szCs w:val="24"/>
        </w:rPr>
        <w:t>r</w:t>
      </w:r>
      <w:r>
        <w:rPr>
          <w:spacing w:val="1"/>
          <w:sz w:val="24"/>
          <w:szCs w:val="24"/>
        </w:rPr>
        <w:t>j</w:t>
      </w:r>
      <w:r>
        <w:rPr>
          <w:sz w:val="24"/>
          <w:szCs w:val="24"/>
        </w:rPr>
        <w:t>a</w:t>
      </w:r>
      <w:r>
        <w:rPr>
          <w:spacing w:val="17"/>
          <w:sz w:val="24"/>
          <w:szCs w:val="24"/>
        </w:rPr>
        <w:t xml:space="preserve"> </w:t>
      </w:r>
      <w:r>
        <w:rPr>
          <w:spacing w:val="-1"/>
          <w:sz w:val="24"/>
          <w:szCs w:val="24"/>
        </w:rPr>
        <w:t>s</w:t>
      </w:r>
      <w:r>
        <w:rPr>
          <w:spacing w:val="-3"/>
          <w:sz w:val="24"/>
          <w:szCs w:val="24"/>
        </w:rPr>
        <w:t>a</w:t>
      </w:r>
      <w:r>
        <w:rPr>
          <w:spacing w:val="1"/>
          <w:sz w:val="24"/>
          <w:szCs w:val="24"/>
        </w:rPr>
        <w:t>m</w:t>
      </w:r>
      <w:r>
        <w:rPr>
          <w:sz w:val="24"/>
          <w:szCs w:val="24"/>
        </w:rPr>
        <w:t>a</w:t>
      </w:r>
      <w:r>
        <w:rPr>
          <w:spacing w:val="17"/>
          <w:sz w:val="24"/>
          <w:szCs w:val="24"/>
        </w:rPr>
        <w:t xml:space="preserve"> </w:t>
      </w:r>
      <w:r>
        <w:rPr>
          <w:spacing w:val="-1"/>
          <w:sz w:val="24"/>
          <w:szCs w:val="24"/>
        </w:rPr>
        <w:t>s</w:t>
      </w:r>
      <w:r>
        <w:rPr>
          <w:spacing w:val="1"/>
          <w:sz w:val="24"/>
          <w:szCs w:val="24"/>
        </w:rPr>
        <w:t>t</w:t>
      </w:r>
      <w:r>
        <w:rPr>
          <w:spacing w:val="-4"/>
          <w:sz w:val="24"/>
          <w:szCs w:val="24"/>
        </w:rPr>
        <w:t>r</w:t>
      </w:r>
      <w:r>
        <w:rPr>
          <w:spacing w:val="1"/>
          <w:sz w:val="24"/>
          <w:szCs w:val="24"/>
        </w:rPr>
        <w:t>a</w:t>
      </w:r>
      <w:r>
        <w:rPr>
          <w:spacing w:val="-3"/>
          <w:sz w:val="24"/>
          <w:szCs w:val="24"/>
        </w:rPr>
        <w:t>t</w:t>
      </w:r>
      <w:r>
        <w:rPr>
          <w:spacing w:val="1"/>
          <w:sz w:val="24"/>
          <w:szCs w:val="24"/>
        </w:rPr>
        <w:t>e</w:t>
      </w:r>
      <w:r>
        <w:rPr>
          <w:spacing w:val="-4"/>
          <w:sz w:val="24"/>
          <w:szCs w:val="24"/>
        </w:rPr>
        <w:t>g</w:t>
      </w:r>
      <w:r>
        <w:rPr>
          <w:spacing w:val="1"/>
          <w:sz w:val="24"/>
          <w:szCs w:val="24"/>
        </w:rPr>
        <w:t>i</w:t>
      </w:r>
      <w:r>
        <w:rPr>
          <w:sz w:val="24"/>
          <w:szCs w:val="24"/>
        </w:rPr>
        <w:t>s</w:t>
      </w:r>
      <w:r>
        <w:rPr>
          <w:spacing w:val="14"/>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22"/>
          <w:sz w:val="24"/>
          <w:szCs w:val="24"/>
        </w:rPr>
        <w:t xml:space="preserve"> </w:t>
      </w:r>
      <w:r>
        <w:rPr>
          <w:i/>
          <w:spacing w:val="-1"/>
          <w:sz w:val="24"/>
          <w:szCs w:val="24"/>
        </w:rPr>
        <w:t>s</w:t>
      </w:r>
      <w:r>
        <w:rPr>
          <w:i/>
          <w:spacing w:val="1"/>
          <w:sz w:val="24"/>
          <w:szCs w:val="24"/>
        </w:rPr>
        <w:t>t</w:t>
      </w:r>
      <w:r>
        <w:rPr>
          <w:i/>
          <w:sz w:val="24"/>
          <w:szCs w:val="24"/>
        </w:rPr>
        <w:t>a</w:t>
      </w:r>
      <w:r>
        <w:rPr>
          <w:i/>
          <w:spacing w:val="1"/>
          <w:sz w:val="24"/>
          <w:szCs w:val="24"/>
        </w:rPr>
        <w:t>ke</w:t>
      </w:r>
      <w:r>
        <w:rPr>
          <w:i/>
          <w:sz w:val="24"/>
          <w:szCs w:val="24"/>
        </w:rPr>
        <w:t>ho</w:t>
      </w:r>
      <w:r>
        <w:rPr>
          <w:i/>
          <w:spacing w:val="1"/>
          <w:sz w:val="24"/>
          <w:szCs w:val="24"/>
        </w:rPr>
        <w:t>l</w:t>
      </w:r>
      <w:r>
        <w:rPr>
          <w:i/>
          <w:sz w:val="24"/>
          <w:szCs w:val="24"/>
        </w:rPr>
        <w:t>d</w:t>
      </w:r>
      <w:r>
        <w:rPr>
          <w:i/>
          <w:spacing w:val="1"/>
          <w:sz w:val="24"/>
          <w:szCs w:val="24"/>
        </w:rPr>
        <w:t>e</w:t>
      </w:r>
      <w:r>
        <w:rPr>
          <w:i/>
          <w:sz w:val="24"/>
          <w:szCs w:val="24"/>
        </w:rPr>
        <w:t>r</w:t>
      </w:r>
      <w:r>
        <w:rPr>
          <w:i/>
          <w:spacing w:val="16"/>
          <w:sz w:val="24"/>
          <w:szCs w:val="24"/>
        </w:rPr>
        <w:t xml:space="preserve"> </w:t>
      </w:r>
      <w:r>
        <w:rPr>
          <w:spacing w:val="-4"/>
          <w:sz w:val="24"/>
          <w:szCs w:val="24"/>
        </w:rPr>
        <w:t>p</w:t>
      </w:r>
      <w:r>
        <w:rPr>
          <w:spacing w:val="1"/>
          <w:sz w:val="24"/>
          <w:szCs w:val="24"/>
        </w:rPr>
        <w:t>e</w:t>
      </w:r>
      <w:r>
        <w:rPr>
          <w:spacing w:val="-3"/>
          <w:sz w:val="24"/>
          <w:szCs w:val="24"/>
        </w:rPr>
        <w:t>m</w:t>
      </w:r>
      <w:r>
        <w:rPr>
          <w:spacing w:val="1"/>
          <w:sz w:val="24"/>
          <w:szCs w:val="24"/>
        </w:rPr>
        <w:t>e</w:t>
      </w:r>
      <w:r>
        <w:rPr>
          <w:sz w:val="24"/>
          <w:szCs w:val="24"/>
        </w:rPr>
        <w:t>r</w:t>
      </w:r>
      <w:r>
        <w:rPr>
          <w:spacing w:val="1"/>
          <w:sz w:val="24"/>
          <w:szCs w:val="24"/>
        </w:rPr>
        <w:t>i</w:t>
      </w:r>
      <w:r>
        <w:rPr>
          <w:sz w:val="24"/>
          <w:szCs w:val="24"/>
        </w:rPr>
        <w:t>n</w:t>
      </w:r>
      <w:r>
        <w:rPr>
          <w:spacing w:val="-3"/>
          <w:sz w:val="24"/>
          <w:szCs w:val="24"/>
        </w:rPr>
        <w:t>t</w:t>
      </w:r>
      <w:r>
        <w:rPr>
          <w:spacing w:val="1"/>
          <w:sz w:val="24"/>
          <w:szCs w:val="24"/>
        </w:rPr>
        <w:t>a</w:t>
      </w:r>
      <w:r>
        <w:rPr>
          <w:sz w:val="24"/>
          <w:szCs w:val="24"/>
        </w:rPr>
        <w:t>h</w:t>
      </w:r>
      <w:r>
        <w:rPr>
          <w:spacing w:val="16"/>
          <w:sz w:val="24"/>
          <w:szCs w:val="24"/>
        </w:rPr>
        <w:t xml:space="preserve"> </w:t>
      </w:r>
      <w:r>
        <w:rPr>
          <w:sz w:val="24"/>
          <w:szCs w:val="24"/>
        </w:rPr>
        <w:t>d</w:t>
      </w:r>
      <w:r>
        <w:rPr>
          <w:spacing w:val="1"/>
          <w:sz w:val="24"/>
          <w:szCs w:val="24"/>
        </w:rPr>
        <w:t>a</w:t>
      </w:r>
      <w:r>
        <w:rPr>
          <w:sz w:val="24"/>
          <w:szCs w:val="24"/>
        </w:rPr>
        <w:t>n</w:t>
      </w:r>
      <w:r>
        <w:rPr>
          <w:spacing w:val="12"/>
          <w:sz w:val="24"/>
          <w:szCs w:val="24"/>
        </w:rPr>
        <w:t xml:space="preserve"> </w:t>
      </w:r>
      <w:r>
        <w:rPr>
          <w:sz w:val="24"/>
          <w:szCs w:val="24"/>
        </w:rPr>
        <w:t>dun</w:t>
      </w:r>
      <w:r>
        <w:rPr>
          <w:spacing w:val="-3"/>
          <w:sz w:val="24"/>
          <w:szCs w:val="24"/>
        </w:rPr>
        <w:t>i</w:t>
      </w:r>
      <w:r>
        <w:rPr>
          <w:sz w:val="24"/>
          <w:szCs w:val="24"/>
        </w:rPr>
        <w:t>a</w:t>
      </w:r>
      <w:r>
        <w:rPr>
          <w:spacing w:val="17"/>
          <w:sz w:val="24"/>
          <w:szCs w:val="24"/>
        </w:rPr>
        <w:t xml:space="preserve"> </w:t>
      </w:r>
      <w:r>
        <w:rPr>
          <w:sz w:val="24"/>
          <w:szCs w:val="24"/>
        </w:rPr>
        <w:t>u</w:t>
      </w:r>
      <w:r>
        <w:rPr>
          <w:spacing w:val="-1"/>
          <w:sz w:val="24"/>
          <w:szCs w:val="24"/>
        </w:rPr>
        <w:t>s</w:t>
      </w:r>
      <w:r>
        <w:rPr>
          <w:spacing w:val="1"/>
          <w:sz w:val="24"/>
          <w:szCs w:val="24"/>
        </w:rPr>
        <w:t>a</w:t>
      </w:r>
      <w:r>
        <w:rPr>
          <w:sz w:val="24"/>
          <w:szCs w:val="24"/>
        </w:rPr>
        <w:t xml:space="preserve">ha </w:t>
      </w:r>
      <w:r>
        <w:rPr>
          <w:spacing w:val="1"/>
          <w:sz w:val="24"/>
          <w:szCs w:val="24"/>
        </w:rPr>
        <w:t>ata</w:t>
      </w:r>
      <w:r>
        <w:rPr>
          <w:sz w:val="24"/>
          <w:szCs w:val="24"/>
        </w:rPr>
        <w:t xml:space="preserve">u </w:t>
      </w:r>
      <w:r>
        <w:rPr>
          <w:spacing w:val="1"/>
          <w:sz w:val="24"/>
          <w:szCs w:val="24"/>
        </w:rPr>
        <w:t>i</w:t>
      </w:r>
      <w:r>
        <w:rPr>
          <w:sz w:val="24"/>
          <w:szCs w:val="24"/>
        </w:rPr>
        <w:t>ndu</w:t>
      </w:r>
      <w:r>
        <w:rPr>
          <w:spacing w:val="-1"/>
          <w:sz w:val="24"/>
          <w:szCs w:val="24"/>
        </w:rPr>
        <w:t>s</w:t>
      </w:r>
      <w:r>
        <w:rPr>
          <w:spacing w:val="1"/>
          <w:sz w:val="24"/>
          <w:szCs w:val="24"/>
        </w:rPr>
        <w:t>t</w:t>
      </w:r>
      <w:r>
        <w:rPr>
          <w:sz w:val="24"/>
          <w:szCs w:val="24"/>
        </w:rPr>
        <w:t>r</w:t>
      </w:r>
      <w:r w:rsidR="00D64BEB">
        <w:rPr>
          <w:sz w:val="24"/>
          <w:szCs w:val="24"/>
        </w:rPr>
        <w:t>i</w:t>
      </w:r>
      <w:r>
        <w:rPr>
          <w:spacing w:val="-8"/>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w:t>
      </w:r>
    </w:p>
    <w:p w:rsidR="00593081" w:rsidRDefault="00642B6C" w:rsidP="00D64BEB">
      <w:pPr>
        <w:spacing w:before="9"/>
        <w:ind w:left="851" w:hanging="371"/>
        <w:rPr>
          <w:sz w:val="24"/>
          <w:szCs w:val="24"/>
        </w:rPr>
      </w:pPr>
      <w:r>
        <w:rPr>
          <w:sz w:val="24"/>
          <w:szCs w:val="24"/>
        </w:rPr>
        <w:t xml:space="preserve">2.  </w:t>
      </w:r>
      <w:r>
        <w:rPr>
          <w:spacing w:val="1"/>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9"/>
          <w:sz w:val="24"/>
          <w:szCs w:val="24"/>
        </w:rPr>
        <w:t xml:space="preserve"> </w:t>
      </w:r>
      <w:r>
        <w:rPr>
          <w:sz w:val="24"/>
          <w:szCs w:val="24"/>
        </w:rPr>
        <w:t>p</w:t>
      </w:r>
      <w:r>
        <w:rPr>
          <w:spacing w:val="1"/>
          <w:sz w:val="24"/>
          <w:szCs w:val="24"/>
        </w:rPr>
        <w:t>e</w:t>
      </w:r>
      <w:r>
        <w:rPr>
          <w:sz w:val="24"/>
          <w:szCs w:val="24"/>
        </w:rPr>
        <w:t>n</w:t>
      </w:r>
      <w:r>
        <w:rPr>
          <w:spacing w:val="-4"/>
          <w:sz w:val="24"/>
          <w:szCs w:val="24"/>
        </w:rPr>
        <w:t>g</w:t>
      </w:r>
      <w:r w:rsidR="00D64BEB">
        <w:rPr>
          <w:spacing w:val="-4"/>
          <w:sz w:val="24"/>
          <w:szCs w:val="24"/>
        </w:rPr>
        <w:t>e</w:t>
      </w:r>
      <w:r>
        <w:rPr>
          <w:spacing w:val="1"/>
          <w:sz w:val="24"/>
          <w:szCs w:val="24"/>
        </w:rPr>
        <w:t>l</w:t>
      </w:r>
      <w:r>
        <w:rPr>
          <w:sz w:val="24"/>
          <w:szCs w:val="24"/>
        </w:rPr>
        <w:t>o</w:t>
      </w:r>
      <w:r>
        <w:rPr>
          <w:spacing w:val="1"/>
          <w:sz w:val="24"/>
          <w:szCs w:val="24"/>
        </w:rPr>
        <w:t>l</w:t>
      </w:r>
      <w:r>
        <w:rPr>
          <w:spacing w:val="-3"/>
          <w:sz w:val="24"/>
          <w:szCs w:val="24"/>
        </w:rPr>
        <w:t>a</w:t>
      </w:r>
      <w:r>
        <w:rPr>
          <w:spacing w:val="1"/>
          <w:sz w:val="24"/>
          <w:szCs w:val="24"/>
        </w:rPr>
        <w:t>a</w:t>
      </w:r>
      <w:r>
        <w:rPr>
          <w:sz w:val="24"/>
          <w:szCs w:val="24"/>
        </w:rPr>
        <w:t>n</w:t>
      </w:r>
      <w:r>
        <w:rPr>
          <w:spacing w:val="11"/>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2"/>
          <w:sz w:val="24"/>
          <w:szCs w:val="24"/>
        </w:rPr>
        <w:t>i</w:t>
      </w:r>
      <w:r>
        <w:rPr>
          <w:spacing w:val="1"/>
          <w:sz w:val="24"/>
          <w:szCs w:val="24"/>
        </w:rPr>
        <w:t>a</w:t>
      </w:r>
      <w:r>
        <w:rPr>
          <w:sz w:val="24"/>
          <w:szCs w:val="24"/>
        </w:rPr>
        <w:t>n</w:t>
      </w:r>
      <w:r>
        <w:rPr>
          <w:spacing w:val="8"/>
          <w:sz w:val="24"/>
          <w:szCs w:val="24"/>
        </w:rPr>
        <w:t xml:space="preserve"> </w:t>
      </w:r>
      <w:r>
        <w:rPr>
          <w:spacing w:val="-1"/>
          <w:sz w:val="24"/>
          <w:szCs w:val="24"/>
        </w:rPr>
        <w:t>M</w:t>
      </w:r>
      <w:r>
        <w:rPr>
          <w:spacing w:val="1"/>
          <w:sz w:val="24"/>
          <w:szCs w:val="24"/>
        </w:rPr>
        <w:t>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pacing w:val="7"/>
          <w:sz w:val="24"/>
          <w:szCs w:val="24"/>
        </w:rPr>
        <w:t>t</w:t>
      </w:r>
      <w:r w:rsidR="00D64BEB">
        <w:rPr>
          <w:spacing w:val="7"/>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t</w:t>
      </w:r>
      <w:r>
        <w:rPr>
          <w:sz w:val="24"/>
          <w:szCs w:val="24"/>
        </w:rPr>
        <w:t>r</w:t>
      </w:r>
      <w:r>
        <w:rPr>
          <w:spacing w:val="1"/>
          <w:sz w:val="24"/>
          <w:szCs w:val="24"/>
        </w:rPr>
        <w:t>a</w:t>
      </w:r>
      <w:r>
        <w:rPr>
          <w:sz w:val="24"/>
          <w:szCs w:val="24"/>
        </w:rPr>
        <w:t>n</w:t>
      </w:r>
      <w:r>
        <w:rPr>
          <w:spacing w:val="-1"/>
          <w:sz w:val="24"/>
          <w:szCs w:val="24"/>
        </w:rPr>
        <w:t>s</w:t>
      </w:r>
      <w:r>
        <w:rPr>
          <w:sz w:val="24"/>
          <w:szCs w:val="24"/>
        </w:rPr>
        <w:t>p</w:t>
      </w:r>
      <w:r>
        <w:rPr>
          <w:spacing w:val="1"/>
          <w:sz w:val="24"/>
          <w:szCs w:val="24"/>
        </w:rPr>
        <w:t>a</w:t>
      </w:r>
      <w:r>
        <w:rPr>
          <w:sz w:val="24"/>
          <w:szCs w:val="24"/>
        </w:rPr>
        <w:t>r</w:t>
      </w:r>
      <w:r>
        <w:rPr>
          <w:spacing w:val="1"/>
          <w:sz w:val="24"/>
          <w:szCs w:val="24"/>
        </w:rPr>
        <w:t>a</w:t>
      </w:r>
      <w:r>
        <w:rPr>
          <w:sz w:val="24"/>
          <w:szCs w:val="24"/>
        </w:rPr>
        <w:t>n</w:t>
      </w:r>
      <w:r>
        <w:rPr>
          <w:spacing w:val="8"/>
          <w:sz w:val="24"/>
          <w:szCs w:val="24"/>
        </w:rPr>
        <w:t xml:space="preserve"> </w:t>
      </w:r>
      <w:r>
        <w:rPr>
          <w:sz w:val="24"/>
          <w:szCs w:val="24"/>
        </w:rPr>
        <w:t>d</w:t>
      </w:r>
      <w:r>
        <w:rPr>
          <w:spacing w:val="1"/>
          <w:sz w:val="24"/>
          <w:szCs w:val="24"/>
        </w:rPr>
        <w:t>a</w:t>
      </w:r>
      <w:r>
        <w:rPr>
          <w:sz w:val="24"/>
          <w:szCs w:val="24"/>
        </w:rPr>
        <w:t>n</w:t>
      </w:r>
      <w:r>
        <w:rPr>
          <w:spacing w:val="8"/>
          <w:sz w:val="24"/>
          <w:szCs w:val="24"/>
        </w:rPr>
        <w:t xml:space="preserve"> </w:t>
      </w:r>
      <w:r>
        <w:rPr>
          <w:spacing w:val="1"/>
          <w:sz w:val="24"/>
          <w:szCs w:val="24"/>
        </w:rPr>
        <w:t>a</w:t>
      </w:r>
      <w:r>
        <w:rPr>
          <w:sz w:val="24"/>
          <w:szCs w:val="24"/>
        </w:rPr>
        <w:t>ku</w:t>
      </w:r>
      <w:r>
        <w:rPr>
          <w:spacing w:val="-4"/>
          <w:sz w:val="24"/>
          <w:szCs w:val="24"/>
        </w:rPr>
        <w:t>n</w:t>
      </w:r>
      <w:r>
        <w:rPr>
          <w:spacing w:val="1"/>
          <w:sz w:val="24"/>
          <w:szCs w:val="24"/>
        </w:rPr>
        <w:t>ta</w:t>
      </w:r>
      <w:r>
        <w:rPr>
          <w:sz w:val="24"/>
          <w:szCs w:val="24"/>
        </w:rPr>
        <w:t>b</w:t>
      </w:r>
      <w:r>
        <w:rPr>
          <w:spacing w:val="-3"/>
          <w:sz w:val="24"/>
          <w:szCs w:val="24"/>
        </w:rPr>
        <w:t>e</w:t>
      </w:r>
      <w:r>
        <w:rPr>
          <w:sz w:val="24"/>
          <w:szCs w:val="24"/>
        </w:rPr>
        <w:t>l</w:t>
      </w:r>
      <w:r>
        <w:rPr>
          <w:spacing w:val="9"/>
          <w:sz w:val="24"/>
          <w:szCs w:val="24"/>
        </w:rPr>
        <w:t xml:space="preserve"> </w:t>
      </w:r>
      <w:r>
        <w:rPr>
          <w:sz w:val="24"/>
          <w:szCs w:val="24"/>
        </w:rPr>
        <w:t>b</w:t>
      </w:r>
      <w:r>
        <w:rPr>
          <w:spacing w:val="1"/>
          <w:sz w:val="24"/>
          <w:szCs w:val="24"/>
        </w:rPr>
        <w:t>e</w:t>
      </w:r>
      <w:r>
        <w:rPr>
          <w:sz w:val="24"/>
          <w:szCs w:val="24"/>
        </w:rPr>
        <w:t>r</w:t>
      </w:r>
      <w:r>
        <w:rPr>
          <w:spacing w:val="-4"/>
          <w:sz w:val="24"/>
          <w:szCs w:val="24"/>
        </w:rPr>
        <w:t>b</w:t>
      </w:r>
      <w:r>
        <w:rPr>
          <w:spacing w:val="1"/>
          <w:sz w:val="24"/>
          <w:szCs w:val="24"/>
        </w:rPr>
        <w:t>a</w:t>
      </w:r>
      <w:r>
        <w:rPr>
          <w:spacing w:val="-1"/>
          <w:sz w:val="24"/>
          <w:szCs w:val="24"/>
        </w:rPr>
        <w:t>s</w:t>
      </w:r>
      <w:r>
        <w:rPr>
          <w:spacing w:val="1"/>
          <w:sz w:val="24"/>
          <w:szCs w:val="24"/>
        </w:rPr>
        <w:t>i</w:t>
      </w:r>
      <w:r>
        <w:rPr>
          <w:sz w:val="24"/>
          <w:szCs w:val="24"/>
        </w:rPr>
        <w:t>s</w:t>
      </w:r>
      <w:r w:rsidR="00D64BEB">
        <w:rPr>
          <w:sz w:val="24"/>
          <w:szCs w:val="24"/>
        </w:rPr>
        <w:t xml:space="preserve"> </w:t>
      </w:r>
      <w:r>
        <w:rPr>
          <w:spacing w:val="1"/>
          <w:sz w:val="24"/>
          <w:szCs w:val="24"/>
        </w:rPr>
        <w:t>T</w:t>
      </w:r>
      <w:r>
        <w:rPr>
          <w:sz w:val="24"/>
          <w:szCs w:val="24"/>
        </w:rPr>
        <w:t>I</w:t>
      </w:r>
      <w:r>
        <w:rPr>
          <w:spacing w:val="-5"/>
          <w:sz w:val="24"/>
          <w:szCs w:val="24"/>
        </w:rPr>
        <w:t>K</w:t>
      </w:r>
      <w:r>
        <w:rPr>
          <w:sz w:val="24"/>
          <w:szCs w:val="24"/>
        </w:rPr>
        <w:t>.</w:t>
      </w:r>
    </w:p>
    <w:p w:rsidR="00593081" w:rsidRDefault="00593081">
      <w:pPr>
        <w:spacing w:before="1" w:line="140" w:lineRule="exact"/>
        <w:rPr>
          <w:sz w:val="14"/>
          <w:szCs w:val="14"/>
        </w:rPr>
      </w:pPr>
    </w:p>
    <w:p w:rsidR="00593081" w:rsidRDefault="00642B6C">
      <w:pPr>
        <w:spacing w:line="358" w:lineRule="auto"/>
        <w:ind w:left="841" w:right="79" w:hanging="361"/>
        <w:rPr>
          <w:sz w:val="24"/>
          <w:szCs w:val="24"/>
        </w:rPr>
      </w:pPr>
      <w:r>
        <w:rPr>
          <w:sz w:val="24"/>
          <w:szCs w:val="24"/>
        </w:rPr>
        <w:t xml:space="preserve">3.  </w:t>
      </w:r>
      <w:r>
        <w:rPr>
          <w:spacing w:val="1"/>
          <w:sz w:val="24"/>
          <w:szCs w:val="24"/>
        </w:rPr>
        <w:t xml:space="preserve"> </w:t>
      </w:r>
      <w:r>
        <w:rPr>
          <w:spacing w:val="-5"/>
          <w:sz w:val="24"/>
          <w:szCs w:val="24"/>
        </w:rPr>
        <w:t>H</w:t>
      </w:r>
      <w:r>
        <w:rPr>
          <w:spacing w:val="1"/>
          <w:sz w:val="24"/>
          <w:szCs w:val="24"/>
        </w:rPr>
        <w:t>a</w:t>
      </w:r>
      <w:r>
        <w:rPr>
          <w:spacing w:val="-1"/>
          <w:sz w:val="24"/>
          <w:szCs w:val="24"/>
        </w:rPr>
        <w:t>s</w:t>
      </w:r>
      <w:r>
        <w:rPr>
          <w:spacing w:val="1"/>
          <w:sz w:val="24"/>
          <w:szCs w:val="24"/>
        </w:rPr>
        <w:t>i</w:t>
      </w:r>
      <w:r>
        <w:rPr>
          <w:spacing w:val="6"/>
          <w:sz w:val="24"/>
          <w:szCs w:val="24"/>
        </w:rPr>
        <w:t>l</w:t>
      </w:r>
      <w:r>
        <w:rPr>
          <w:spacing w:val="-4"/>
          <w:sz w:val="24"/>
          <w:szCs w:val="24"/>
        </w:rPr>
        <w:t>-</w:t>
      </w:r>
      <w:r>
        <w:rPr>
          <w:sz w:val="24"/>
          <w:szCs w:val="24"/>
        </w:rPr>
        <w:t>h</w:t>
      </w:r>
      <w:r>
        <w:rPr>
          <w:spacing w:val="1"/>
          <w:sz w:val="24"/>
          <w:szCs w:val="24"/>
        </w:rPr>
        <w:t>a</w:t>
      </w:r>
      <w:r>
        <w:rPr>
          <w:spacing w:val="-1"/>
          <w:sz w:val="24"/>
          <w:szCs w:val="24"/>
        </w:rPr>
        <w:t>s</w:t>
      </w:r>
      <w:r>
        <w:rPr>
          <w:spacing w:val="1"/>
          <w:sz w:val="24"/>
          <w:szCs w:val="24"/>
        </w:rPr>
        <w:t>i</w:t>
      </w:r>
      <w:r>
        <w:rPr>
          <w:sz w:val="24"/>
          <w:szCs w:val="24"/>
        </w:rPr>
        <w:t xml:space="preserve">l </w:t>
      </w:r>
      <w:r>
        <w:rPr>
          <w:spacing w:val="57"/>
          <w:sz w:val="24"/>
          <w:szCs w:val="24"/>
        </w:rPr>
        <w:t xml:space="preserve"> </w:t>
      </w:r>
      <w:r>
        <w:rPr>
          <w:sz w:val="24"/>
          <w:szCs w:val="24"/>
        </w:rPr>
        <w:t>p</w:t>
      </w:r>
      <w:r>
        <w:rPr>
          <w:spacing w:val="1"/>
          <w:sz w:val="24"/>
          <w:szCs w:val="24"/>
        </w:rPr>
        <w:t>e</w:t>
      </w:r>
      <w:r w:rsidR="00D64BEB">
        <w:rPr>
          <w:spacing w:val="1"/>
          <w:sz w:val="24"/>
          <w:szCs w:val="24"/>
        </w:rPr>
        <w:t>ngabdian yang</w:t>
      </w:r>
      <w:r>
        <w:rPr>
          <w:sz w:val="24"/>
          <w:szCs w:val="24"/>
        </w:rPr>
        <w:t xml:space="preserve"> </w:t>
      </w:r>
      <w:r>
        <w:rPr>
          <w:spacing w:val="56"/>
          <w:sz w:val="24"/>
          <w:szCs w:val="24"/>
        </w:rPr>
        <w:t xml:space="preserve"> </w:t>
      </w:r>
      <w:r>
        <w:rPr>
          <w:sz w:val="24"/>
          <w:szCs w:val="24"/>
        </w:rPr>
        <w:t>r</w:t>
      </w:r>
      <w:r>
        <w:rPr>
          <w:spacing w:val="-2"/>
          <w:sz w:val="24"/>
          <w:szCs w:val="24"/>
        </w:rPr>
        <w:t>e</w:t>
      </w:r>
      <w:r>
        <w:rPr>
          <w:spacing w:val="1"/>
          <w:sz w:val="24"/>
          <w:szCs w:val="24"/>
        </w:rPr>
        <w:t>le</w:t>
      </w:r>
      <w:r>
        <w:rPr>
          <w:spacing w:val="-4"/>
          <w:sz w:val="24"/>
          <w:szCs w:val="24"/>
        </w:rPr>
        <w:t>v</w:t>
      </w:r>
      <w:r>
        <w:rPr>
          <w:spacing w:val="1"/>
          <w:sz w:val="24"/>
          <w:szCs w:val="24"/>
        </w:rPr>
        <w:t>a</w:t>
      </w:r>
      <w:r>
        <w:rPr>
          <w:sz w:val="24"/>
          <w:szCs w:val="24"/>
        </w:rPr>
        <w:t xml:space="preserve">n </w:t>
      </w:r>
      <w:r>
        <w:rPr>
          <w:spacing w:val="56"/>
          <w:sz w:val="24"/>
          <w:szCs w:val="24"/>
        </w:rPr>
        <w:t xml:space="preserve"> </w:t>
      </w:r>
      <w:r>
        <w:rPr>
          <w:spacing w:val="-1"/>
          <w:sz w:val="24"/>
          <w:szCs w:val="24"/>
        </w:rPr>
        <w:t>s</w:t>
      </w:r>
      <w:r>
        <w:rPr>
          <w:spacing w:val="1"/>
          <w:sz w:val="24"/>
          <w:szCs w:val="24"/>
        </w:rPr>
        <w:t>e</w:t>
      </w:r>
      <w:r>
        <w:rPr>
          <w:spacing w:val="-1"/>
          <w:sz w:val="24"/>
          <w:szCs w:val="24"/>
        </w:rPr>
        <w:t>s</w:t>
      </w:r>
      <w:r>
        <w:rPr>
          <w:spacing w:val="5"/>
          <w:sz w:val="24"/>
          <w:szCs w:val="24"/>
        </w:rPr>
        <w:t>u</w:t>
      </w:r>
      <w:r>
        <w:rPr>
          <w:spacing w:val="1"/>
          <w:sz w:val="24"/>
          <w:szCs w:val="24"/>
        </w:rPr>
        <w:t>a</w:t>
      </w:r>
      <w:r>
        <w:rPr>
          <w:sz w:val="24"/>
          <w:szCs w:val="24"/>
        </w:rPr>
        <w:t xml:space="preserve">i </w:t>
      </w:r>
      <w:r>
        <w:rPr>
          <w:spacing w:val="53"/>
          <w:sz w:val="24"/>
          <w:szCs w:val="24"/>
        </w:rPr>
        <w:t xml:space="preserve"> </w:t>
      </w:r>
      <w:r>
        <w:rPr>
          <w:spacing w:val="1"/>
          <w:sz w:val="24"/>
          <w:szCs w:val="24"/>
        </w:rPr>
        <w:t>a</w:t>
      </w:r>
      <w:r>
        <w:rPr>
          <w:spacing w:val="-3"/>
          <w:sz w:val="24"/>
          <w:szCs w:val="24"/>
        </w:rPr>
        <w:t>t</w:t>
      </w:r>
      <w:r>
        <w:rPr>
          <w:spacing w:val="1"/>
          <w:sz w:val="24"/>
          <w:szCs w:val="24"/>
        </w:rPr>
        <w:t>a</w:t>
      </w:r>
      <w:r>
        <w:rPr>
          <w:sz w:val="24"/>
          <w:szCs w:val="24"/>
        </w:rPr>
        <w:t xml:space="preserve">u </w:t>
      </w:r>
      <w:r>
        <w:rPr>
          <w:spacing w:val="56"/>
          <w:sz w:val="24"/>
          <w:szCs w:val="24"/>
        </w:rPr>
        <w:t xml:space="preserve"> </w:t>
      </w:r>
      <w:r>
        <w:rPr>
          <w:sz w:val="24"/>
          <w:szCs w:val="24"/>
        </w:rPr>
        <w:t>b</w:t>
      </w:r>
      <w:r>
        <w:rPr>
          <w:spacing w:val="1"/>
          <w:sz w:val="24"/>
          <w:szCs w:val="24"/>
        </w:rPr>
        <w:t>e</w:t>
      </w:r>
      <w:r>
        <w:rPr>
          <w:sz w:val="24"/>
          <w:szCs w:val="24"/>
        </w:rPr>
        <w:t>rkon</w:t>
      </w:r>
      <w:r>
        <w:rPr>
          <w:spacing w:val="1"/>
          <w:sz w:val="24"/>
          <w:szCs w:val="24"/>
        </w:rPr>
        <w:t>e</w:t>
      </w:r>
      <w:r>
        <w:rPr>
          <w:spacing w:val="-4"/>
          <w:sz w:val="24"/>
          <w:szCs w:val="24"/>
        </w:rPr>
        <w:t>k</w:t>
      </w:r>
      <w:r>
        <w:rPr>
          <w:spacing w:val="1"/>
          <w:sz w:val="24"/>
          <w:szCs w:val="24"/>
        </w:rPr>
        <w:t>ti</w:t>
      </w:r>
      <w:r>
        <w:rPr>
          <w:spacing w:val="-1"/>
          <w:sz w:val="24"/>
          <w:szCs w:val="24"/>
        </w:rPr>
        <w:t>v</w:t>
      </w:r>
      <w:r>
        <w:rPr>
          <w:spacing w:val="1"/>
          <w:sz w:val="24"/>
          <w:szCs w:val="24"/>
        </w:rPr>
        <w:t>ita</w:t>
      </w:r>
      <w:r>
        <w:rPr>
          <w:sz w:val="24"/>
          <w:szCs w:val="24"/>
        </w:rPr>
        <w:t xml:space="preserve">s </w:t>
      </w:r>
      <w:r>
        <w:rPr>
          <w:spacing w:val="54"/>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56"/>
          <w:sz w:val="24"/>
          <w:szCs w:val="24"/>
        </w:rPr>
        <w:t xml:space="preserve"> </w:t>
      </w:r>
      <w:r>
        <w:rPr>
          <w:sz w:val="24"/>
          <w:szCs w:val="24"/>
        </w:rPr>
        <w:t>k</w:t>
      </w:r>
      <w:r>
        <w:rPr>
          <w:spacing w:val="1"/>
          <w:sz w:val="24"/>
          <w:szCs w:val="24"/>
        </w:rPr>
        <w:t>e</w:t>
      </w:r>
      <w:r>
        <w:rPr>
          <w:sz w:val="24"/>
          <w:szCs w:val="24"/>
        </w:rPr>
        <w:t>bu</w:t>
      </w:r>
      <w:r>
        <w:rPr>
          <w:spacing w:val="1"/>
          <w:sz w:val="24"/>
          <w:szCs w:val="24"/>
        </w:rPr>
        <w:t>t</w:t>
      </w:r>
      <w:r>
        <w:rPr>
          <w:sz w:val="24"/>
          <w:szCs w:val="24"/>
        </w:rPr>
        <w:t>u</w:t>
      </w:r>
      <w:r>
        <w:rPr>
          <w:spacing w:val="-4"/>
          <w:sz w:val="24"/>
          <w:szCs w:val="24"/>
        </w:rPr>
        <w:t>h</w:t>
      </w:r>
      <w:r>
        <w:rPr>
          <w:spacing w:val="1"/>
          <w:sz w:val="24"/>
          <w:szCs w:val="24"/>
        </w:rPr>
        <w:t>a</w:t>
      </w:r>
      <w:r>
        <w:rPr>
          <w:sz w:val="24"/>
          <w:szCs w:val="24"/>
        </w:rPr>
        <w:t>n p</w:t>
      </w:r>
      <w:r>
        <w:rPr>
          <w:spacing w:val="1"/>
          <w:sz w:val="24"/>
          <w:szCs w:val="24"/>
        </w:rPr>
        <w:t>eme</w:t>
      </w:r>
      <w:r>
        <w:rPr>
          <w:sz w:val="24"/>
          <w:szCs w:val="24"/>
        </w:rPr>
        <w:t>r</w:t>
      </w:r>
      <w:r>
        <w:rPr>
          <w:spacing w:val="1"/>
          <w:sz w:val="24"/>
          <w:szCs w:val="24"/>
        </w:rPr>
        <w:t>i</w:t>
      </w:r>
      <w:r>
        <w:rPr>
          <w:spacing w:val="-4"/>
          <w:sz w:val="24"/>
          <w:szCs w:val="24"/>
        </w:rPr>
        <w:t>n</w:t>
      </w:r>
      <w:r>
        <w:rPr>
          <w:spacing w:val="1"/>
          <w:sz w:val="24"/>
          <w:szCs w:val="24"/>
        </w:rPr>
        <w:t>ta</w:t>
      </w:r>
      <w:r>
        <w:rPr>
          <w:sz w:val="24"/>
          <w:szCs w:val="24"/>
        </w:rPr>
        <w:t>h, dun</w:t>
      </w:r>
      <w:r>
        <w:rPr>
          <w:spacing w:val="-3"/>
          <w:sz w:val="24"/>
          <w:szCs w:val="24"/>
        </w:rPr>
        <w:t>i</w:t>
      </w:r>
      <w:r>
        <w:rPr>
          <w:sz w:val="24"/>
          <w:szCs w:val="24"/>
        </w:rPr>
        <w:t>a</w:t>
      </w:r>
      <w:r>
        <w:rPr>
          <w:spacing w:val="1"/>
          <w:sz w:val="24"/>
          <w:szCs w:val="24"/>
        </w:rPr>
        <w:t xml:space="preserve"> </w:t>
      </w:r>
      <w:r>
        <w:rPr>
          <w:sz w:val="24"/>
          <w:szCs w:val="24"/>
        </w:rPr>
        <w:t>u</w:t>
      </w:r>
      <w:r>
        <w:rPr>
          <w:spacing w:val="-1"/>
          <w:sz w:val="24"/>
          <w:szCs w:val="24"/>
        </w:rPr>
        <w:t>s</w:t>
      </w:r>
      <w:r>
        <w:rPr>
          <w:spacing w:val="1"/>
          <w:sz w:val="24"/>
          <w:szCs w:val="24"/>
        </w:rPr>
        <w:t>a</w:t>
      </w:r>
      <w:r>
        <w:rPr>
          <w:sz w:val="24"/>
          <w:szCs w:val="24"/>
        </w:rPr>
        <w:t>ha</w:t>
      </w:r>
      <w:r>
        <w:rPr>
          <w:spacing w:val="-3"/>
          <w:sz w:val="24"/>
          <w:szCs w:val="24"/>
        </w:rPr>
        <w:t xml:space="preserve"> </w:t>
      </w:r>
      <w:r>
        <w:rPr>
          <w:spacing w:val="1"/>
          <w:sz w:val="24"/>
          <w:szCs w:val="24"/>
        </w:rPr>
        <w:t>ata</w:t>
      </w:r>
      <w:r>
        <w:rPr>
          <w:sz w:val="24"/>
          <w:szCs w:val="24"/>
        </w:rPr>
        <w:t>u</w:t>
      </w:r>
      <w:r>
        <w:rPr>
          <w:spacing w:val="-4"/>
          <w:sz w:val="24"/>
          <w:szCs w:val="24"/>
        </w:rPr>
        <w:t xml:space="preserve"> </w:t>
      </w:r>
      <w:r>
        <w:rPr>
          <w:spacing w:val="1"/>
          <w:sz w:val="24"/>
          <w:szCs w:val="24"/>
        </w:rPr>
        <w:t>i</w:t>
      </w:r>
      <w:r>
        <w:rPr>
          <w:sz w:val="24"/>
          <w:szCs w:val="24"/>
        </w:rPr>
        <w:t>ndu</w:t>
      </w:r>
      <w:r>
        <w:rPr>
          <w:spacing w:val="-1"/>
          <w:sz w:val="24"/>
          <w:szCs w:val="24"/>
        </w:rPr>
        <w:t>s</w:t>
      </w:r>
      <w:r>
        <w:rPr>
          <w:spacing w:val="1"/>
          <w:sz w:val="24"/>
          <w:szCs w:val="24"/>
        </w:rPr>
        <w:t>t</w:t>
      </w:r>
      <w:r>
        <w:rPr>
          <w:sz w:val="24"/>
          <w:szCs w:val="24"/>
        </w:rPr>
        <w:t>ri</w:t>
      </w:r>
      <w:r>
        <w:rPr>
          <w:spacing w:val="1"/>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w:t>
      </w:r>
    </w:p>
    <w:p w:rsidR="00593081" w:rsidRDefault="00593081">
      <w:pPr>
        <w:spacing w:line="200" w:lineRule="exact"/>
      </w:pPr>
    </w:p>
    <w:p w:rsidR="00593081" w:rsidRDefault="00593081">
      <w:pPr>
        <w:spacing w:before="5" w:line="220" w:lineRule="exact"/>
        <w:rPr>
          <w:sz w:val="22"/>
          <w:szCs w:val="22"/>
        </w:rPr>
      </w:pPr>
    </w:p>
    <w:p w:rsidR="00593081" w:rsidRDefault="00642B6C">
      <w:pPr>
        <w:ind w:left="121"/>
        <w:rPr>
          <w:sz w:val="24"/>
          <w:szCs w:val="24"/>
        </w:rPr>
      </w:pPr>
      <w:r>
        <w:rPr>
          <w:b/>
          <w:spacing w:val="-1"/>
          <w:sz w:val="24"/>
          <w:szCs w:val="24"/>
        </w:rPr>
        <w:t>D</w:t>
      </w:r>
      <w:r>
        <w:rPr>
          <w:b/>
          <w:sz w:val="24"/>
          <w:szCs w:val="24"/>
        </w:rPr>
        <w:t xml:space="preserve">. </w:t>
      </w:r>
      <w:r>
        <w:rPr>
          <w:b/>
          <w:spacing w:val="8"/>
          <w:sz w:val="24"/>
          <w:szCs w:val="24"/>
        </w:rPr>
        <w:t xml:space="preserve"> </w:t>
      </w:r>
      <w:r>
        <w:rPr>
          <w:b/>
          <w:spacing w:val="1"/>
          <w:sz w:val="24"/>
          <w:szCs w:val="24"/>
        </w:rPr>
        <w:t>H</w:t>
      </w:r>
      <w:r>
        <w:rPr>
          <w:b/>
          <w:sz w:val="24"/>
          <w:szCs w:val="24"/>
        </w:rPr>
        <w:t>a</w:t>
      </w:r>
      <w:r>
        <w:rPr>
          <w:b/>
          <w:spacing w:val="-1"/>
          <w:sz w:val="24"/>
          <w:szCs w:val="24"/>
        </w:rPr>
        <w:t>s</w:t>
      </w:r>
      <w:r>
        <w:rPr>
          <w:b/>
          <w:spacing w:val="1"/>
          <w:sz w:val="24"/>
          <w:szCs w:val="24"/>
        </w:rPr>
        <w:t>i</w:t>
      </w:r>
      <w:r>
        <w:rPr>
          <w:b/>
          <w:sz w:val="24"/>
          <w:szCs w:val="24"/>
        </w:rPr>
        <w:t>l</w:t>
      </w:r>
    </w:p>
    <w:p w:rsidR="00593081" w:rsidRDefault="00593081">
      <w:pPr>
        <w:spacing w:before="6" w:line="120" w:lineRule="exact"/>
        <w:rPr>
          <w:sz w:val="13"/>
          <w:szCs w:val="13"/>
        </w:rPr>
      </w:pPr>
    </w:p>
    <w:p w:rsidR="00593081" w:rsidRDefault="00642B6C">
      <w:pPr>
        <w:spacing w:line="358" w:lineRule="auto"/>
        <w:ind w:left="841" w:right="74" w:hanging="361"/>
        <w:rPr>
          <w:sz w:val="24"/>
          <w:szCs w:val="24"/>
        </w:rPr>
      </w:pPr>
      <w:r>
        <w:rPr>
          <w:sz w:val="24"/>
          <w:szCs w:val="24"/>
        </w:rPr>
        <w:t xml:space="preserve">1.  </w:t>
      </w:r>
      <w:r>
        <w:rPr>
          <w:spacing w:val="1"/>
          <w:sz w:val="24"/>
          <w:szCs w:val="24"/>
        </w:rPr>
        <w:t xml:space="preserve"> </w:t>
      </w:r>
      <w:r w:rsidRPr="00D64BEB">
        <w:rPr>
          <w:color w:val="C00000"/>
          <w:spacing w:val="1"/>
          <w:sz w:val="24"/>
          <w:szCs w:val="24"/>
        </w:rPr>
        <w:t>Te</w:t>
      </w:r>
      <w:r w:rsidRPr="00D64BEB">
        <w:rPr>
          <w:color w:val="C00000"/>
          <w:sz w:val="24"/>
          <w:szCs w:val="24"/>
        </w:rPr>
        <w:t>rd</w:t>
      </w:r>
      <w:r w:rsidRPr="00D64BEB">
        <w:rPr>
          <w:color w:val="C00000"/>
          <w:spacing w:val="1"/>
          <w:sz w:val="24"/>
          <w:szCs w:val="24"/>
        </w:rPr>
        <w:t>a</w:t>
      </w:r>
      <w:r w:rsidRPr="00D64BEB">
        <w:rPr>
          <w:color w:val="C00000"/>
          <w:sz w:val="24"/>
          <w:szCs w:val="24"/>
        </w:rPr>
        <w:t>p</w:t>
      </w:r>
      <w:r w:rsidRPr="00D64BEB">
        <w:rPr>
          <w:color w:val="C00000"/>
          <w:spacing w:val="-3"/>
          <w:sz w:val="24"/>
          <w:szCs w:val="24"/>
        </w:rPr>
        <w:t>a</w:t>
      </w:r>
      <w:r w:rsidRPr="00D64BEB">
        <w:rPr>
          <w:color w:val="C00000"/>
          <w:sz w:val="24"/>
          <w:szCs w:val="24"/>
        </w:rPr>
        <w:t xml:space="preserve">t </w:t>
      </w:r>
      <w:r w:rsidRPr="00D64BEB">
        <w:rPr>
          <w:color w:val="C00000"/>
          <w:spacing w:val="34"/>
          <w:sz w:val="24"/>
          <w:szCs w:val="24"/>
        </w:rPr>
        <w:t xml:space="preserve"> </w:t>
      </w:r>
      <w:r w:rsidRPr="00D64BEB">
        <w:rPr>
          <w:color w:val="C00000"/>
          <w:sz w:val="24"/>
          <w:szCs w:val="24"/>
        </w:rPr>
        <w:t xml:space="preserve">29 </w:t>
      </w:r>
      <w:r w:rsidRPr="00D64BEB">
        <w:rPr>
          <w:color w:val="C00000"/>
          <w:spacing w:val="29"/>
          <w:sz w:val="24"/>
          <w:szCs w:val="24"/>
        </w:rPr>
        <w:t xml:space="preserve"> </w:t>
      </w:r>
      <w:r w:rsidRPr="00D64BEB">
        <w:rPr>
          <w:color w:val="C00000"/>
          <w:spacing w:val="1"/>
          <w:sz w:val="24"/>
          <w:szCs w:val="24"/>
        </w:rPr>
        <w:t>j</w:t>
      </w:r>
      <w:r w:rsidRPr="00D64BEB">
        <w:rPr>
          <w:color w:val="C00000"/>
          <w:sz w:val="24"/>
          <w:szCs w:val="24"/>
        </w:rPr>
        <w:t xml:space="preserve">udul </w:t>
      </w:r>
      <w:r w:rsidRPr="00D64BEB">
        <w:rPr>
          <w:color w:val="C00000"/>
          <w:spacing w:val="33"/>
          <w:sz w:val="24"/>
          <w:szCs w:val="24"/>
        </w:rPr>
        <w:t xml:space="preserve"> </w:t>
      </w:r>
      <w:r w:rsidRPr="00D64BEB">
        <w:rPr>
          <w:color w:val="C00000"/>
          <w:sz w:val="24"/>
          <w:szCs w:val="24"/>
        </w:rPr>
        <w:t>p</w:t>
      </w:r>
      <w:r w:rsidRPr="00D64BEB">
        <w:rPr>
          <w:color w:val="C00000"/>
          <w:spacing w:val="1"/>
          <w:sz w:val="24"/>
          <w:szCs w:val="24"/>
        </w:rPr>
        <w:t>e</w:t>
      </w:r>
      <w:r w:rsidRPr="00D64BEB">
        <w:rPr>
          <w:color w:val="C00000"/>
          <w:sz w:val="24"/>
          <w:szCs w:val="24"/>
        </w:rPr>
        <w:t>n</w:t>
      </w:r>
      <w:r w:rsidRPr="00D64BEB">
        <w:rPr>
          <w:color w:val="C00000"/>
          <w:spacing w:val="-4"/>
          <w:sz w:val="24"/>
          <w:szCs w:val="24"/>
        </w:rPr>
        <w:t>g</w:t>
      </w:r>
      <w:r w:rsidRPr="00D64BEB">
        <w:rPr>
          <w:color w:val="C00000"/>
          <w:spacing w:val="1"/>
          <w:sz w:val="24"/>
          <w:szCs w:val="24"/>
        </w:rPr>
        <w:t>a</w:t>
      </w:r>
      <w:r w:rsidRPr="00D64BEB">
        <w:rPr>
          <w:color w:val="C00000"/>
          <w:sz w:val="24"/>
          <w:szCs w:val="24"/>
        </w:rPr>
        <w:t>bd</w:t>
      </w:r>
      <w:r w:rsidRPr="00D64BEB">
        <w:rPr>
          <w:color w:val="C00000"/>
          <w:spacing w:val="1"/>
          <w:sz w:val="24"/>
          <w:szCs w:val="24"/>
        </w:rPr>
        <w:t>ia</w:t>
      </w:r>
      <w:r w:rsidRPr="00D64BEB">
        <w:rPr>
          <w:color w:val="C00000"/>
          <w:sz w:val="24"/>
          <w:szCs w:val="24"/>
        </w:rPr>
        <w:t xml:space="preserve">n </w:t>
      </w:r>
      <w:r w:rsidRPr="00D64BEB">
        <w:rPr>
          <w:color w:val="C00000"/>
          <w:spacing w:val="30"/>
          <w:sz w:val="24"/>
          <w:szCs w:val="24"/>
        </w:rPr>
        <w:t xml:space="preserve"> </w:t>
      </w:r>
      <w:r w:rsidRPr="00D64BEB">
        <w:rPr>
          <w:color w:val="C00000"/>
          <w:spacing w:val="-8"/>
          <w:sz w:val="24"/>
          <w:szCs w:val="24"/>
        </w:rPr>
        <w:t>y</w:t>
      </w:r>
      <w:r w:rsidRPr="00D64BEB">
        <w:rPr>
          <w:color w:val="C00000"/>
          <w:spacing w:val="1"/>
          <w:sz w:val="24"/>
          <w:szCs w:val="24"/>
        </w:rPr>
        <w:t>a</w:t>
      </w:r>
      <w:r w:rsidRPr="00D64BEB">
        <w:rPr>
          <w:color w:val="C00000"/>
          <w:spacing w:val="4"/>
          <w:sz w:val="24"/>
          <w:szCs w:val="24"/>
        </w:rPr>
        <w:t>n</w:t>
      </w:r>
      <w:r w:rsidRPr="00D64BEB">
        <w:rPr>
          <w:color w:val="C00000"/>
          <w:sz w:val="24"/>
          <w:szCs w:val="24"/>
        </w:rPr>
        <w:t xml:space="preserve">g </w:t>
      </w:r>
      <w:r w:rsidRPr="00D64BEB">
        <w:rPr>
          <w:color w:val="C00000"/>
          <w:spacing w:val="32"/>
          <w:sz w:val="24"/>
          <w:szCs w:val="24"/>
        </w:rPr>
        <w:t xml:space="preserve"> </w:t>
      </w:r>
      <w:r w:rsidRPr="00D64BEB">
        <w:rPr>
          <w:color w:val="C00000"/>
          <w:sz w:val="24"/>
          <w:szCs w:val="24"/>
        </w:rPr>
        <w:t>d</w:t>
      </w:r>
      <w:r w:rsidRPr="00D64BEB">
        <w:rPr>
          <w:color w:val="C00000"/>
          <w:spacing w:val="1"/>
          <w:sz w:val="24"/>
          <w:szCs w:val="24"/>
        </w:rPr>
        <w:t>ila</w:t>
      </w:r>
      <w:r w:rsidRPr="00D64BEB">
        <w:rPr>
          <w:color w:val="C00000"/>
          <w:sz w:val="24"/>
          <w:szCs w:val="24"/>
        </w:rPr>
        <w:t>kuk</w:t>
      </w:r>
      <w:r w:rsidRPr="00D64BEB">
        <w:rPr>
          <w:color w:val="C00000"/>
          <w:spacing w:val="1"/>
          <w:sz w:val="24"/>
          <w:szCs w:val="24"/>
        </w:rPr>
        <w:t>a</w:t>
      </w:r>
      <w:r w:rsidRPr="00D64BEB">
        <w:rPr>
          <w:color w:val="C00000"/>
          <w:sz w:val="24"/>
          <w:szCs w:val="24"/>
        </w:rPr>
        <w:t xml:space="preserve">n </w:t>
      </w:r>
      <w:r w:rsidRPr="00D64BEB">
        <w:rPr>
          <w:color w:val="C00000"/>
          <w:spacing w:val="28"/>
          <w:sz w:val="24"/>
          <w:szCs w:val="24"/>
        </w:rPr>
        <w:t xml:space="preserve"> </w:t>
      </w:r>
      <w:r w:rsidRPr="00D64BEB">
        <w:rPr>
          <w:color w:val="C00000"/>
          <w:sz w:val="24"/>
          <w:szCs w:val="24"/>
        </w:rPr>
        <w:t>o</w:t>
      </w:r>
      <w:r w:rsidRPr="00D64BEB">
        <w:rPr>
          <w:color w:val="C00000"/>
          <w:spacing w:val="1"/>
          <w:sz w:val="24"/>
          <w:szCs w:val="24"/>
        </w:rPr>
        <w:t>le</w:t>
      </w:r>
      <w:r w:rsidRPr="00D64BEB">
        <w:rPr>
          <w:color w:val="C00000"/>
          <w:sz w:val="24"/>
          <w:szCs w:val="24"/>
        </w:rPr>
        <w:t xml:space="preserve">h </w:t>
      </w:r>
      <w:r w:rsidRPr="00D64BEB">
        <w:rPr>
          <w:color w:val="C00000"/>
          <w:spacing w:val="32"/>
          <w:sz w:val="24"/>
          <w:szCs w:val="24"/>
        </w:rPr>
        <w:t xml:space="preserve"> </w:t>
      </w:r>
      <w:r w:rsidRPr="00D64BEB">
        <w:rPr>
          <w:color w:val="C00000"/>
          <w:sz w:val="24"/>
          <w:szCs w:val="24"/>
        </w:rPr>
        <w:t>do</w:t>
      </w:r>
      <w:r w:rsidRPr="00D64BEB">
        <w:rPr>
          <w:color w:val="C00000"/>
          <w:spacing w:val="-1"/>
          <w:sz w:val="24"/>
          <w:szCs w:val="24"/>
        </w:rPr>
        <w:t>s</w:t>
      </w:r>
      <w:r w:rsidRPr="00D64BEB">
        <w:rPr>
          <w:color w:val="C00000"/>
          <w:spacing w:val="1"/>
          <w:sz w:val="24"/>
          <w:szCs w:val="24"/>
        </w:rPr>
        <w:t>e</w:t>
      </w:r>
      <w:r w:rsidRPr="00D64BEB">
        <w:rPr>
          <w:color w:val="C00000"/>
          <w:sz w:val="24"/>
          <w:szCs w:val="24"/>
        </w:rPr>
        <w:t xml:space="preserve">n </w:t>
      </w:r>
      <w:r w:rsidRPr="00D64BEB">
        <w:rPr>
          <w:color w:val="C00000"/>
          <w:spacing w:val="28"/>
          <w:sz w:val="24"/>
          <w:szCs w:val="24"/>
        </w:rPr>
        <w:t xml:space="preserve"> </w:t>
      </w:r>
      <w:r w:rsidRPr="00D64BEB">
        <w:rPr>
          <w:color w:val="C00000"/>
          <w:sz w:val="24"/>
          <w:szCs w:val="24"/>
        </w:rPr>
        <w:t>b</w:t>
      </w:r>
      <w:r w:rsidRPr="00D64BEB">
        <w:rPr>
          <w:color w:val="C00000"/>
          <w:spacing w:val="1"/>
          <w:sz w:val="24"/>
          <w:szCs w:val="24"/>
        </w:rPr>
        <w:t>ai</w:t>
      </w:r>
      <w:r w:rsidRPr="00D64BEB">
        <w:rPr>
          <w:color w:val="C00000"/>
          <w:sz w:val="24"/>
          <w:szCs w:val="24"/>
        </w:rPr>
        <w:t xml:space="preserve">k </w:t>
      </w:r>
      <w:r w:rsidRPr="00D64BEB">
        <w:rPr>
          <w:color w:val="C00000"/>
          <w:spacing w:val="28"/>
          <w:sz w:val="24"/>
          <w:szCs w:val="24"/>
        </w:rPr>
        <w:t xml:space="preserve"> </w:t>
      </w:r>
      <w:r w:rsidRPr="00D64BEB">
        <w:rPr>
          <w:color w:val="C00000"/>
          <w:spacing w:val="7"/>
          <w:sz w:val="24"/>
          <w:szCs w:val="24"/>
        </w:rPr>
        <w:t>i</w:t>
      </w:r>
      <w:r w:rsidRPr="00D64BEB">
        <w:rPr>
          <w:color w:val="C00000"/>
          <w:sz w:val="24"/>
          <w:szCs w:val="24"/>
        </w:rPr>
        <w:t>nd</w:t>
      </w:r>
      <w:r w:rsidRPr="00D64BEB">
        <w:rPr>
          <w:color w:val="C00000"/>
          <w:spacing w:val="1"/>
          <w:sz w:val="24"/>
          <w:szCs w:val="24"/>
        </w:rPr>
        <w:t>i</w:t>
      </w:r>
      <w:r w:rsidRPr="00D64BEB">
        <w:rPr>
          <w:color w:val="C00000"/>
          <w:spacing w:val="-4"/>
          <w:sz w:val="24"/>
          <w:szCs w:val="24"/>
        </w:rPr>
        <w:t>v</w:t>
      </w:r>
      <w:r w:rsidRPr="00D64BEB">
        <w:rPr>
          <w:color w:val="C00000"/>
          <w:spacing w:val="1"/>
          <w:sz w:val="24"/>
          <w:szCs w:val="24"/>
        </w:rPr>
        <w:t>i</w:t>
      </w:r>
      <w:r w:rsidRPr="00D64BEB">
        <w:rPr>
          <w:color w:val="C00000"/>
          <w:sz w:val="24"/>
          <w:szCs w:val="24"/>
        </w:rPr>
        <w:t>du</w:t>
      </w:r>
      <w:r w:rsidRPr="00D64BEB">
        <w:rPr>
          <w:color w:val="C00000"/>
          <w:spacing w:val="1"/>
          <w:sz w:val="24"/>
          <w:szCs w:val="24"/>
        </w:rPr>
        <w:t>a</w:t>
      </w:r>
      <w:r w:rsidRPr="00D64BEB">
        <w:rPr>
          <w:color w:val="C00000"/>
          <w:sz w:val="24"/>
          <w:szCs w:val="24"/>
        </w:rPr>
        <w:t xml:space="preserve">l </w:t>
      </w:r>
      <w:r w:rsidRPr="00D64BEB">
        <w:rPr>
          <w:color w:val="C00000"/>
          <w:spacing w:val="1"/>
          <w:sz w:val="24"/>
          <w:szCs w:val="24"/>
        </w:rPr>
        <w:t>ma</w:t>
      </w:r>
      <w:r w:rsidRPr="00D64BEB">
        <w:rPr>
          <w:color w:val="C00000"/>
          <w:sz w:val="24"/>
          <w:szCs w:val="24"/>
        </w:rPr>
        <w:t>upun k</w:t>
      </w:r>
      <w:r w:rsidRPr="00D64BEB">
        <w:rPr>
          <w:color w:val="C00000"/>
          <w:spacing w:val="1"/>
          <w:sz w:val="24"/>
          <w:szCs w:val="24"/>
        </w:rPr>
        <w:t>el</w:t>
      </w:r>
      <w:r w:rsidRPr="00D64BEB">
        <w:rPr>
          <w:color w:val="C00000"/>
          <w:spacing w:val="-4"/>
          <w:sz w:val="24"/>
          <w:szCs w:val="24"/>
        </w:rPr>
        <w:t>o</w:t>
      </w:r>
      <w:r w:rsidRPr="00D64BEB">
        <w:rPr>
          <w:color w:val="C00000"/>
          <w:spacing w:val="1"/>
          <w:sz w:val="24"/>
          <w:szCs w:val="24"/>
        </w:rPr>
        <w:t>m</w:t>
      </w:r>
      <w:r w:rsidRPr="00D64BEB">
        <w:rPr>
          <w:color w:val="C00000"/>
          <w:sz w:val="24"/>
          <w:szCs w:val="24"/>
        </w:rPr>
        <w:t>po</w:t>
      </w:r>
      <w:r w:rsidRPr="00D64BEB">
        <w:rPr>
          <w:color w:val="C00000"/>
          <w:spacing w:val="2"/>
          <w:sz w:val="24"/>
          <w:szCs w:val="24"/>
        </w:rPr>
        <w:t>k</w:t>
      </w:r>
      <w:r w:rsidRPr="00D64BEB">
        <w:rPr>
          <w:color w:val="C00000"/>
          <w:sz w:val="24"/>
          <w:szCs w:val="24"/>
        </w:rPr>
        <w:t>.</w:t>
      </w:r>
    </w:p>
    <w:p w:rsidR="00593081" w:rsidRDefault="00642B6C">
      <w:pPr>
        <w:spacing w:before="8"/>
        <w:ind w:left="480"/>
        <w:rPr>
          <w:sz w:val="24"/>
          <w:szCs w:val="24"/>
        </w:rPr>
        <w:sectPr w:rsidR="00593081">
          <w:pgSz w:w="11920" w:h="16840"/>
          <w:pgMar w:top="1360" w:right="1320" w:bottom="280" w:left="1680" w:header="0" w:footer="868" w:gutter="0"/>
          <w:cols w:space="720"/>
        </w:sectPr>
      </w:pPr>
      <w:r>
        <w:rPr>
          <w:sz w:val="24"/>
          <w:szCs w:val="24"/>
        </w:rPr>
        <w:t xml:space="preserve">2.  </w:t>
      </w:r>
      <w:r>
        <w:rPr>
          <w:spacing w:val="1"/>
          <w:sz w:val="24"/>
          <w:szCs w:val="24"/>
        </w:rPr>
        <w:t xml:space="preserve"> </w:t>
      </w: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a</w:t>
      </w:r>
      <w:r>
        <w:rPr>
          <w:spacing w:val="2"/>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mem</w:t>
      </w:r>
      <w:r>
        <w:rPr>
          <w:sz w:val="24"/>
          <w:szCs w:val="24"/>
        </w:rPr>
        <w:t>p</w:t>
      </w:r>
      <w:r>
        <w:rPr>
          <w:spacing w:val="1"/>
          <w:sz w:val="24"/>
          <w:szCs w:val="24"/>
        </w:rPr>
        <w:t>e</w:t>
      </w:r>
      <w:r>
        <w:rPr>
          <w:sz w:val="24"/>
          <w:szCs w:val="24"/>
        </w:rPr>
        <w:t>ro</w:t>
      </w:r>
      <w:r>
        <w:rPr>
          <w:spacing w:val="1"/>
          <w:sz w:val="24"/>
          <w:szCs w:val="24"/>
        </w:rPr>
        <w:t>l</w:t>
      </w:r>
      <w:r>
        <w:rPr>
          <w:spacing w:val="-3"/>
          <w:sz w:val="24"/>
          <w:szCs w:val="24"/>
        </w:rPr>
        <w:t>e</w:t>
      </w:r>
      <w:r>
        <w:rPr>
          <w:sz w:val="24"/>
          <w:szCs w:val="24"/>
        </w:rPr>
        <w:t xml:space="preserve">h </w:t>
      </w:r>
      <w:r>
        <w:rPr>
          <w:spacing w:val="-5"/>
          <w:sz w:val="24"/>
          <w:szCs w:val="24"/>
        </w:rPr>
        <w:t>H</w:t>
      </w:r>
      <w:r>
        <w:rPr>
          <w:spacing w:val="1"/>
          <w:sz w:val="24"/>
          <w:szCs w:val="24"/>
        </w:rPr>
        <w:t>a</w:t>
      </w:r>
      <w:r>
        <w:rPr>
          <w:sz w:val="24"/>
          <w:szCs w:val="24"/>
        </w:rPr>
        <w:t>k</w:t>
      </w:r>
      <w:r>
        <w:rPr>
          <w:spacing w:val="4"/>
          <w:sz w:val="24"/>
          <w:szCs w:val="24"/>
        </w:rPr>
        <w:t xml:space="preserve"> </w:t>
      </w:r>
      <w:r>
        <w:rPr>
          <w:spacing w:val="-5"/>
          <w:sz w:val="24"/>
          <w:szCs w:val="24"/>
        </w:rPr>
        <w:t>K</w:t>
      </w:r>
      <w:r>
        <w:rPr>
          <w:spacing w:val="1"/>
          <w:sz w:val="24"/>
          <w:szCs w:val="24"/>
        </w:rPr>
        <w:t>e</w:t>
      </w:r>
      <w:r>
        <w:rPr>
          <w:sz w:val="24"/>
          <w:szCs w:val="24"/>
        </w:rPr>
        <w:t>k</w:t>
      </w:r>
      <w:r>
        <w:rPr>
          <w:spacing w:val="5"/>
          <w:sz w:val="24"/>
          <w:szCs w:val="24"/>
        </w:rPr>
        <w:t>a</w:t>
      </w:r>
      <w:r>
        <w:rPr>
          <w:spacing w:val="-8"/>
          <w:sz w:val="24"/>
          <w:szCs w:val="24"/>
        </w:rPr>
        <w:t>y</w:t>
      </w:r>
      <w:r>
        <w:rPr>
          <w:spacing w:val="1"/>
          <w:sz w:val="24"/>
          <w:szCs w:val="24"/>
        </w:rPr>
        <w:t>aa</w:t>
      </w:r>
      <w:r>
        <w:rPr>
          <w:sz w:val="24"/>
          <w:szCs w:val="24"/>
        </w:rPr>
        <w:t>n</w:t>
      </w:r>
      <w:r>
        <w:rPr>
          <w:spacing w:val="4"/>
          <w:sz w:val="24"/>
          <w:szCs w:val="24"/>
        </w:rPr>
        <w:t xml:space="preserve"> </w:t>
      </w:r>
      <w:r>
        <w:rPr>
          <w:spacing w:val="-4"/>
          <w:sz w:val="24"/>
          <w:szCs w:val="24"/>
        </w:rPr>
        <w:t>I</w:t>
      </w:r>
      <w:r>
        <w:rPr>
          <w:sz w:val="24"/>
          <w:szCs w:val="24"/>
        </w:rPr>
        <w:t>n</w:t>
      </w:r>
      <w:r>
        <w:rPr>
          <w:spacing w:val="1"/>
          <w:sz w:val="24"/>
          <w:szCs w:val="24"/>
        </w:rPr>
        <w:t>tele</w:t>
      </w:r>
      <w:r>
        <w:rPr>
          <w:sz w:val="24"/>
          <w:szCs w:val="24"/>
        </w:rPr>
        <w:t>k</w:t>
      </w:r>
      <w:r>
        <w:rPr>
          <w:spacing w:val="1"/>
          <w:sz w:val="24"/>
          <w:szCs w:val="24"/>
        </w:rPr>
        <w:t>t</w:t>
      </w:r>
      <w:r>
        <w:rPr>
          <w:sz w:val="24"/>
          <w:szCs w:val="24"/>
        </w:rPr>
        <w:t>u</w:t>
      </w:r>
      <w:r>
        <w:rPr>
          <w:spacing w:val="4"/>
          <w:sz w:val="24"/>
          <w:szCs w:val="24"/>
        </w:rPr>
        <w:t>a</w:t>
      </w:r>
      <w:r>
        <w:rPr>
          <w:sz w:val="24"/>
          <w:szCs w:val="24"/>
        </w:rPr>
        <w:t>l</w:t>
      </w:r>
      <w:r>
        <w:rPr>
          <w:spacing w:val="1"/>
          <w:sz w:val="24"/>
          <w:szCs w:val="24"/>
        </w:rPr>
        <w:t xml:space="preserve"> </w:t>
      </w:r>
      <w:r>
        <w:rPr>
          <w:sz w:val="24"/>
          <w:szCs w:val="24"/>
        </w:rPr>
        <w:t>(</w:t>
      </w:r>
      <w:r>
        <w:rPr>
          <w:spacing w:val="-5"/>
          <w:sz w:val="24"/>
          <w:szCs w:val="24"/>
        </w:rPr>
        <w:t>H</w:t>
      </w:r>
      <w:r>
        <w:rPr>
          <w:spacing w:val="5"/>
          <w:sz w:val="24"/>
          <w:szCs w:val="24"/>
        </w:rPr>
        <w:t>a</w:t>
      </w:r>
      <w:r>
        <w:rPr>
          <w:spacing w:val="-1"/>
          <w:sz w:val="24"/>
          <w:szCs w:val="24"/>
        </w:rPr>
        <w:t>K</w:t>
      </w:r>
      <w:r>
        <w:rPr>
          <w:spacing w:val="-4"/>
          <w:sz w:val="24"/>
          <w:szCs w:val="24"/>
        </w:rPr>
        <w:t>I</w:t>
      </w:r>
      <w:r>
        <w:rPr>
          <w:sz w:val="24"/>
          <w:szCs w:val="24"/>
        </w:rPr>
        <w:t>).</w:t>
      </w:r>
    </w:p>
    <w:p w:rsidR="00593081" w:rsidRDefault="00642B6C">
      <w:pPr>
        <w:spacing w:before="60"/>
        <w:ind w:left="480"/>
        <w:rPr>
          <w:sz w:val="24"/>
          <w:szCs w:val="24"/>
        </w:rPr>
      </w:pPr>
      <w:r>
        <w:rPr>
          <w:sz w:val="24"/>
          <w:szCs w:val="24"/>
        </w:rPr>
        <w:lastRenderedPageBreak/>
        <w:t xml:space="preserve">3.  </w:t>
      </w:r>
      <w:r>
        <w:rPr>
          <w:spacing w:val="1"/>
          <w:sz w:val="24"/>
          <w:szCs w:val="24"/>
        </w:rPr>
        <w:t xml:space="preserve"> </w:t>
      </w: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a</w:t>
      </w:r>
      <w:r>
        <w:rPr>
          <w:spacing w:val="2"/>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te</w:t>
      </w:r>
      <w:r>
        <w:rPr>
          <w:sz w:val="24"/>
          <w:szCs w:val="24"/>
        </w:rPr>
        <w:t>rpub</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di</w:t>
      </w:r>
      <w:r>
        <w:rPr>
          <w:spacing w:val="1"/>
          <w:sz w:val="24"/>
          <w:szCs w:val="24"/>
        </w:rPr>
        <w:t xml:space="preserve"> j</w:t>
      </w:r>
      <w:r>
        <w:rPr>
          <w:sz w:val="24"/>
          <w:szCs w:val="24"/>
        </w:rPr>
        <w:t>urn</w:t>
      </w:r>
      <w:r>
        <w:rPr>
          <w:spacing w:val="-2"/>
          <w:sz w:val="24"/>
          <w:szCs w:val="24"/>
        </w:rPr>
        <w:t>a</w:t>
      </w:r>
      <w:r>
        <w:rPr>
          <w:sz w:val="24"/>
          <w:szCs w:val="24"/>
        </w:rPr>
        <w:t>l</w:t>
      </w:r>
      <w:r>
        <w:rPr>
          <w:spacing w:val="1"/>
          <w:sz w:val="24"/>
          <w:szCs w:val="24"/>
        </w:rPr>
        <w:t xml:space="preserve"> te</w:t>
      </w:r>
      <w:r>
        <w:rPr>
          <w:spacing w:val="-4"/>
          <w:sz w:val="24"/>
          <w:szCs w:val="24"/>
        </w:rPr>
        <w:t>r</w:t>
      </w:r>
      <w:r>
        <w:rPr>
          <w:spacing w:val="1"/>
          <w:sz w:val="24"/>
          <w:szCs w:val="24"/>
        </w:rPr>
        <w:t>a</w:t>
      </w:r>
      <w:r>
        <w:rPr>
          <w:sz w:val="24"/>
          <w:szCs w:val="24"/>
        </w:rPr>
        <w:t>kr</w:t>
      </w:r>
      <w:r>
        <w:rPr>
          <w:spacing w:val="1"/>
          <w:sz w:val="24"/>
          <w:szCs w:val="24"/>
        </w:rPr>
        <w:t>e</w:t>
      </w:r>
      <w:r>
        <w:rPr>
          <w:spacing w:val="-4"/>
          <w:sz w:val="24"/>
          <w:szCs w:val="24"/>
        </w:rPr>
        <w:t>d</w:t>
      </w:r>
      <w:r>
        <w:rPr>
          <w:spacing w:val="1"/>
          <w:sz w:val="24"/>
          <w:szCs w:val="24"/>
        </w:rPr>
        <w:t>ita</w:t>
      </w:r>
      <w:r>
        <w:rPr>
          <w:spacing w:val="5"/>
          <w:sz w:val="24"/>
          <w:szCs w:val="24"/>
        </w:rPr>
        <w:t>s</w:t>
      </w:r>
      <w:r>
        <w:rPr>
          <w:spacing w:val="2"/>
          <w:sz w:val="24"/>
          <w:szCs w:val="24"/>
        </w:rPr>
        <w:t>i</w:t>
      </w:r>
      <w:r>
        <w:rPr>
          <w:sz w:val="24"/>
          <w:szCs w:val="24"/>
        </w:rPr>
        <w:t>.</w:t>
      </w:r>
    </w:p>
    <w:p w:rsidR="00593081" w:rsidRDefault="00593081">
      <w:pPr>
        <w:spacing w:before="6" w:line="120" w:lineRule="exact"/>
        <w:rPr>
          <w:sz w:val="13"/>
          <w:szCs w:val="13"/>
        </w:rPr>
      </w:pPr>
    </w:p>
    <w:p w:rsidR="00593081" w:rsidRDefault="00642B6C">
      <w:pPr>
        <w:spacing w:line="361" w:lineRule="auto"/>
        <w:ind w:left="841" w:right="61" w:hanging="361"/>
        <w:rPr>
          <w:sz w:val="24"/>
          <w:szCs w:val="24"/>
        </w:rPr>
      </w:pPr>
      <w:r>
        <w:rPr>
          <w:sz w:val="24"/>
          <w:szCs w:val="24"/>
        </w:rPr>
        <w:t xml:space="preserve">4.  </w:t>
      </w:r>
      <w:r>
        <w:rPr>
          <w:spacing w:val="1"/>
          <w:sz w:val="24"/>
          <w:szCs w:val="24"/>
        </w:rPr>
        <w:t xml:space="preserve"> Te</w:t>
      </w:r>
      <w:r>
        <w:rPr>
          <w:sz w:val="24"/>
          <w:szCs w:val="24"/>
        </w:rPr>
        <w:t>rd</w:t>
      </w:r>
      <w:r>
        <w:rPr>
          <w:spacing w:val="1"/>
          <w:sz w:val="24"/>
          <w:szCs w:val="24"/>
        </w:rPr>
        <w:t>a</w:t>
      </w:r>
      <w:r>
        <w:rPr>
          <w:sz w:val="24"/>
          <w:szCs w:val="24"/>
        </w:rPr>
        <w:t>p</w:t>
      </w:r>
      <w:r>
        <w:rPr>
          <w:spacing w:val="-3"/>
          <w:sz w:val="24"/>
          <w:szCs w:val="24"/>
        </w:rPr>
        <w:t>a</w:t>
      </w:r>
      <w:r>
        <w:rPr>
          <w:sz w:val="24"/>
          <w:szCs w:val="24"/>
        </w:rPr>
        <w:t xml:space="preserve">t </w:t>
      </w:r>
      <w:r>
        <w:rPr>
          <w:spacing w:val="25"/>
          <w:sz w:val="24"/>
          <w:szCs w:val="24"/>
        </w:rPr>
        <w:t xml:space="preserve"> </w:t>
      </w:r>
      <w:r>
        <w:rPr>
          <w:spacing w:val="1"/>
          <w:sz w:val="24"/>
          <w:szCs w:val="24"/>
        </w:rPr>
        <w:t>e</w:t>
      </w:r>
      <w:r>
        <w:rPr>
          <w:sz w:val="24"/>
          <w:szCs w:val="24"/>
        </w:rPr>
        <w:t>k</w:t>
      </w:r>
      <w:r>
        <w:rPr>
          <w:spacing w:val="-1"/>
          <w:sz w:val="24"/>
          <w:szCs w:val="24"/>
        </w:rPr>
        <w:t>s</w:t>
      </w:r>
      <w:r>
        <w:rPr>
          <w:sz w:val="24"/>
          <w:szCs w:val="24"/>
        </w:rPr>
        <w:t>po</w:t>
      </w:r>
      <w:r>
        <w:rPr>
          <w:spacing w:val="-1"/>
          <w:sz w:val="24"/>
          <w:szCs w:val="24"/>
        </w:rPr>
        <w:t>s</w:t>
      </w:r>
      <w:r>
        <w:rPr>
          <w:sz w:val="24"/>
          <w:szCs w:val="24"/>
        </w:rPr>
        <w:t xml:space="preserve">e </w:t>
      </w:r>
      <w:r>
        <w:rPr>
          <w:spacing w:val="25"/>
          <w:sz w:val="24"/>
          <w:szCs w:val="24"/>
        </w:rPr>
        <w:t xml:space="preserve"> </w:t>
      </w:r>
      <w:r>
        <w:rPr>
          <w:sz w:val="24"/>
          <w:szCs w:val="24"/>
        </w:rPr>
        <w:t>d</w:t>
      </w:r>
      <w:r>
        <w:rPr>
          <w:spacing w:val="1"/>
          <w:sz w:val="24"/>
          <w:szCs w:val="24"/>
        </w:rPr>
        <w:t>e</w:t>
      </w:r>
      <w:r>
        <w:rPr>
          <w:spacing w:val="-1"/>
          <w:sz w:val="24"/>
          <w:szCs w:val="24"/>
        </w:rPr>
        <w:t>s</w:t>
      </w:r>
      <w:r>
        <w:rPr>
          <w:spacing w:val="-3"/>
          <w:sz w:val="24"/>
          <w:szCs w:val="24"/>
        </w:rPr>
        <w:t>i</w:t>
      </w:r>
      <w:r>
        <w:rPr>
          <w:spacing w:val="1"/>
          <w:sz w:val="24"/>
          <w:szCs w:val="24"/>
        </w:rPr>
        <w:t>mi</w:t>
      </w:r>
      <w:r>
        <w:rPr>
          <w:sz w:val="24"/>
          <w:szCs w:val="24"/>
        </w:rPr>
        <w:t>n</w:t>
      </w:r>
      <w:r>
        <w:rPr>
          <w:spacing w:val="1"/>
          <w:sz w:val="24"/>
          <w:szCs w:val="24"/>
        </w:rPr>
        <w:t>a</w:t>
      </w:r>
      <w:r>
        <w:rPr>
          <w:spacing w:val="-1"/>
          <w:sz w:val="24"/>
          <w:szCs w:val="24"/>
        </w:rPr>
        <w:t>s</w:t>
      </w:r>
      <w:r>
        <w:rPr>
          <w:sz w:val="24"/>
          <w:szCs w:val="24"/>
        </w:rPr>
        <w:t xml:space="preserve">i </w:t>
      </w:r>
      <w:r>
        <w:rPr>
          <w:spacing w:val="21"/>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 xml:space="preserve">l </w:t>
      </w:r>
      <w:r>
        <w:rPr>
          <w:spacing w:val="31"/>
          <w:sz w:val="24"/>
          <w:szCs w:val="24"/>
        </w:rPr>
        <w:t xml:space="preserve"> </w:t>
      </w:r>
      <w:r>
        <w:rPr>
          <w:spacing w:val="-4"/>
          <w:sz w:val="24"/>
          <w:szCs w:val="24"/>
        </w:rPr>
        <w:t>p</w:t>
      </w:r>
      <w:r>
        <w:rPr>
          <w:spacing w:val="1"/>
          <w:sz w:val="24"/>
          <w:szCs w:val="24"/>
        </w:rPr>
        <w:t>e</w:t>
      </w:r>
      <w:r>
        <w:rPr>
          <w:spacing w:val="-4"/>
          <w:sz w:val="24"/>
          <w:szCs w:val="24"/>
        </w:rPr>
        <w:t>ng</w:t>
      </w:r>
      <w:r>
        <w:rPr>
          <w:spacing w:val="1"/>
          <w:sz w:val="24"/>
          <w:szCs w:val="24"/>
        </w:rPr>
        <w:t>a</w:t>
      </w:r>
      <w:r>
        <w:rPr>
          <w:sz w:val="24"/>
          <w:szCs w:val="24"/>
        </w:rPr>
        <w:t>bd</w:t>
      </w:r>
      <w:r>
        <w:rPr>
          <w:spacing w:val="1"/>
          <w:sz w:val="24"/>
          <w:szCs w:val="24"/>
        </w:rPr>
        <w:t>ia</w:t>
      </w:r>
      <w:r>
        <w:rPr>
          <w:sz w:val="24"/>
          <w:szCs w:val="24"/>
        </w:rPr>
        <w:t xml:space="preserve">n </w:t>
      </w:r>
      <w:r>
        <w:rPr>
          <w:spacing w:val="26"/>
          <w:sz w:val="24"/>
          <w:szCs w:val="24"/>
        </w:rPr>
        <w:t xml:space="preserve"> </w:t>
      </w:r>
      <w:r>
        <w:rPr>
          <w:sz w:val="24"/>
          <w:szCs w:val="24"/>
        </w:rPr>
        <w:t>d</w:t>
      </w:r>
      <w:r>
        <w:rPr>
          <w:spacing w:val="1"/>
          <w:sz w:val="24"/>
          <w:szCs w:val="24"/>
        </w:rPr>
        <w:t>al</w:t>
      </w:r>
      <w:r>
        <w:rPr>
          <w:spacing w:val="-3"/>
          <w:sz w:val="24"/>
          <w:szCs w:val="24"/>
        </w:rPr>
        <w:t>a</w:t>
      </w:r>
      <w:r>
        <w:rPr>
          <w:sz w:val="24"/>
          <w:szCs w:val="24"/>
        </w:rPr>
        <w:t xml:space="preserve">m </w:t>
      </w:r>
      <w:r>
        <w:rPr>
          <w:spacing w:val="25"/>
          <w:sz w:val="24"/>
          <w:szCs w:val="24"/>
        </w:rPr>
        <w:t xml:space="preserve"> </w:t>
      </w:r>
      <w:r>
        <w:rPr>
          <w:sz w:val="24"/>
          <w:szCs w:val="24"/>
        </w:rPr>
        <w:t xml:space="preserve">forum </w:t>
      </w:r>
      <w:r>
        <w:rPr>
          <w:spacing w:val="25"/>
          <w:sz w:val="24"/>
          <w:szCs w:val="24"/>
        </w:rPr>
        <w:t xml:space="preserve"> </w:t>
      </w:r>
      <w:r>
        <w:rPr>
          <w:spacing w:val="-1"/>
          <w:sz w:val="24"/>
          <w:szCs w:val="24"/>
        </w:rPr>
        <w:t>s</w:t>
      </w:r>
      <w:r>
        <w:rPr>
          <w:spacing w:val="-3"/>
          <w:sz w:val="24"/>
          <w:szCs w:val="24"/>
        </w:rPr>
        <w:t>e</w:t>
      </w:r>
      <w:r>
        <w:rPr>
          <w:spacing w:val="1"/>
          <w:sz w:val="24"/>
          <w:szCs w:val="24"/>
        </w:rPr>
        <w:t>mi</w:t>
      </w:r>
      <w:r>
        <w:rPr>
          <w:sz w:val="24"/>
          <w:szCs w:val="24"/>
        </w:rPr>
        <w:t>n</w:t>
      </w:r>
      <w:r>
        <w:rPr>
          <w:spacing w:val="1"/>
          <w:sz w:val="24"/>
          <w:szCs w:val="24"/>
        </w:rPr>
        <w:t>a</w:t>
      </w:r>
      <w:r>
        <w:rPr>
          <w:sz w:val="24"/>
          <w:szCs w:val="24"/>
        </w:rPr>
        <w:t xml:space="preserve">r </w:t>
      </w:r>
      <w:r>
        <w:rPr>
          <w:spacing w:val="20"/>
          <w:sz w:val="24"/>
          <w:szCs w:val="24"/>
        </w:rPr>
        <w:t xml:space="preserve"> </w:t>
      </w:r>
      <w:r>
        <w:rPr>
          <w:spacing w:val="1"/>
          <w:sz w:val="24"/>
          <w:szCs w:val="24"/>
        </w:rPr>
        <w:t>ti</w:t>
      </w:r>
      <w:r>
        <w:rPr>
          <w:sz w:val="24"/>
          <w:szCs w:val="24"/>
        </w:rPr>
        <w:t>n</w:t>
      </w:r>
      <w:r>
        <w:rPr>
          <w:spacing w:val="-4"/>
          <w:sz w:val="24"/>
          <w:szCs w:val="24"/>
        </w:rPr>
        <w:t>g</w:t>
      </w:r>
      <w:r>
        <w:rPr>
          <w:sz w:val="24"/>
          <w:szCs w:val="24"/>
        </w:rPr>
        <w:t>k</w:t>
      </w:r>
      <w:r>
        <w:rPr>
          <w:spacing w:val="1"/>
          <w:sz w:val="24"/>
          <w:szCs w:val="24"/>
        </w:rPr>
        <w:t>a</w:t>
      </w:r>
      <w:r>
        <w:rPr>
          <w:sz w:val="24"/>
          <w:szCs w:val="24"/>
        </w:rPr>
        <w:t>t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pacing w:val="1"/>
          <w:sz w:val="24"/>
          <w:szCs w:val="24"/>
        </w:rPr>
        <w:t>i</w:t>
      </w:r>
      <w:r>
        <w:rPr>
          <w:sz w:val="24"/>
          <w:szCs w:val="24"/>
        </w:rPr>
        <w:t>n</w:t>
      </w:r>
      <w:r>
        <w:rPr>
          <w:spacing w:val="1"/>
          <w:sz w:val="24"/>
          <w:szCs w:val="24"/>
        </w:rPr>
        <w:t>te</w:t>
      </w:r>
      <w:r>
        <w:rPr>
          <w:sz w:val="24"/>
          <w:szCs w:val="24"/>
        </w:rPr>
        <w:t>r</w:t>
      </w:r>
      <w:r>
        <w:rPr>
          <w:spacing w:val="-4"/>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3"/>
          <w:sz w:val="24"/>
          <w:szCs w:val="24"/>
        </w:rPr>
        <w:t>a</w:t>
      </w:r>
      <w:r>
        <w:rPr>
          <w:spacing w:val="1"/>
          <w:sz w:val="24"/>
          <w:szCs w:val="24"/>
        </w:rPr>
        <w:t>l</w:t>
      </w:r>
      <w:r>
        <w:rPr>
          <w:sz w:val="24"/>
          <w:szCs w:val="24"/>
        </w:rPr>
        <w:t>.</w:t>
      </w:r>
    </w:p>
    <w:p w:rsidR="00593081" w:rsidRDefault="00642B6C">
      <w:pPr>
        <w:spacing w:before="1"/>
        <w:ind w:left="480"/>
        <w:rPr>
          <w:sz w:val="24"/>
          <w:szCs w:val="24"/>
        </w:rPr>
      </w:pPr>
      <w:r>
        <w:rPr>
          <w:sz w:val="24"/>
          <w:szCs w:val="24"/>
        </w:rPr>
        <w:t xml:space="preserve">5.  </w:t>
      </w:r>
      <w:r>
        <w:rPr>
          <w:spacing w:val="1"/>
          <w:sz w:val="24"/>
          <w:szCs w:val="24"/>
        </w:rPr>
        <w:t xml:space="preserve"> Te</w:t>
      </w:r>
      <w:r>
        <w:rPr>
          <w:sz w:val="24"/>
          <w:szCs w:val="24"/>
        </w:rPr>
        <w:t>rd</w:t>
      </w:r>
      <w:r>
        <w:rPr>
          <w:spacing w:val="1"/>
          <w:sz w:val="24"/>
          <w:szCs w:val="24"/>
        </w:rPr>
        <w:t>a</w:t>
      </w:r>
      <w:r>
        <w:rPr>
          <w:sz w:val="24"/>
          <w:szCs w:val="24"/>
        </w:rPr>
        <w:t>p</w:t>
      </w:r>
      <w:r>
        <w:rPr>
          <w:spacing w:val="-3"/>
          <w:sz w:val="24"/>
          <w:szCs w:val="24"/>
        </w:rPr>
        <w:t>a</w:t>
      </w:r>
      <w:r>
        <w:rPr>
          <w:sz w:val="24"/>
          <w:szCs w:val="24"/>
        </w:rPr>
        <w:t>t</w:t>
      </w:r>
      <w:r>
        <w:rPr>
          <w:spacing w:val="1"/>
          <w:sz w:val="24"/>
          <w:szCs w:val="24"/>
        </w:rPr>
        <w:t xml:space="preserve"> </w:t>
      </w:r>
      <w:r>
        <w:rPr>
          <w:sz w:val="24"/>
          <w:szCs w:val="24"/>
        </w:rPr>
        <w:t>p</w:t>
      </w:r>
      <w:r>
        <w:rPr>
          <w:spacing w:val="1"/>
          <w:sz w:val="24"/>
          <w:szCs w:val="24"/>
        </w:rPr>
        <w:t>e</w:t>
      </w:r>
      <w:r>
        <w:rPr>
          <w:spacing w:val="-4"/>
          <w:sz w:val="24"/>
          <w:szCs w:val="24"/>
        </w:rPr>
        <w:t>n</w:t>
      </w:r>
      <w:r>
        <w:rPr>
          <w:spacing w:val="1"/>
          <w:sz w:val="24"/>
          <w:szCs w:val="24"/>
        </w:rPr>
        <w:t>e</w:t>
      </w:r>
      <w:r>
        <w:rPr>
          <w:sz w:val="24"/>
          <w:szCs w:val="24"/>
        </w:rPr>
        <w:t>rb</w:t>
      </w:r>
      <w:r>
        <w:rPr>
          <w:spacing w:val="1"/>
          <w:sz w:val="24"/>
          <w:szCs w:val="24"/>
        </w:rPr>
        <w:t>i</w:t>
      </w:r>
      <w:r>
        <w:rPr>
          <w:spacing w:val="-3"/>
          <w:sz w:val="24"/>
          <w:szCs w:val="24"/>
        </w:rPr>
        <w:t>t</w:t>
      </w:r>
      <w:r>
        <w:rPr>
          <w:spacing w:val="1"/>
          <w:sz w:val="24"/>
          <w:szCs w:val="24"/>
        </w:rPr>
        <w:t>a</w:t>
      </w:r>
      <w:r>
        <w:rPr>
          <w:sz w:val="24"/>
          <w:szCs w:val="24"/>
        </w:rPr>
        <w:t>n buku h</w:t>
      </w:r>
      <w:r>
        <w:rPr>
          <w:spacing w:val="1"/>
          <w:sz w:val="24"/>
          <w:szCs w:val="24"/>
        </w:rPr>
        <w:t>a</w:t>
      </w:r>
      <w:r>
        <w:rPr>
          <w:spacing w:val="-1"/>
          <w:sz w:val="24"/>
          <w:szCs w:val="24"/>
        </w:rPr>
        <w:t>s</w:t>
      </w:r>
      <w:r>
        <w:rPr>
          <w:spacing w:val="1"/>
          <w:sz w:val="24"/>
          <w:szCs w:val="24"/>
        </w:rPr>
        <w:t>i</w:t>
      </w:r>
      <w:r>
        <w:rPr>
          <w:sz w:val="24"/>
          <w:szCs w:val="24"/>
        </w:rPr>
        <w:t>l</w:t>
      </w:r>
      <w:r>
        <w:rPr>
          <w:spacing w:val="4"/>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w:t>
      </w:r>
      <w:r>
        <w:rPr>
          <w:spacing w:val="-3"/>
          <w:sz w:val="24"/>
          <w:szCs w:val="24"/>
        </w:rPr>
        <w:t>a</w:t>
      </w:r>
      <w:r>
        <w:rPr>
          <w:spacing w:val="2"/>
          <w:sz w:val="24"/>
          <w:szCs w:val="24"/>
        </w:rPr>
        <w:t>n</w:t>
      </w:r>
      <w:r>
        <w:rPr>
          <w:sz w:val="24"/>
          <w:szCs w:val="24"/>
        </w:rPr>
        <w:t>.</w:t>
      </w:r>
    </w:p>
    <w:p w:rsidR="00593081" w:rsidRDefault="00593081">
      <w:pPr>
        <w:spacing w:line="140" w:lineRule="exact"/>
        <w:rPr>
          <w:sz w:val="14"/>
          <w:szCs w:val="14"/>
        </w:rPr>
      </w:pPr>
    </w:p>
    <w:p w:rsidR="00593081" w:rsidRDefault="00642B6C">
      <w:pPr>
        <w:ind w:left="480"/>
        <w:rPr>
          <w:sz w:val="24"/>
          <w:szCs w:val="24"/>
        </w:rPr>
      </w:pPr>
      <w:r>
        <w:rPr>
          <w:sz w:val="24"/>
          <w:szCs w:val="24"/>
        </w:rPr>
        <w:t xml:space="preserve">6.  </w:t>
      </w:r>
      <w:r>
        <w:rPr>
          <w:spacing w:val="1"/>
          <w:sz w:val="24"/>
          <w:szCs w:val="24"/>
        </w:rPr>
        <w:t xml:space="preserve"> Te</w:t>
      </w:r>
      <w:r>
        <w:rPr>
          <w:sz w:val="24"/>
          <w:szCs w:val="24"/>
        </w:rPr>
        <w:t>rd</w:t>
      </w:r>
      <w:r>
        <w:rPr>
          <w:spacing w:val="1"/>
          <w:sz w:val="24"/>
          <w:szCs w:val="24"/>
        </w:rPr>
        <w:t>a</w:t>
      </w:r>
      <w:r>
        <w:rPr>
          <w:sz w:val="24"/>
          <w:szCs w:val="24"/>
        </w:rPr>
        <w:t>p</w:t>
      </w:r>
      <w:r>
        <w:rPr>
          <w:spacing w:val="-3"/>
          <w:sz w:val="24"/>
          <w:szCs w:val="24"/>
        </w:rPr>
        <w:t>a</w:t>
      </w:r>
      <w:r>
        <w:rPr>
          <w:sz w:val="24"/>
          <w:szCs w:val="24"/>
        </w:rPr>
        <w:t>t</w:t>
      </w:r>
      <w:r>
        <w:rPr>
          <w:spacing w:val="1"/>
          <w:sz w:val="24"/>
          <w:szCs w:val="24"/>
        </w:rPr>
        <w:t xml:space="preserve"> </w:t>
      </w:r>
      <w:r>
        <w:rPr>
          <w:sz w:val="24"/>
          <w:szCs w:val="24"/>
        </w:rPr>
        <w:t>p</w:t>
      </w:r>
      <w:r>
        <w:rPr>
          <w:spacing w:val="1"/>
          <w:sz w:val="24"/>
          <w:szCs w:val="24"/>
        </w:rPr>
        <w:t>a</w:t>
      </w:r>
      <w:r>
        <w:rPr>
          <w:spacing w:val="-4"/>
          <w:sz w:val="24"/>
          <w:szCs w:val="24"/>
        </w:rPr>
        <w:t>r</w:t>
      </w:r>
      <w:r>
        <w:rPr>
          <w:spacing w:val="1"/>
          <w:sz w:val="24"/>
          <w:szCs w:val="24"/>
        </w:rPr>
        <w:t>ti</w:t>
      </w:r>
      <w:r>
        <w:rPr>
          <w:spacing w:val="-1"/>
          <w:sz w:val="24"/>
          <w:szCs w:val="24"/>
        </w:rPr>
        <w:t>s</w:t>
      </w:r>
      <w:r>
        <w:rPr>
          <w:spacing w:val="1"/>
          <w:sz w:val="24"/>
          <w:szCs w:val="24"/>
        </w:rPr>
        <w:t>i</w:t>
      </w:r>
      <w:r>
        <w:rPr>
          <w:sz w:val="24"/>
          <w:szCs w:val="24"/>
        </w:rPr>
        <w:t>p</w:t>
      </w:r>
      <w:r>
        <w:rPr>
          <w:spacing w:val="1"/>
          <w:sz w:val="24"/>
          <w:szCs w:val="24"/>
        </w:rPr>
        <w:t>a</w:t>
      </w:r>
      <w:r>
        <w:rPr>
          <w:spacing w:val="-1"/>
          <w:sz w:val="24"/>
          <w:szCs w:val="24"/>
        </w:rPr>
        <w:t>s</w:t>
      </w:r>
      <w:r>
        <w:rPr>
          <w:sz w:val="24"/>
          <w:szCs w:val="24"/>
        </w:rPr>
        <w:t>i</w:t>
      </w:r>
      <w:r>
        <w:rPr>
          <w:spacing w:val="5"/>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1"/>
          <w:sz w:val="24"/>
          <w:szCs w:val="24"/>
        </w:rPr>
        <w:t>m</w:t>
      </w:r>
      <w:r>
        <w:rPr>
          <w:spacing w:val="-3"/>
          <w:sz w:val="24"/>
          <w:szCs w:val="24"/>
        </w:rPr>
        <w:t>e</w:t>
      </w:r>
      <w:r>
        <w:rPr>
          <w:spacing w:val="1"/>
          <w:sz w:val="24"/>
          <w:szCs w:val="24"/>
        </w:rPr>
        <w:t>lal</w:t>
      </w:r>
      <w:r>
        <w:rPr>
          <w:spacing w:val="-4"/>
          <w:sz w:val="24"/>
          <w:szCs w:val="24"/>
        </w:rPr>
        <w:t>u</w:t>
      </w:r>
      <w:r>
        <w:rPr>
          <w:sz w:val="24"/>
          <w:szCs w:val="24"/>
        </w:rPr>
        <w:t>i</w:t>
      </w:r>
      <w:r>
        <w:rPr>
          <w:spacing w:val="1"/>
          <w:sz w:val="24"/>
          <w:szCs w:val="24"/>
        </w:rPr>
        <w:t xml:space="preserve"> </w:t>
      </w:r>
      <w:r>
        <w:rPr>
          <w:spacing w:val="-3"/>
          <w:sz w:val="24"/>
          <w:szCs w:val="24"/>
        </w:rPr>
        <w:t>m</w:t>
      </w:r>
      <w:r>
        <w:rPr>
          <w:spacing w:val="1"/>
          <w:sz w:val="24"/>
          <w:szCs w:val="24"/>
        </w:rPr>
        <w:t>e</w:t>
      </w:r>
      <w:r>
        <w:rPr>
          <w:sz w:val="24"/>
          <w:szCs w:val="24"/>
        </w:rPr>
        <w:t>k</w:t>
      </w:r>
      <w:r>
        <w:rPr>
          <w:spacing w:val="1"/>
          <w:sz w:val="24"/>
          <w:szCs w:val="24"/>
        </w:rPr>
        <w:t>a</w:t>
      </w:r>
      <w:r>
        <w:rPr>
          <w:sz w:val="24"/>
          <w:szCs w:val="24"/>
        </w:rPr>
        <w:t>n</w:t>
      </w:r>
      <w:r>
        <w:rPr>
          <w:spacing w:val="1"/>
          <w:sz w:val="24"/>
          <w:szCs w:val="24"/>
        </w:rPr>
        <w:t>i</w:t>
      </w:r>
      <w:r>
        <w:rPr>
          <w:spacing w:val="-1"/>
          <w:sz w:val="24"/>
          <w:szCs w:val="24"/>
        </w:rPr>
        <w:t>s</w:t>
      </w:r>
      <w:r>
        <w:rPr>
          <w:spacing w:val="1"/>
          <w:sz w:val="24"/>
          <w:szCs w:val="24"/>
        </w:rPr>
        <w:t>m</w:t>
      </w:r>
      <w:r>
        <w:rPr>
          <w:sz w:val="24"/>
          <w:szCs w:val="24"/>
        </w:rPr>
        <w:t>e</w:t>
      </w:r>
      <w:r>
        <w:rPr>
          <w:spacing w:val="5"/>
          <w:sz w:val="24"/>
          <w:szCs w:val="24"/>
        </w:rPr>
        <w:t xml:space="preserve"> </w:t>
      </w:r>
      <w:r>
        <w:rPr>
          <w:spacing w:val="-4"/>
          <w:sz w:val="24"/>
          <w:szCs w:val="24"/>
        </w:rPr>
        <w:t>d</w:t>
      </w:r>
      <w:r>
        <w:rPr>
          <w:spacing w:val="1"/>
          <w:sz w:val="24"/>
          <w:szCs w:val="24"/>
        </w:rPr>
        <w:t>a</w:t>
      </w:r>
      <w:r>
        <w:rPr>
          <w:sz w:val="24"/>
          <w:szCs w:val="24"/>
        </w:rPr>
        <w:t>na</w:t>
      </w:r>
      <w:r>
        <w:rPr>
          <w:spacing w:val="1"/>
          <w:sz w:val="24"/>
          <w:szCs w:val="24"/>
        </w:rPr>
        <w:t xml:space="preserve"> </w:t>
      </w:r>
      <w:r>
        <w:rPr>
          <w:sz w:val="24"/>
          <w:szCs w:val="24"/>
        </w:rPr>
        <w:t>h</w:t>
      </w:r>
      <w:r>
        <w:rPr>
          <w:spacing w:val="1"/>
          <w:sz w:val="24"/>
          <w:szCs w:val="24"/>
        </w:rPr>
        <w:t>i</w:t>
      </w:r>
      <w:r>
        <w:rPr>
          <w:spacing w:val="-4"/>
          <w:sz w:val="24"/>
          <w:szCs w:val="24"/>
        </w:rPr>
        <w:t>b</w:t>
      </w:r>
      <w:r>
        <w:rPr>
          <w:spacing w:val="1"/>
          <w:sz w:val="24"/>
          <w:szCs w:val="24"/>
        </w:rPr>
        <w:t>a</w:t>
      </w:r>
      <w:r>
        <w:rPr>
          <w:sz w:val="24"/>
          <w:szCs w:val="24"/>
        </w:rPr>
        <w:t xml:space="preserve">h </w:t>
      </w:r>
      <w:r>
        <w:rPr>
          <w:spacing w:val="1"/>
          <w:sz w:val="24"/>
          <w:szCs w:val="24"/>
        </w:rPr>
        <w:t>e</w:t>
      </w:r>
      <w:r>
        <w:rPr>
          <w:sz w:val="24"/>
          <w:szCs w:val="24"/>
        </w:rPr>
        <w:t>k</w:t>
      </w:r>
      <w:r>
        <w:rPr>
          <w:spacing w:val="-1"/>
          <w:sz w:val="24"/>
          <w:szCs w:val="24"/>
        </w:rPr>
        <w:t>s</w:t>
      </w:r>
      <w:r>
        <w:rPr>
          <w:spacing w:val="-3"/>
          <w:sz w:val="24"/>
          <w:szCs w:val="24"/>
        </w:rPr>
        <w:t>t</w:t>
      </w:r>
      <w:r>
        <w:rPr>
          <w:spacing w:val="1"/>
          <w:sz w:val="24"/>
          <w:szCs w:val="24"/>
        </w:rPr>
        <w:t>e</w:t>
      </w:r>
      <w:r>
        <w:rPr>
          <w:sz w:val="24"/>
          <w:szCs w:val="24"/>
        </w:rPr>
        <w:t>rn</w:t>
      </w:r>
      <w:r>
        <w:rPr>
          <w:spacing w:val="1"/>
          <w:sz w:val="24"/>
          <w:szCs w:val="24"/>
        </w:rPr>
        <w:t>al</w:t>
      </w:r>
      <w:r>
        <w:rPr>
          <w:sz w:val="24"/>
          <w:szCs w:val="24"/>
        </w:rPr>
        <w:t>.</w:t>
      </w:r>
    </w:p>
    <w:p w:rsidR="00593081" w:rsidRDefault="00593081">
      <w:pPr>
        <w:spacing w:before="6" w:line="120" w:lineRule="exact"/>
        <w:rPr>
          <w:sz w:val="13"/>
          <w:szCs w:val="13"/>
        </w:rPr>
      </w:pPr>
    </w:p>
    <w:p w:rsidR="00593081" w:rsidRDefault="00642B6C">
      <w:pPr>
        <w:ind w:left="480"/>
        <w:rPr>
          <w:sz w:val="24"/>
          <w:szCs w:val="24"/>
        </w:rPr>
      </w:pPr>
      <w:r>
        <w:rPr>
          <w:sz w:val="24"/>
          <w:szCs w:val="24"/>
        </w:rPr>
        <w:t xml:space="preserve">7.  </w:t>
      </w:r>
      <w:r>
        <w:rPr>
          <w:spacing w:val="1"/>
          <w:sz w:val="24"/>
          <w:szCs w:val="24"/>
        </w:rPr>
        <w:t xml:space="preserve"> Te</w:t>
      </w:r>
      <w:r>
        <w:rPr>
          <w:sz w:val="24"/>
          <w:szCs w:val="24"/>
        </w:rPr>
        <w:t>rd</w:t>
      </w:r>
      <w:r>
        <w:rPr>
          <w:spacing w:val="1"/>
          <w:sz w:val="24"/>
          <w:szCs w:val="24"/>
        </w:rPr>
        <w:t>a</w:t>
      </w:r>
      <w:r>
        <w:rPr>
          <w:sz w:val="24"/>
          <w:szCs w:val="24"/>
        </w:rPr>
        <w:t>p</w:t>
      </w:r>
      <w:r>
        <w:rPr>
          <w:spacing w:val="-3"/>
          <w:sz w:val="24"/>
          <w:szCs w:val="24"/>
        </w:rPr>
        <w:t>a</w:t>
      </w:r>
      <w:r>
        <w:rPr>
          <w:sz w:val="24"/>
          <w:szCs w:val="24"/>
        </w:rPr>
        <w:t>t</w:t>
      </w:r>
      <w:r>
        <w:rPr>
          <w:spacing w:val="1"/>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3"/>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mem</w:t>
      </w:r>
      <w:r>
        <w:rPr>
          <w:sz w:val="24"/>
          <w:szCs w:val="24"/>
        </w:rPr>
        <w:t>pu</w:t>
      </w:r>
      <w:r>
        <w:rPr>
          <w:spacing w:val="4"/>
          <w:sz w:val="24"/>
          <w:szCs w:val="24"/>
        </w:rPr>
        <w:t>n</w:t>
      </w:r>
      <w:r>
        <w:rPr>
          <w:spacing w:val="-4"/>
          <w:sz w:val="24"/>
          <w:szCs w:val="24"/>
        </w:rPr>
        <w:t>y</w:t>
      </w:r>
      <w:r>
        <w:rPr>
          <w:spacing w:val="1"/>
          <w:sz w:val="24"/>
          <w:szCs w:val="24"/>
        </w:rPr>
        <w:t>a</w:t>
      </w:r>
      <w:r>
        <w:rPr>
          <w:sz w:val="24"/>
          <w:szCs w:val="24"/>
        </w:rPr>
        <w:t>i</w:t>
      </w:r>
      <w:r>
        <w:rPr>
          <w:spacing w:val="1"/>
          <w:sz w:val="24"/>
          <w:szCs w:val="24"/>
        </w:rPr>
        <w:t xml:space="preserve"> </w:t>
      </w:r>
      <w:r>
        <w:rPr>
          <w:sz w:val="24"/>
          <w:szCs w:val="24"/>
        </w:rPr>
        <w:t>po</w:t>
      </w:r>
      <w:r>
        <w:rPr>
          <w:spacing w:val="1"/>
          <w:sz w:val="24"/>
          <w:szCs w:val="24"/>
        </w:rPr>
        <w:t>te</w:t>
      </w:r>
      <w:r>
        <w:rPr>
          <w:sz w:val="24"/>
          <w:szCs w:val="24"/>
        </w:rPr>
        <w:t>n</w:t>
      </w:r>
      <w:r>
        <w:rPr>
          <w:spacing w:val="-1"/>
          <w:sz w:val="24"/>
          <w:szCs w:val="24"/>
        </w:rPr>
        <w:t>s</w:t>
      </w:r>
      <w:r>
        <w:rPr>
          <w:sz w:val="24"/>
          <w:szCs w:val="24"/>
        </w:rPr>
        <w:t>i</w:t>
      </w:r>
      <w:r>
        <w:rPr>
          <w:spacing w:val="1"/>
          <w:sz w:val="24"/>
          <w:szCs w:val="24"/>
        </w:rPr>
        <w:t xml:space="preserve"> </w:t>
      </w:r>
      <w:r>
        <w:rPr>
          <w:spacing w:val="-4"/>
          <w:sz w:val="24"/>
          <w:szCs w:val="24"/>
        </w:rPr>
        <w:t>p</w:t>
      </w:r>
      <w:r>
        <w:rPr>
          <w:spacing w:val="1"/>
          <w:sz w:val="24"/>
          <w:szCs w:val="24"/>
        </w:rPr>
        <w:t>ate</w:t>
      </w:r>
      <w:r>
        <w:rPr>
          <w:sz w:val="24"/>
          <w:szCs w:val="24"/>
        </w:rPr>
        <w:t xml:space="preserve">n </w:t>
      </w:r>
      <w:r>
        <w:rPr>
          <w:spacing w:val="-4"/>
          <w:sz w:val="24"/>
          <w:szCs w:val="24"/>
        </w:rPr>
        <w:t>d</w:t>
      </w:r>
      <w:r>
        <w:rPr>
          <w:spacing w:val="1"/>
          <w:sz w:val="24"/>
          <w:szCs w:val="24"/>
        </w:rPr>
        <w:t>a</w:t>
      </w:r>
      <w:r>
        <w:rPr>
          <w:sz w:val="24"/>
          <w:szCs w:val="24"/>
        </w:rPr>
        <w:t>n p</w:t>
      </w:r>
      <w:r>
        <w:rPr>
          <w:spacing w:val="-3"/>
          <w:sz w:val="24"/>
          <w:szCs w:val="24"/>
        </w:rPr>
        <w:t>e</w:t>
      </w:r>
      <w:r>
        <w:rPr>
          <w:spacing w:val="1"/>
          <w:sz w:val="24"/>
          <w:szCs w:val="24"/>
        </w:rPr>
        <w:t>l</w:t>
      </w:r>
      <w:r>
        <w:rPr>
          <w:sz w:val="24"/>
          <w:szCs w:val="24"/>
        </w:rPr>
        <w:t>u</w:t>
      </w:r>
      <w:r>
        <w:rPr>
          <w:spacing w:val="1"/>
          <w:sz w:val="24"/>
          <w:szCs w:val="24"/>
        </w:rPr>
        <w:t>a</w:t>
      </w:r>
      <w:r>
        <w:rPr>
          <w:sz w:val="24"/>
          <w:szCs w:val="24"/>
        </w:rPr>
        <w:t>ng</w:t>
      </w:r>
      <w:r>
        <w:rPr>
          <w:spacing w:val="-4"/>
          <w:sz w:val="24"/>
          <w:szCs w:val="24"/>
        </w:rPr>
        <w:t xml:space="preserve"> </w:t>
      </w:r>
      <w:r>
        <w:rPr>
          <w:sz w:val="24"/>
          <w:szCs w:val="24"/>
        </w:rPr>
        <w:t>p</w:t>
      </w:r>
      <w:r>
        <w:rPr>
          <w:spacing w:val="1"/>
          <w:sz w:val="24"/>
          <w:szCs w:val="24"/>
        </w:rPr>
        <w:t>a</w:t>
      </w:r>
      <w:r>
        <w:rPr>
          <w:spacing w:val="-1"/>
          <w:sz w:val="24"/>
          <w:szCs w:val="24"/>
        </w:rPr>
        <w:t>s</w:t>
      </w:r>
      <w:r>
        <w:rPr>
          <w:spacing w:val="1"/>
          <w:sz w:val="24"/>
          <w:szCs w:val="24"/>
        </w:rPr>
        <w:t>a</w:t>
      </w:r>
      <w:r>
        <w:rPr>
          <w:sz w:val="24"/>
          <w:szCs w:val="24"/>
        </w:rPr>
        <w:t>r.</w:t>
      </w:r>
    </w:p>
    <w:p w:rsidR="00593081" w:rsidRDefault="00593081">
      <w:pPr>
        <w:spacing w:line="140" w:lineRule="exact"/>
        <w:rPr>
          <w:sz w:val="14"/>
          <w:szCs w:val="14"/>
        </w:rPr>
      </w:pPr>
    </w:p>
    <w:p w:rsidR="00593081" w:rsidRDefault="00642B6C">
      <w:pPr>
        <w:ind w:left="480"/>
        <w:rPr>
          <w:sz w:val="24"/>
          <w:szCs w:val="24"/>
        </w:rPr>
        <w:sectPr w:rsidR="00593081">
          <w:pgSz w:w="11920" w:h="16840"/>
          <w:pgMar w:top="1360" w:right="1340" w:bottom="280" w:left="1680" w:header="0" w:footer="868" w:gutter="0"/>
          <w:cols w:space="720"/>
        </w:sectPr>
      </w:pPr>
      <w:r>
        <w:rPr>
          <w:sz w:val="24"/>
          <w:szCs w:val="24"/>
        </w:rPr>
        <w:t xml:space="preserve">8.  </w:t>
      </w:r>
      <w:r>
        <w:rPr>
          <w:spacing w:val="1"/>
          <w:sz w:val="24"/>
          <w:szCs w:val="24"/>
        </w:rPr>
        <w:t xml:space="preserve"> </w:t>
      </w:r>
      <w:r>
        <w:rPr>
          <w:spacing w:val="-1"/>
          <w:sz w:val="24"/>
          <w:szCs w:val="24"/>
        </w:rPr>
        <w:t>D</w:t>
      </w:r>
      <w:r>
        <w:rPr>
          <w:spacing w:val="1"/>
          <w:sz w:val="24"/>
          <w:szCs w:val="24"/>
        </w:rPr>
        <w:t>a</w:t>
      </w:r>
      <w:r>
        <w:rPr>
          <w:sz w:val="24"/>
          <w:szCs w:val="24"/>
        </w:rPr>
        <w:t>n b</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pacing w:val="-4"/>
          <w:sz w:val="24"/>
          <w:szCs w:val="24"/>
        </w:rPr>
        <w:t>p</w:t>
      </w:r>
      <w:r>
        <w:rPr>
          <w:sz w:val="24"/>
          <w:szCs w:val="24"/>
        </w:rPr>
        <w:t>a</w:t>
      </w:r>
      <w:r>
        <w:rPr>
          <w:spacing w:val="1"/>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3"/>
          <w:sz w:val="24"/>
          <w:szCs w:val="24"/>
        </w:rPr>
        <w:t xml:space="preserve"> </w:t>
      </w:r>
      <w:r>
        <w:rPr>
          <w:spacing w:val="1"/>
          <w:sz w:val="24"/>
          <w:szCs w:val="24"/>
        </w:rPr>
        <w:t>lai</w:t>
      </w:r>
      <w:r>
        <w:rPr>
          <w:sz w:val="24"/>
          <w:szCs w:val="24"/>
        </w:rPr>
        <w:t>nn</w:t>
      </w:r>
      <w:r>
        <w:rPr>
          <w:spacing w:val="-8"/>
          <w:sz w:val="24"/>
          <w:szCs w:val="24"/>
        </w:rPr>
        <w:t>y</w:t>
      </w:r>
      <w:r>
        <w:rPr>
          <w:spacing w:val="1"/>
          <w:sz w:val="24"/>
          <w:szCs w:val="24"/>
        </w:rPr>
        <w:t>a</w:t>
      </w:r>
      <w:r>
        <w:rPr>
          <w:sz w:val="24"/>
          <w:szCs w:val="24"/>
        </w:rPr>
        <w:t>, b</w:t>
      </w:r>
      <w:r>
        <w:rPr>
          <w:spacing w:val="1"/>
          <w:sz w:val="24"/>
          <w:szCs w:val="24"/>
        </w:rPr>
        <w:t>ai</w:t>
      </w:r>
      <w:r>
        <w:rPr>
          <w:sz w:val="24"/>
          <w:szCs w:val="24"/>
        </w:rPr>
        <w:t>k d</w:t>
      </w:r>
      <w:r>
        <w:rPr>
          <w:spacing w:val="1"/>
          <w:sz w:val="24"/>
          <w:szCs w:val="24"/>
        </w:rPr>
        <w:t>al</w:t>
      </w:r>
      <w:r>
        <w:rPr>
          <w:spacing w:val="-3"/>
          <w:sz w:val="24"/>
          <w:szCs w:val="24"/>
        </w:rPr>
        <w:t>a</w:t>
      </w:r>
      <w:r>
        <w:rPr>
          <w:sz w:val="24"/>
          <w:szCs w:val="24"/>
        </w:rPr>
        <w:t>m</w:t>
      </w:r>
      <w:r>
        <w:rPr>
          <w:spacing w:val="1"/>
          <w:sz w:val="24"/>
          <w:szCs w:val="24"/>
        </w:rPr>
        <w:t xml:space="preserve"> </w:t>
      </w:r>
      <w:r>
        <w:rPr>
          <w:sz w:val="24"/>
          <w:szCs w:val="24"/>
        </w:rPr>
        <w:t>b</w:t>
      </w:r>
      <w:r>
        <w:rPr>
          <w:spacing w:val="-3"/>
          <w:sz w:val="24"/>
          <w:szCs w:val="24"/>
        </w:rPr>
        <w:t>e</w:t>
      </w:r>
      <w:r>
        <w:rPr>
          <w:sz w:val="24"/>
          <w:szCs w:val="24"/>
        </w:rPr>
        <w:t>n</w:t>
      </w:r>
      <w:r>
        <w:rPr>
          <w:spacing w:val="1"/>
          <w:sz w:val="24"/>
          <w:szCs w:val="24"/>
        </w:rPr>
        <w:t>t</w:t>
      </w:r>
      <w:r>
        <w:rPr>
          <w:sz w:val="24"/>
          <w:szCs w:val="24"/>
        </w:rPr>
        <w:t xml:space="preserve">uk </w:t>
      </w:r>
      <w:r>
        <w:rPr>
          <w:spacing w:val="1"/>
          <w:sz w:val="24"/>
          <w:szCs w:val="24"/>
        </w:rPr>
        <w:t>l</w:t>
      </w:r>
      <w:r>
        <w:rPr>
          <w:spacing w:val="9"/>
          <w:sz w:val="24"/>
          <w:szCs w:val="24"/>
        </w:rPr>
        <w:t>a</w:t>
      </w:r>
      <w:r>
        <w:rPr>
          <w:sz w:val="24"/>
          <w:szCs w:val="24"/>
        </w:rPr>
        <w:t>por</w:t>
      </w:r>
      <w:r>
        <w:rPr>
          <w:spacing w:val="1"/>
          <w:sz w:val="24"/>
          <w:szCs w:val="24"/>
        </w:rPr>
        <w:t>a</w:t>
      </w:r>
      <w:r>
        <w:rPr>
          <w:sz w:val="24"/>
          <w:szCs w:val="24"/>
        </w:rPr>
        <w:t>n</w:t>
      </w:r>
      <w:r>
        <w:rPr>
          <w:spacing w:val="-4"/>
          <w:sz w:val="24"/>
          <w:szCs w:val="24"/>
        </w:rPr>
        <w:t xml:space="preserve"> </w:t>
      </w:r>
      <w:r>
        <w:rPr>
          <w:spacing w:val="1"/>
          <w:sz w:val="24"/>
          <w:szCs w:val="24"/>
        </w:rPr>
        <w:t>ma</w:t>
      </w:r>
      <w:r>
        <w:rPr>
          <w:sz w:val="24"/>
          <w:szCs w:val="24"/>
        </w:rPr>
        <w:t>upun b</w:t>
      </w:r>
      <w:r>
        <w:rPr>
          <w:spacing w:val="1"/>
          <w:sz w:val="24"/>
          <w:szCs w:val="24"/>
        </w:rPr>
        <w:t>e</w:t>
      </w:r>
      <w:r>
        <w:rPr>
          <w:spacing w:val="-4"/>
          <w:sz w:val="24"/>
          <w:szCs w:val="24"/>
        </w:rPr>
        <w:t>n</w:t>
      </w:r>
      <w:r>
        <w:rPr>
          <w:spacing w:val="1"/>
          <w:sz w:val="24"/>
          <w:szCs w:val="24"/>
        </w:rPr>
        <w:t>t</w:t>
      </w:r>
      <w:r>
        <w:rPr>
          <w:sz w:val="24"/>
          <w:szCs w:val="24"/>
        </w:rPr>
        <w:t xml:space="preserve">uk </w:t>
      </w:r>
      <w:r>
        <w:rPr>
          <w:spacing w:val="-3"/>
          <w:sz w:val="24"/>
          <w:szCs w:val="24"/>
        </w:rPr>
        <w:t>l</w:t>
      </w:r>
      <w:r>
        <w:rPr>
          <w:spacing w:val="1"/>
          <w:sz w:val="24"/>
          <w:szCs w:val="24"/>
        </w:rPr>
        <w:t>ai</w:t>
      </w:r>
      <w:r>
        <w:rPr>
          <w:sz w:val="24"/>
          <w:szCs w:val="24"/>
        </w:rPr>
        <w:t>nn</w:t>
      </w:r>
      <w:r>
        <w:rPr>
          <w:spacing w:val="-8"/>
          <w:sz w:val="24"/>
          <w:szCs w:val="24"/>
        </w:rPr>
        <w:t>y</w:t>
      </w:r>
      <w:r>
        <w:rPr>
          <w:spacing w:val="1"/>
          <w:sz w:val="24"/>
          <w:szCs w:val="24"/>
        </w:rPr>
        <w:t>a</w:t>
      </w:r>
      <w:r>
        <w:rPr>
          <w:sz w:val="24"/>
          <w:szCs w:val="24"/>
        </w:rPr>
        <w:t>.</w:t>
      </w:r>
    </w:p>
    <w:p w:rsidR="00D64BEB" w:rsidRDefault="00642B6C">
      <w:pPr>
        <w:spacing w:before="64" w:line="358" w:lineRule="auto"/>
        <w:ind w:left="3413" w:right="3777" w:firstLine="1"/>
        <w:jc w:val="center"/>
        <w:rPr>
          <w:b/>
          <w:sz w:val="24"/>
          <w:szCs w:val="24"/>
        </w:rPr>
      </w:pPr>
      <w:r>
        <w:rPr>
          <w:b/>
          <w:sz w:val="24"/>
          <w:szCs w:val="24"/>
        </w:rPr>
        <w:lastRenderedPageBreak/>
        <w:t>B</w:t>
      </w:r>
      <w:r>
        <w:rPr>
          <w:b/>
          <w:spacing w:val="-1"/>
          <w:sz w:val="24"/>
          <w:szCs w:val="24"/>
        </w:rPr>
        <w:t>A</w:t>
      </w:r>
      <w:r>
        <w:rPr>
          <w:b/>
          <w:sz w:val="24"/>
          <w:szCs w:val="24"/>
        </w:rPr>
        <w:t xml:space="preserve">B </w:t>
      </w:r>
      <w:r>
        <w:rPr>
          <w:b/>
          <w:spacing w:val="-1"/>
          <w:sz w:val="24"/>
          <w:szCs w:val="24"/>
        </w:rPr>
        <w:t>II</w:t>
      </w:r>
      <w:r>
        <w:rPr>
          <w:b/>
          <w:sz w:val="24"/>
          <w:szCs w:val="24"/>
        </w:rPr>
        <w:t xml:space="preserve">I </w:t>
      </w:r>
    </w:p>
    <w:p w:rsidR="00593081" w:rsidRDefault="00642B6C">
      <w:pPr>
        <w:spacing w:before="64" w:line="358" w:lineRule="auto"/>
        <w:ind w:left="3413" w:right="3777" w:firstLine="1"/>
        <w:jc w:val="center"/>
        <w:rPr>
          <w:sz w:val="24"/>
          <w:szCs w:val="24"/>
        </w:rPr>
      </w:pPr>
      <w:r>
        <w:rPr>
          <w:b/>
          <w:spacing w:val="-1"/>
          <w:sz w:val="24"/>
          <w:szCs w:val="24"/>
        </w:rPr>
        <w:t>VIS</w:t>
      </w:r>
      <w:r>
        <w:rPr>
          <w:b/>
          <w:sz w:val="24"/>
          <w:szCs w:val="24"/>
        </w:rPr>
        <w:t>I</w:t>
      </w:r>
      <w:r>
        <w:rPr>
          <w:b/>
          <w:spacing w:val="2"/>
          <w:sz w:val="24"/>
          <w:szCs w:val="24"/>
        </w:rPr>
        <w:t xml:space="preserve"> </w:t>
      </w:r>
      <w:r>
        <w:rPr>
          <w:b/>
          <w:spacing w:val="-1"/>
          <w:sz w:val="24"/>
          <w:szCs w:val="24"/>
        </w:rPr>
        <w:t>DA</w:t>
      </w:r>
      <w:r>
        <w:rPr>
          <w:b/>
          <w:sz w:val="24"/>
          <w:szCs w:val="24"/>
        </w:rPr>
        <w:t>N</w:t>
      </w:r>
      <w:r>
        <w:rPr>
          <w:b/>
          <w:spacing w:val="-1"/>
          <w:sz w:val="24"/>
          <w:szCs w:val="24"/>
        </w:rPr>
        <w:t xml:space="preserve"> </w:t>
      </w:r>
      <w:r>
        <w:rPr>
          <w:b/>
          <w:spacing w:val="1"/>
          <w:sz w:val="24"/>
          <w:szCs w:val="24"/>
        </w:rPr>
        <w:t>M</w:t>
      </w:r>
      <w:r>
        <w:rPr>
          <w:b/>
          <w:spacing w:val="2"/>
          <w:sz w:val="24"/>
          <w:szCs w:val="24"/>
        </w:rPr>
        <w:t>I</w:t>
      </w:r>
      <w:r>
        <w:rPr>
          <w:b/>
          <w:spacing w:val="-1"/>
          <w:sz w:val="24"/>
          <w:szCs w:val="24"/>
        </w:rPr>
        <w:t>S</w:t>
      </w:r>
      <w:r>
        <w:rPr>
          <w:b/>
          <w:sz w:val="24"/>
          <w:szCs w:val="24"/>
        </w:rPr>
        <w:t>I</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13" w:line="220" w:lineRule="exact"/>
        <w:rPr>
          <w:sz w:val="22"/>
          <w:szCs w:val="22"/>
        </w:rPr>
      </w:pPr>
    </w:p>
    <w:p w:rsidR="00593081" w:rsidRDefault="00642B6C">
      <w:pPr>
        <w:ind w:left="121"/>
        <w:rPr>
          <w:sz w:val="24"/>
          <w:szCs w:val="24"/>
        </w:rPr>
      </w:pPr>
      <w:r>
        <w:rPr>
          <w:spacing w:val="-5"/>
          <w:sz w:val="24"/>
          <w:szCs w:val="24"/>
        </w:rPr>
        <w:t>A</w:t>
      </w:r>
      <w:r>
        <w:rPr>
          <w:sz w:val="24"/>
          <w:szCs w:val="24"/>
        </w:rPr>
        <w:t xml:space="preserve">. </w:t>
      </w:r>
      <w:r>
        <w:rPr>
          <w:spacing w:val="12"/>
          <w:sz w:val="24"/>
          <w:szCs w:val="24"/>
        </w:rPr>
        <w:t xml:space="preserve"> </w:t>
      </w:r>
      <w:r>
        <w:rPr>
          <w:spacing w:val="-1"/>
          <w:sz w:val="24"/>
          <w:szCs w:val="24"/>
        </w:rPr>
        <w:t>V</w:t>
      </w:r>
      <w:r>
        <w:rPr>
          <w:spacing w:val="1"/>
          <w:sz w:val="24"/>
          <w:szCs w:val="24"/>
        </w:rPr>
        <w:t>i</w:t>
      </w:r>
      <w:r>
        <w:rPr>
          <w:spacing w:val="-1"/>
          <w:sz w:val="24"/>
          <w:szCs w:val="24"/>
        </w:rPr>
        <w:t>s</w:t>
      </w:r>
      <w:r>
        <w:rPr>
          <w:spacing w:val="1"/>
          <w:sz w:val="24"/>
          <w:szCs w:val="24"/>
        </w:rPr>
        <w:t>i</w:t>
      </w:r>
      <w:r>
        <w:rPr>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3"/>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 xml:space="preserve">n </w:t>
      </w:r>
      <w:r>
        <w:rPr>
          <w:spacing w:val="-4"/>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p>
    <w:p w:rsidR="00593081" w:rsidRDefault="00593081">
      <w:pPr>
        <w:spacing w:before="6" w:line="120" w:lineRule="exact"/>
        <w:rPr>
          <w:sz w:val="13"/>
          <w:szCs w:val="13"/>
        </w:rPr>
      </w:pPr>
    </w:p>
    <w:p w:rsidR="00593081" w:rsidRDefault="00642B6C">
      <w:pPr>
        <w:ind w:left="480" w:right="5491"/>
        <w:jc w:val="both"/>
        <w:rPr>
          <w:sz w:val="24"/>
          <w:szCs w:val="24"/>
        </w:rPr>
      </w:pPr>
      <w:r>
        <w:rPr>
          <w:spacing w:val="-1"/>
          <w:sz w:val="24"/>
          <w:szCs w:val="24"/>
        </w:rPr>
        <w:t>V</w:t>
      </w:r>
      <w:r>
        <w:rPr>
          <w:spacing w:val="1"/>
          <w:sz w:val="24"/>
          <w:szCs w:val="24"/>
        </w:rPr>
        <w:t>i</w:t>
      </w:r>
      <w:r>
        <w:rPr>
          <w:spacing w:val="-1"/>
          <w:sz w:val="24"/>
          <w:szCs w:val="24"/>
        </w:rPr>
        <w:t>s</w:t>
      </w:r>
      <w:r>
        <w:rPr>
          <w:sz w:val="24"/>
          <w:szCs w:val="24"/>
        </w:rPr>
        <w:t>i</w:t>
      </w:r>
      <w:r>
        <w:rPr>
          <w:spacing w:val="1"/>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z w:val="24"/>
          <w:szCs w:val="24"/>
        </w:rPr>
        <w:t xml:space="preserve"> </w:t>
      </w:r>
      <w:r>
        <w:rPr>
          <w:spacing w:val="1"/>
          <w:sz w:val="24"/>
          <w:szCs w:val="24"/>
        </w:rPr>
        <w:t>a</w:t>
      </w:r>
      <w:r>
        <w:rPr>
          <w:sz w:val="24"/>
          <w:szCs w:val="24"/>
        </w:rPr>
        <w:t>d</w:t>
      </w:r>
      <w:r>
        <w:rPr>
          <w:spacing w:val="1"/>
          <w:sz w:val="24"/>
          <w:szCs w:val="24"/>
        </w:rPr>
        <w:t>ala</w:t>
      </w:r>
      <w:r>
        <w:rPr>
          <w:sz w:val="24"/>
          <w:szCs w:val="24"/>
        </w:rPr>
        <w:t>h:</w:t>
      </w:r>
    </w:p>
    <w:p w:rsidR="00593081" w:rsidRDefault="00593081">
      <w:pPr>
        <w:spacing w:line="140" w:lineRule="exact"/>
        <w:rPr>
          <w:sz w:val="14"/>
          <w:szCs w:val="14"/>
        </w:rPr>
      </w:pPr>
    </w:p>
    <w:p w:rsidR="00593081" w:rsidRDefault="00642B6C">
      <w:pPr>
        <w:ind w:left="480" w:right="1494"/>
        <w:jc w:val="both"/>
        <w:rPr>
          <w:sz w:val="24"/>
          <w:szCs w:val="24"/>
        </w:rPr>
      </w:pPr>
      <w:r>
        <w:rPr>
          <w:spacing w:val="1"/>
          <w:sz w:val="24"/>
          <w:szCs w:val="24"/>
        </w:rPr>
        <w:t>“</w:t>
      </w:r>
      <w:r w:rsidR="00D64BEB">
        <w:rPr>
          <w:spacing w:val="1"/>
          <w:sz w:val="24"/>
          <w:szCs w:val="24"/>
        </w:rPr>
        <w:t>Menjadi Pusat kajian dan Pengembangan Islam Nusantara</w:t>
      </w:r>
      <w:r>
        <w:rPr>
          <w:sz w:val="24"/>
          <w:szCs w:val="24"/>
        </w:rPr>
        <w:t>”</w:t>
      </w:r>
    </w:p>
    <w:p w:rsidR="00867482" w:rsidRDefault="00867482">
      <w:pPr>
        <w:ind w:left="480" w:right="1494"/>
        <w:jc w:val="both"/>
        <w:rPr>
          <w:sz w:val="24"/>
          <w:szCs w:val="24"/>
        </w:rPr>
      </w:pPr>
    </w:p>
    <w:p w:rsidR="00593081" w:rsidRDefault="00593081">
      <w:pPr>
        <w:spacing w:before="6" w:line="120" w:lineRule="exact"/>
        <w:rPr>
          <w:sz w:val="13"/>
          <w:szCs w:val="13"/>
        </w:rPr>
      </w:pPr>
    </w:p>
    <w:p w:rsidR="00D64BEB" w:rsidRDefault="00642B6C" w:rsidP="00D64BEB">
      <w:pPr>
        <w:ind w:left="480" w:right="4335"/>
        <w:jc w:val="both"/>
        <w:rPr>
          <w:sz w:val="24"/>
          <w:szCs w:val="24"/>
        </w:rPr>
      </w:pPr>
      <w:r>
        <w:rPr>
          <w:spacing w:val="-1"/>
          <w:sz w:val="24"/>
          <w:szCs w:val="24"/>
        </w:rPr>
        <w:t>S</w:t>
      </w:r>
      <w:r>
        <w:rPr>
          <w:spacing w:val="1"/>
          <w:sz w:val="24"/>
          <w:szCs w:val="24"/>
        </w:rPr>
        <w:t>e</w:t>
      </w:r>
      <w:r>
        <w:rPr>
          <w:sz w:val="24"/>
          <w:szCs w:val="24"/>
        </w:rPr>
        <w:t>d</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1"/>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1"/>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z w:val="24"/>
          <w:szCs w:val="24"/>
        </w:rPr>
        <w:t xml:space="preserve">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pacing w:val="3"/>
          <w:sz w:val="24"/>
          <w:szCs w:val="24"/>
        </w:rPr>
        <w:t>h</w:t>
      </w:r>
      <w:r>
        <w:rPr>
          <w:sz w:val="24"/>
          <w:szCs w:val="24"/>
        </w:rPr>
        <w:t>:</w:t>
      </w:r>
    </w:p>
    <w:p w:rsidR="00D64BEB" w:rsidRPr="00D64BEB" w:rsidRDefault="00D64BEB" w:rsidP="00D64BEB">
      <w:pPr>
        <w:numPr>
          <w:ilvl w:val="0"/>
          <w:numId w:val="2"/>
        </w:numPr>
        <w:spacing w:before="100" w:beforeAutospacing="1" w:after="100" w:afterAutospacing="1"/>
        <w:rPr>
          <w:sz w:val="24"/>
          <w:szCs w:val="24"/>
          <w:lang w:val="en-ID" w:eastAsia="en-ID"/>
        </w:rPr>
      </w:pPr>
      <w:r w:rsidRPr="00D64BEB">
        <w:rPr>
          <w:sz w:val="24"/>
          <w:szCs w:val="24"/>
          <w:lang w:val="en-ID" w:eastAsia="en-ID"/>
        </w:rPr>
        <w:t>Menyelenggarakan Pendidikan Ilmu-ilmu Ke-Islaman, Sosial dan humaniora Yang unggul dan kompetetif.</w:t>
      </w:r>
    </w:p>
    <w:p w:rsidR="00D64BEB" w:rsidRPr="00D64BEB" w:rsidRDefault="00D64BEB" w:rsidP="00D64BEB">
      <w:pPr>
        <w:numPr>
          <w:ilvl w:val="0"/>
          <w:numId w:val="2"/>
        </w:numPr>
        <w:spacing w:before="100" w:beforeAutospacing="1" w:after="100" w:afterAutospacing="1"/>
        <w:rPr>
          <w:sz w:val="24"/>
          <w:szCs w:val="24"/>
          <w:lang w:val="en-ID" w:eastAsia="en-ID"/>
        </w:rPr>
      </w:pPr>
      <w:r w:rsidRPr="00D64BEB">
        <w:rPr>
          <w:sz w:val="24"/>
          <w:szCs w:val="24"/>
          <w:lang w:val="en-ID" w:eastAsia="en-ID"/>
        </w:rPr>
        <w:t>Menyelenggaran Penelitian untuk mengembangkan Aspek Keilmuan dan Keislaman Berbasis Pesantren</w:t>
      </w:r>
    </w:p>
    <w:p w:rsidR="00D64BEB" w:rsidRPr="00D64BEB" w:rsidRDefault="00D64BEB" w:rsidP="00D64BEB">
      <w:pPr>
        <w:numPr>
          <w:ilvl w:val="0"/>
          <w:numId w:val="2"/>
        </w:numPr>
        <w:spacing w:before="100" w:beforeAutospacing="1" w:after="100" w:afterAutospacing="1"/>
        <w:rPr>
          <w:sz w:val="24"/>
          <w:szCs w:val="24"/>
          <w:lang w:val="en-ID" w:eastAsia="en-ID"/>
        </w:rPr>
      </w:pPr>
      <w:r w:rsidRPr="00D64BEB">
        <w:rPr>
          <w:sz w:val="24"/>
          <w:szCs w:val="24"/>
          <w:lang w:val="en-ID" w:eastAsia="en-ID"/>
        </w:rPr>
        <w:t>Menyelenggaran Pemberdayaan masyarakat dengan bertumpu pada keislaman berbasis pesantren untuk meningkatkan taraf dan kualitas kehidupan masyarakat.</w:t>
      </w:r>
    </w:p>
    <w:p w:rsidR="00926E71" w:rsidRDefault="00D64BEB" w:rsidP="00926E71">
      <w:pPr>
        <w:numPr>
          <w:ilvl w:val="0"/>
          <w:numId w:val="2"/>
        </w:numPr>
        <w:spacing w:before="100" w:beforeAutospacing="1" w:after="100" w:afterAutospacing="1"/>
        <w:rPr>
          <w:sz w:val="24"/>
          <w:szCs w:val="24"/>
          <w:lang w:val="en-ID" w:eastAsia="en-ID"/>
        </w:rPr>
      </w:pPr>
      <w:r w:rsidRPr="00D64BEB">
        <w:rPr>
          <w:sz w:val="24"/>
          <w:szCs w:val="24"/>
          <w:lang w:val="en-ID" w:eastAsia="en-ID"/>
        </w:rPr>
        <w:t>Pengembangan dan penguatan kelembagaan dengan memperkuat kerjasama dalam dan luar negeri</w:t>
      </w:r>
    </w:p>
    <w:p w:rsidR="00926E71" w:rsidRDefault="00642B6C" w:rsidP="00926E71">
      <w:pPr>
        <w:spacing w:before="100" w:beforeAutospacing="1" w:after="100" w:afterAutospacing="1"/>
        <w:ind w:left="720"/>
        <w:rPr>
          <w:sz w:val="24"/>
          <w:szCs w:val="24"/>
        </w:rPr>
      </w:pPr>
      <w:r w:rsidRPr="00926E71">
        <w:rPr>
          <w:spacing w:val="-5"/>
          <w:sz w:val="24"/>
          <w:szCs w:val="24"/>
        </w:rPr>
        <w:t>A</w:t>
      </w:r>
      <w:r w:rsidRPr="00926E71">
        <w:rPr>
          <w:sz w:val="24"/>
          <w:szCs w:val="24"/>
        </w:rPr>
        <w:t>d</w:t>
      </w:r>
      <w:r w:rsidRPr="00926E71">
        <w:rPr>
          <w:spacing w:val="1"/>
          <w:sz w:val="24"/>
          <w:szCs w:val="24"/>
        </w:rPr>
        <w:t>a</w:t>
      </w:r>
      <w:r w:rsidRPr="00926E71">
        <w:rPr>
          <w:sz w:val="24"/>
          <w:szCs w:val="24"/>
        </w:rPr>
        <w:t>pun</w:t>
      </w:r>
      <w:r w:rsidRPr="00926E71">
        <w:rPr>
          <w:spacing w:val="1"/>
          <w:sz w:val="24"/>
          <w:szCs w:val="24"/>
        </w:rPr>
        <w:t xml:space="preserve"> T</w:t>
      </w:r>
      <w:r w:rsidRPr="00926E71">
        <w:rPr>
          <w:sz w:val="24"/>
          <w:szCs w:val="24"/>
        </w:rPr>
        <w:t>u</w:t>
      </w:r>
      <w:r w:rsidRPr="00926E71">
        <w:rPr>
          <w:spacing w:val="1"/>
          <w:sz w:val="24"/>
          <w:szCs w:val="24"/>
        </w:rPr>
        <w:t>j</w:t>
      </w:r>
      <w:r w:rsidRPr="00926E71">
        <w:rPr>
          <w:sz w:val="24"/>
          <w:szCs w:val="24"/>
        </w:rPr>
        <w:t>u</w:t>
      </w:r>
      <w:r w:rsidRPr="00926E71">
        <w:rPr>
          <w:spacing w:val="1"/>
          <w:sz w:val="24"/>
          <w:szCs w:val="24"/>
        </w:rPr>
        <w:t>a</w:t>
      </w:r>
      <w:r w:rsidRPr="00926E71">
        <w:rPr>
          <w:sz w:val="24"/>
          <w:szCs w:val="24"/>
        </w:rPr>
        <w:t>n I</w:t>
      </w:r>
      <w:r w:rsidRPr="00926E71">
        <w:rPr>
          <w:spacing w:val="-1"/>
          <w:sz w:val="24"/>
          <w:szCs w:val="24"/>
        </w:rPr>
        <w:t>A</w:t>
      </w:r>
      <w:r w:rsidRPr="00926E71">
        <w:rPr>
          <w:sz w:val="24"/>
          <w:szCs w:val="24"/>
        </w:rPr>
        <w:t>IN</w:t>
      </w:r>
      <w:r w:rsidRPr="00926E71">
        <w:rPr>
          <w:spacing w:val="-1"/>
          <w:sz w:val="24"/>
          <w:szCs w:val="24"/>
        </w:rPr>
        <w:t xml:space="preserve"> </w:t>
      </w:r>
      <w:r w:rsidR="008D5D51" w:rsidRPr="00926E71">
        <w:rPr>
          <w:spacing w:val="-1"/>
          <w:sz w:val="24"/>
          <w:szCs w:val="24"/>
        </w:rPr>
        <w:t>Jember</w:t>
      </w:r>
      <w:r w:rsidRPr="00926E71">
        <w:rPr>
          <w:sz w:val="24"/>
          <w:szCs w:val="24"/>
        </w:rPr>
        <w:t xml:space="preserve"> </w:t>
      </w:r>
      <w:r w:rsidRPr="00926E71">
        <w:rPr>
          <w:spacing w:val="1"/>
          <w:sz w:val="24"/>
          <w:szCs w:val="24"/>
        </w:rPr>
        <w:t>a</w:t>
      </w:r>
      <w:r w:rsidRPr="00926E71">
        <w:rPr>
          <w:sz w:val="24"/>
          <w:szCs w:val="24"/>
        </w:rPr>
        <w:t>d</w:t>
      </w:r>
      <w:r w:rsidRPr="00926E71">
        <w:rPr>
          <w:spacing w:val="1"/>
          <w:sz w:val="24"/>
          <w:szCs w:val="24"/>
        </w:rPr>
        <w:t>ala</w:t>
      </w:r>
      <w:r w:rsidRPr="00926E71">
        <w:rPr>
          <w:sz w:val="24"/>
          <w:szCs w:val="24"/>
        </w:rPr>
        <w:t>h</w:t>
      </w:r>
      <w:r w:rsidR="00926E71" w:rsidRPr="00926E71">
        <w:rPr>
          <w:sz w:val="24"/>
          <w:szCs w:val="24"/>
        </w:rPr>
        <w:t>:</w:t>
      </w:r>
    </w:p>
    <w:p w:rsidR="00926E71" w:rsidRPr="00926E71" w:rsidRDefault="00926E71" w:rsidP="00926E71">
      <w:pPr>
        <w:spacing w:before="100" w:beforeAutospacing="1" w:after="100" w:afterAutospacing="1" w:line="276" w:lineRule="auto"/>
        <w:ind w:left="720"/>
        <w:rPr>
          <w:sz w:val="24"/>
          <w:szCs w:val="24"/>
        </w:rPr>
      </w:pPr>
      <w:r w:rsidRPr="00926E71">
        <w:rPr>
          <w:sz w:val="24"/>
          <w:szCs w:val="24"/>
        </w:rPr>
        <w:t>1). Terwujudnya lulusan yang akan menjadi anggota masyarakat dan warga negara yang beriman, bertaqwa, berakhlak mulia memiliki pemahaman yang teradu antara ilmu dan agama, akademik dan/atau profesional yang dapat diharapkan, mengem-bangkan atau menciptakan ilmu pengetahuan, teknologi dan/atau kesenian, baik dibidang ilmu agama, maupun ilmu agama yang diintegrasikan dengan agama lainnya.</w:t>
      </w:r>
    </w:p>
    <w:p w:rsidR="00926E71" w:rsidRPr="00926E71" w:rsidRDefault="00926E71" w:rsidP="00926E71">
      <w:pPr>
        <w:spacing w:before="100" w:beforeAutospacing="1" w:after="100" w:afterAutospacing="1" w:line="276" w:lineRule="auto"/>
        <w:ind w:left="720"/>
        <w:rPr>
          <w:sz w:val="24"/>
          <w:szCs w:val="24"/>
        </w:rPr>
      </w:pPr>
      <w:r w:rsidRPr="00926E71">
        <w:rPr>
          <w:sz w:val="24"/>
          <w:szCs w:val="24"/>
        </w:rPr>
        <w:t xml:space="preserve"> 2). Pendidikan tinggi agama Islam diarahkan untuk mengembangkan sikap dan kepribadian muslim, penguasaan ilmu yang dilandasi pemahaman dan penghayatan agama Islam yang kokoh, keterampilan berkarya secara profesional, dan keterampilan bermasyarakat dalam masyarakat modern dan majemuk.</w:t>
      </w:r>
    </w:p>
    <w:p w:rsidR="00926E71" w:rsidRPr="00926E71" w:rsidRDefault="00926E71" w:rsidP="00926E71">
      <w:pPr>
        <w:spacing w:before="100" w:beforeAutospacing="1" w:after="100" w:afterAutospacing="1" w:line="276" w:lineRule="auto"/>
        <w:ind w:left="720"/>
        <w:rPr>
          <w:sz w:val="24"/>
          <w:szCs w:val="24"/>
        </w:rPr>
      </w:pPr>
      <w:r w:rsidRPr="00926E71">
        <w:rPr>
          <w:sz w:val="24"/>
          <w:szCs w:val="24"/>
        </w:rPr>
        <w:t xml:space="preserve"> 3). Menyiapkan peserta didik menjadi anggota masyarakat yang memiliki kemampuan akademik dan atau profesional yang dapat menerapkan, mengembangkan dan atau menciptakan ilmu pengetahuan agama Islam dan teknologi serta seni yang bernafaskan Islam. </w:t>
      </w:r>
    </w:p>
    <w:p w:rsidR="00593081" w:rsidRDefault="00926E71" w:rsidP="00926E71">
      <w:pPr>
        <w:spacing w:before="100" w:beforeAutospacing="1" w:after="100" w:afterAutospacing="1" w:line="276" w:lineRule="auto"/>
        <w:ind w:left="720"/>
        <w:rPr>
          <w:sz w:val="24"/>
          <w:szCs w:val="24"/>
        </w:rPr>
      </w:pPr>
      <w:r w:rsidRPr="00926E71">
        <w:rPr>
          <w:sz w:val="24"/>
          <w:szCs w:val="24"/>
        </w:rPr>
        <w:t xml:space="preserve"> 4). Mengembangkan serta menyebarluaskan ilmu pengetahuan agama Islam dan teknologi serta seni yang bernafaskan Islam dan mengupayakan penggunaannya untuk meningkatkan taraf kehidupan masyarakat dan memperkaya kebudayaan </w:t>
      </w:r>
    </w:p>
    <w:p w:rsidR="00593081" w:rsidRDefault="00593081">
      <w:pPr>
        <w:spacing w:before="2" w:line="140" w:lineRule="exact"/>
        <w:rPr>
          <w:sz w:val="15"/>
          <w:szCs w:val="15"/>
        </w:rPr>
      </w:pPr>
    </w:p>
    <w:p w:rsidR="00593081" w:rsidRDefault="00593081">
      <w:pPr>
        <w:spacing w:line="200" w:lineRule="exact"/>
      </w:pPr>
    </w:p>
    <w:p w:rsidR="00926E71" w:rsidRDefault="00926E71">
      <w:pPr>
        <w:spacing w:line="200" w:lineRule="exact"/>
      </w:pPr>
    </w:p>
    <w:p w:rsidR="00926E71" w:rsidRDefault="00926E71">
      <w:pPr>
        <w:spacing w:line="200" w:lineRule="exact"/>
      </w:pPr>
    </w:p>
    <w:p w:rsidR="00926E71" w:rsidRDefault="00926E71">
      <w:pPr>
        <w:spacing w:line="200" w:lineRule="exact"/>
      </w:pPr>
    </w:p>
    <w:p w:rsidR="00593081" w:rsidRDefault="00593081">
      <w:pPr>
        <w:spacing w:line="200" w:lineRule="exact"/>
      </w:pPr>
    </w:p>
    <w:p w:rsidR="00593081" w:rsidRDefault="00642B6C">
      <w:pPr>
        <w:ind w:left="80" w:right="3846"/>
        <w:jc w:val="center"/>
        <w:rPr>
          <w:sz w:val="24"/>
          <w:szCs w:val="24"/>
        </w:rPr>
      </w:pPr>
      <w:r>
        <w:rPr>
          <w:spacing w:val="-4"/>
          <w:sz w:val="24"/>
          <w:szCs w:val="24"/>
        </w:rPr>
        <w:t>B</w:t>
      </w:r>
      <w:r>
        <w:rPr>
          <w:sz w:val="24"/>
          <w:szCs w:val="24"/>
        </w:rPr>
        <w:t xml:space="preserve">. </w:t>
      </w:r>
      <w:r>
        <w:rPr>
          <w:spacing w:val="24"/>
          <w:sz w:val="24"/>
          <w:szCs w:val="24"/>
        </w:rPr>
        <w:t xml:space="preserve"> </w:t>
      </w:r>
      <w:r>
        <w:rPr>
          <w:spacing w:val="-1"/>
          <w:sz w:val="24"/>
          <w:szCs w:val="24"/>
        </w:rPr>
        <w:t>V</w:t>
      </w:r>
      <w:r>
        <w:rPr>
          <w:spacing w:val="1"/>
          <w:sz w:val="24"/>
          <w:szCs w:val="24"/>
        </w:rPr>
        <w:t>i</w:t>
      </w:r>
      <w:r>
        <w:rPr>
          <w:spacing w:val="-1"/>
          <w:sz w:val="24"/>
          <w:szCs w:val="24"/>
        </w:rPr>
        <w:t>s</w:t>
      </w:r>
      <w:r>
        <w:rPr>
          <w:spacing w:val="1"/>
          <w:sz w:val="24"/>
          <w:szCs w:val="24"/>
        </w:rPr>
        <w:t>i</w:t>
      </w:r>
      <w:r>
        <w:rPr>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 xml:space="preserve">n </w:t>
      </w:r>
      <w:r>
        <w:rPr>
          <w:spacing w:val="-7"/>
          <w:sz w:val="24"/>
          <w:szCs w:val="24"/>
        </w:rPr>
        <w:t>L</w:t>
      </w:r>
      <w:r>
        <w:rPr>
          <w:spacing w:val="-1"/>
          <w:sz w:val="24"/>
          <w:szCs w:val="24"/>
        </w:rPr>
        <w:t>PP</w:t>
      </w:r>
      <w:r>
        <w:rPr>
          <w:sz w:val="24"/>
          <w:szCs w:val="24"/>
        </w:rPr>
        <w:t>M</w:t>
      </w:r>
      <w:r>
        <w:rPr>
          <w:spacing w:val="2"/>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p>
    <w:p w:rsidR="00593081" w:rsidRDefault="00593081">
      <w:pPr>
        <w:spacing w:line="140" w:lineRule="exact"/>
        <w:rPr>
          <w:sz w:val="14"/>
          <w:szCs w:val="14"/>
        </w:rPr>
      </w:pPr>
    </w:p>
    <w:p w:rsidR="00593081" w:rsidRDefault="00642B6C">
      <w:pPr>
        <w:ind w:left="480" w:right="4802"/>
        <w:jc w:val="both"/>
        <w:rPr>
          <w:sz w:val="24"/>
          <w:szCs w:val="24"/>
        </w:rPr>
      </w:pPr>
      <w:r>
        <w:rPr>
          <w:spacing w:val="-1"/>
          <w:sz w:val="24"/>
          <w:szCs w:val="24"/>
        </w:rPr>
        <w:t>V</w:t>
      </w:r>
      <w:r>
        <w:rPr>
          <w:spacing w:val="1"/>
          <w:sz w:val="24"/>
          <w:szCs w:val="24"/>
        </w:rPr>
        <w:t>i</w:t>
      </w:r>
      <w:r>
        <w:rPr>
          <w:spacing w:val="-1"/>
          <w:sz w:val="24"/>
          <w:szCs w:val="24"/>
        </w:rPr>
        <w:t>s</w:t>
      </w:r>
      <w:r>
        <w:rPr>
          <w:sz w:val="24"/>
          <w:szCs w:val="24"/>
        </w:rPr>
        <w:t>i</w:t>
      </w:r>
      <w:r>
        <w:rPr>
          <w:spacing w:val="6"/>
          <w:sz w:val="24"/>
          <w:szCs w:val="24"/>
        </w:rPr>
        <w:t xml:space="preserve"> </w:t>
      </w:r>
      <w:r>
        <w:rPr>
          <w:spacing w:val="-7"/>
          <w:sz w:val="24"/>
          <w:szCs w:val="24"/>
        </w:rPr>
        <w:t>L</w:t>
      </w:r>
      <w:r>
        <w:rPr>
          <w:spacing w:val="-1"/>
          <w:sz w:val="24"/>
          <w:szCs w:val="24"/>
        </w:rPr>
        <w:t>P</w:t>
      </w:r>
      <w:r>
        <w:rPr>
          <w:spacing w:val="2"/>
          <w:sz w:val="24"/>
          <w:szCs w:val="24"/>
        </w:rPr>
        <w:t>P</w:t>
      </w:r>
      <w:r>
        <w:rPr>
          <w:sz w:val="24"/>
          <w:szCs w:val="24"/>
        </w:rPr>
        <w:t>M</w:t>
      </w:r>
      <w:r>
        <w:rPr>
          <w:spacing w:val="3"/>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z w:val="24"/>
          <w:szCs w:val="24"/>
        </w:rPr>
        <w:t xml:space="preserve"> </w:t>
      </w:r>
      <w:r>
        <w:rPr>
          <w:spacing w:val="1"/>
          <w:sz w:val="24"/>
          <w:szCs w:val="24"/>
        </w:rPr>
        <w:t>a</w:t>
      </w:r>
      <w:r>
        <w:rPr>
          <w:sz w:val="24"/>
          <w:szCs w:val="24"/>
        </w:rPr>
        <w:t>d</w:t>
      </w:r>
      <w:r>
        <w:rPr>
          <w:spacing w:val="1"/>
          <w:sz w:val="24"/>
          <w:szCs w:val="24"/>
        </w:rPr>
        <w:t>ala</w:t>
      </w:r>
      <w:r>
        <w:rPr>
          <w:sz w:val="24"/>
          <w:szCs w:val="24"/>
        </w:rPr>
        <w:t>h:</w:t>
      </w:r>
    </w:p>
    <w:p w:rsidR="004E3107" w:rsidRPr="004E3107" w:rsidRDefault="004E3107" w:rsidP="004E3107">
      <w:pPr>
        <w:spacing w:before="100" w:beforeAutospacing="1" w:after="100" w:afterAutospacing="1"/>
        <w:ind w:left="426"/>
        <w:rPr>
          <w:sz w:val="24"/>
          <w:szCs w:val="24"/>
          <w:lang w:val="en-ID" w:eastAsia="en-ID"/>
        </w:rPr>
      </w:pPr>
      <w:r w:rsidRPr="004E3107">
        <w:rPr>
          <w:sz w:val="24"/>
          <w:szCs w:val="24"/>
          <w:lang w:val="en-ID" w:eastAsia="en-ID"/>
        </w:rPr>
        <w:t xml:space="preserve">“Menjadi </w:t>
      </w:r>
      <w:r>
        <w:rPr>
          <w:sz w:val="24"/>
          <w:szCs w:val="24"/>
          <w:lang w:val="en-ID" w:eastAsia="en-ID"/>
        </w:rPr>
        <w:t xml:space="preserve">Pusat </w:t>
      </w:r>
      <w:r w:rsidRPr="004E3107">
        <w:rPr>
          <w:sz w:val="24"/>
          <w:szCs w:val="24"/>
          <w:lang w:val="en-ID" w:eastAsia="en-ID"/>
        </w:rPr>
        <w:t xml:space="preserve">Lembaga </w:t>
      </w:r>
      <w:r>
        <w:rPr>
          <w:sz w:val="24"/>
          <w:szCs w:val="24"/>
          <w:lang w:val="en-ID" w:eastAsia="en-ID"/>
        </w:rPr>
        <w:t xml:space="preserve">Penelitian dan </w:t>
      </w:r>
      <w:r w:rsidRPr="004E3107">
        <w:rPr>
          <w:sz w:val="24"/>
          <w:szCs w:val="24"/>
          <w:lang w:val="en-ID" w:eastAsia="en-ID"/>
        </w:rPr>
        <w:t xml:space="preserve"> Peng</w:t>
      </w:r>
      <w:r>
        <w:rPr>
          <w:sz w:val="24"/>
          <w:szCs w:val="24"/>
          <w:lang w:val="en-ID" w:eastAsia="en-ID"/>
        </w:rPr>
        <w:t xml:space="preserve">abdian masyarakat </w:t>
      </w:r>
      <w:r w:rsidRPr="004E3107">
        <w:rPr>
          <w:sz w:val="24"/>
          <w:szCs w:val="24"/>
          <w:lang w:val="en-ID" w:eastAsia="en-ID"/>
        </w:rPr>
        <w:t xml:space="preserve"> yang mandiri, inovatif, terkemuka di tingkat nasional maupun internasional, unggul dan dinamis dalam penerapan ilmu pengetahuan </w:t>
      </w:r>
      <w:r>
        <w:rPr>
          <w:sz w:val="24"/>
          <w:szCs w:val="24"/>
          <w:lang w:val="en-ID" w:eastAsia="en-ID"/>
        </w:rPr>
        <w:t xml:space="preserve">dan </w:t>
      </w:r>
      <w:r w:rsidRPr="004E3107">
        <w:rPr>
          <w:sz w:val="24"/>
          <w:szCs w:val="24"/>
          <w:lang w:val="en-ID" w:eastAsia="en-ID"/>
        </w:rPr>
        <w:t>teknologi</w:t>
      </w:r>
      <w:r>
        <w:rPr>
          <w:sz w:val="24"/>
          <w:szCs w:val="24"/>
          <w:lang w:val="en-ID" w:eastAsia="en-ID"/>
        </w:rPr>
        <w:t>,</w:t>
      </w:r>
      <w:r w:rsidRPr="004E3107">
        <w:rPr>
          <w:sz w:val="24"/>
          <w:szCs w:val="24"/>
          <w:lang w:val="en-ID" w:eastAsia="en-ID"/>
        </w:rPr>
        <w:t xml:space="preserve">  humaniora</w:t>
      </w:r>
      <w:r>
        <w:rPr>
          <w:sz w:val="24"/>
          <w:szCs w:val="24"/>
          <w:lang w:val="en-ID" w:eastAsia="en-ID"/>
        </w:rPr>
        <w:t xml:space="preserve"> dan agama berbasis Islam Nusantara</w:t>
      </w:r>
      <w:r w:rsidRPr="004E3107">
        <w:rPr>
          <w:sz w:val="24"/>
          <w:szCs w:val="24"/>
          <w:lang w:val="en-ID" w:eastAsia="en-ID"/>
        </w:rPr>
        <w:t>”.</w:t>
      </w:r>
    </w:p>
    <w:p w:rsidR="004E3107" w:rsidRPr="004E3107" w:rsidRDefault="00867482" w:rsidP="004E3107">
      <w:pPr>
        <w:spacing w:before="100" w:beforeAutospacing="1" w:after="100" w:afterAutospacing="1"/>
        <w:rPr>
          <w:sz w:val="24"/>
          <w:szCs w:val="24"/>
          <w:lang w:val="en-ID" w:eastAsia="en-ID"/>
        </w:rPr>
      </w:pPr>
      <w:r>
        <w:rPr>
          <w:b/>
          <w:bCs/>
          <w:sz w:val="24"/>
          <w:szCs w:val="24"/>
          <w:lang w:val="en-ID" w:eastAsia="en-ID"/>
        </w:rPr>
        <w:t xml:space="preserve">       </w:t>
      </w:r>
      <w:r w:rsidR="004E3107" w:rsidRPr="004E3107">
        <w:rPr>
          <w:b/>
          <w:bCs/>
          <w:sz w:val="24"/>
          <w:szCs w:val="24"/>
          <w:lang w:val="en-ID" w:eastAsia="en-ID"/>
        </w:rPr>
        <w:t>MISI</w:t>
      </w:r>
    </w:p>
    <w:p w:rsidR="004E3107" w:rsidRPr="004E3107" w:rsidRDefault="004E3107" w:rsidP="004E3107">
      <w:pPr>
        <w:numPr>
          <w:ilvl w:val="0"/>
          <w:numId w:val="4"/>
        </w:numPr>
        <w:spacing w:before="100" w:beforeAutospacing="1" w:after="100" w:afterAutospacing="1"/>
        <w:rPr>
          <w:sz w:val="24"/>
          <w:szCs w:val="24"/>
          <w:lang w:val="en-ID" w:eastAsia="en-ID"/>
        </w:rPr>
      </w:pPr>
      <w:r w:rsidRPr="004E3107">
        <w:rPr>
          <w:sz w:val="24"/>
          <w:szCs w:val="24"/>
          <w:lang w:val="en-ID" w:eastAsia="en-ID"/>
        </w:rPr>
        <w:t>Meningkatkan budaya</w:t>
      </w:r>
      <w:r w:rsidR="00793EAD">
        <w:rPr>
          <w:sz w:val="24"/>
          <w:szCs w:val="24"/>
          <w:lang w:val="en-ID" w:eastAsia="en-ID"/>
        </w:rPr>
        <w:t xml:space="preserve"> penelitian dan</w:t>
      </w:r>
      <w:r w:rsidRPr="004E3107">
        <w:rPr>
          <w:sz w:val="24"/>
          <w:szCs w:val="24"/>
          <w:lang w:val="en-ID" w:eastAsia="en-ID"/>
        </w:rPr>
        <w:t xml:space="preserve"> pengabdian masyarakat sivitas akademika yang menjunjung tinggi nilai etika dan moral agama.</w:t>
      </w:r>
    </w:p>
    <w:p w:rsidR="004E3107" w:rsidRDefault="004E3107" w:rsidP="004E3107">
      <w:pPr>
        <w:numPr>
          <w:ilvl w:val="0"/>
          <w:numId w:val="4"/>
        </w:numPr>
        <w:spacing w:before="100" w:beforeAutospacing="1" w:after="100" w:afterAutospacing="1"/>
        <w:rPr>
          <w:sz w:val="24"/>
          <w:szCs w:val="24"/>
          <w:lang w:val="en-ID" w:eastAsia="en-ID"/>
        </w:rPr>
      </w:pPr>
      <w:r w:rsidRPr="004E3107">
        <w:rPr>
          <w:sz w:val="24"/>
          <w:szCs w:val="24"/>
          <w:lang w:val="en-ID" w:eastAsia="en-ID"/>
        </w:rPr>
        <w:t>Meningkatkan dan mengembangkan kerjasama kemitraan dan jaringan kerjasama baik internal, nasional maupun internasional secara efektif, efisien dan terbuka.</w:t>
      </w:r>
    </w:p>
    <w:p w:rsidR="00793EAD" w:rsidRDefault="00793EAD" w:rsidP="00793EAD">
      <w:pPr>
        <w:numPr>
          <w:ilvl w:val="0"/>
          <w:numId w:val="4"/>
        </w:numPr>
        <w:spacing w:before="100" w:beforeAutospacing="1" w:after="100" w:afterAutospacing="1"/>
        <w:rPr>
          <w:sz w:val="24"/>
          <w:szCs w:val="24"/>
          <w:lang w:val="en-ID" w:eastAsia="en-ID"/>
        </w:rPr>
      </w:pPr>
      <w:r w:rsidRPr="00974E3A">
        <w:rPr>
          <w:sz w:val="24"/>
          <w:szCs w:val="24"/>
          <w:lang w:val="en-ID" w:eastAsia="en-ID"/>
        </w:rPr>
        <w:t>Meningkatkan Kepuasan Kerja Dan Produktivitas Layanan Yang Berdampak Pada Kepuasan Pelangga</w:t>
      </w:r>
      <w:r w:rsidR="00F146B5">
        <w:rPr>
          <w:sz w:val="24"/>
          <w:szCs w:val="24"/>
          <w:lang w:val="en-ID" w:eastAsia="en-ID"/>
        </w:rPr>
        <w:t xml:space="preserve">n </w:t>
      </w:r>
    </w:p>
    <w:p w:rsidR="00F146B5" w:rsidRDefault="00F146B5" w:rsidP="00793EAD">
      <w:pPr>
        <w:numPr>
          <w:ilvl w:val="0"/>
          <w:numId w:val="4"/>
        </w:numPr>
        <w:spacing w:before="100" w:beforeAutospacing="1" w:after="100" w:afterAutospacing="1"/>
        <w:rPr>
          <w:sz w:val="24"/>
          <w:szCs w:val="24"/>
          <w:lang w:val="en-ID" w:eastAsia="en-ID"/>
        </w:rPr>
      </w:pPr>
      <w:r>
        <w:rPr>
          <w:sz w:val="24"/>
          <w:szCs w:val="24"/>
          <w:lang w:val="en-ID" w:eastAsia="en-ID"/>
        </w:rPr>
        <w:t>Mengembangkan payung penelitian dan pengabdian masyarakat berbasis IPTEKS dan Islam Nusantara</w:t>
      </w:r>
    </w:p>
    <w:p w:rsidR="00F146B5" w:rsidRDefault="00F146B5" w:rsidP="00793EAD">
      <w:pPr>
        <w:numPr>
          <w:ilvl w:val="0"/>
          <w:numId w:val="4"/>
        </w:numPr>
        <w:spacing w:before="100" w:beforeAutospacing="1" w:after="100" w:afterAutospacing="1"/>
        <w:rPr>
          <w:sz w:val="24"/>
          <w:szCs w:val="24"/>
          <w:lang w:val="en-ID" w:eastAsia="en-ID"/>
        </w:rPr>
      </w:pPr>
      <w:r>
        <w:rPr>
          <w:spacing w:val="1"/>
          <w:sz w:val="24"/>
          <w:szCs w:val="24"/>
        </w:rPr>
        <w:t>M</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 xml:space="preserve">n </w:t>
      </w:r>
      <w:r>
        <w:rPr>
          <w:spacing w:val="37"/>
          <w:sz w:val="24"/>
          <w:szCs w:val="24"/>
        </w:rPr>
        <w:t xml:space="preserve"> </w:t>
      </w:r>
      <w:r>
        <w:rPr>
          <w:sz w:val="24"/>
          <w:szCs w:val="24"/>
        </w:rPr>
        <w:t>p</w:t>
      </w:r>
      <w:r>
        <w:rPr>
          <w:spacing w:val="1"/>
          <w:sz w:val="24"/>
          <w:szCs w:val="24"/>
        </w:rPr>
        <w:t>e</w:t>
      </w:r>
      <w:r>
        <w:rPr>
          <w:sz w:val="24"/>
          <w:szCs w:val="24"/>
        </w:rPr>
        <w:t xml:space="preserve">nelitian dan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37"/>
          <w:sz w:val="24"/>
          <w:szCs w:val="24"/>
        </w:rPr>
        <w:t xml:space="preserve"> </w:t>
      </w:r>
      <w:r>
        <w:rPr>
          <w:sz w:val="24"/>
          <w:szCs w:val="24"/>
        </w:rPr>
        <w:t>ung</w:t>
      </w:r>
      <w:r>
        <w:rPr>
          <w:spacing w:val="-4"/>
          <w:sz w:val="24"/>
          <w:szCs w:val="24"/>
        </w:rPr>
        <w:t>g</w:t>
      </w:r>
      <w:r>
        <w:rPr>
          <w:sz w:val="24"/>
          <w:szCs w:val="24"/>
        </w:rPr>
        <w:t>u</w:t>
      </w:r>
      <w:r>
        <w:rPr>
          <w:spacing w:val="1"/>
          <w:sz w:val="24"/>
          <w:szCs w:val="24"/>
        </w:rPr>
        <w:t>la</w:t>
      </w:r>
      <w:r>
        <w:rPr>
          <w:sz w:val="24"/>
          <w:szCs w:val="24"/>
        </w:rPr>
        <w:t>n</w:t>
      </w:r>
      <w:r>
        <w:rPr>
          <w:sz w:val="24"/>
          <w:szCs w:val="24"/>
        </w:rPr>
        <w:t xml:space="preserve">s erta </w:t>
      </w:r>
      <w:r>
        <w:rPr>
          <w:sz w:val="24"/>
          <w:szCs w:val="24"/>
        </w:rPr>
        <w:t>pub</w:t>
      </w:r>
      <w:r>
        <w:rPr>
          <w:spacing w:val="1"/>
          <w:sz w:val="24"/>
          <w:szCs w:val="24"/>
        </w:rPr>
        <w:t>li</w:t>
      </w:r>
      <w:r>
        <w:rPr>
          <w:sz w:val="24"/>
          <w:szCs w:val="24"/>
        </w:rPr>
        <w:t>k</w:t>
      </w:r>
      <w:r>
        <w:rPr>
          <w:spacing w:val="1"/>
          <w:sz w:val="24"/>
          <w:szCs w:val="24"/>
        </w:rPr>
        <w:t>a</w:t>
      </w:r>
      <w:r>
        <w:rPr>
          <w:spacing w:val="-1"/>
          <w:sz w:val="24"/>
          <w:szCs w:val="24"/>
        </w:rPr>
        <w:t>s</w:t>
      </w:r>
      <w:r>
        <w:rPr>
          <w:sz w:val="24"/>
          <w:szCs w:val="24"/>
        </w:rPr>
        <w:t xml:space="preserve">i  </w:t>
      </w:r>
      <w:r>
        <w:rPr>
          <w:spacing w:val="3"/>
          <w:sz w:val="24"/>
          <w:szCs w:val="24"/>
        </w:rPr>
        <w:t xml:space="preserve"> </w:t>
      </w:r>
      <w:r>
        <w:rPr>
          <w:spacing w:val="-4"/>
          <w:sz w:val="24"/>
          <w:szCs w:val="24"/>
        </w:rPr>
        <w:t>b</w:t>
      </w:r>
      <w:r>
        <w:rPr>
          <w:spacing w:val="1"/>
          <w:sz w:val="24"/>
          <w:szCs w:val="24"/>
        </w:rPr>
        <w:t>e</w:t>
      </w:r>
      <w:r>
        <w:rPr>
          <w:sz w:val="24"/>
          <w:szCs w:val="24"/>
        </w:rPr>
        <w:t>r</w:t>
      </w:r>
      <w:r>
        <w:rPr>
          <w:spacing w:val="1"/>
          <w:sz w:val="24"/>
          <w:szCs w:val="24"/>
        </w:rPr>
        <w:t>ta</w:t>
      </w:r>
      <w:r>
        <w:rPr>
          <w:spacing w:val="-4"/>
          <w:sz w:val="24"/>
          <w:szCs w:val="24"/>
        </w:rPr>
        <w:t>r</w:t>
      </w:r>
      <w:r>
        <w:rPr>
          <w:spacing w:val="1"/>
          <w:sz w:val="24"/>
          <w:szCs w:val="24"/>
        </w:rPr>
        <w:t>a</w:t>
      </w:r>
      <w:r>
        <w:rPr>
          <w:sz w:val="24"/>
          <w:szCs w:val="24"/>
        </w:rPr>
        <w:t xml:space="preserve">f </w:t>
      </w:r>
      <w:r>
        <w:rPr>
          <w:sz w:val="24"/>
          <w:szCs w:val="24"/>
        </w:rPr>
        <w:t xml:space="preserve">nasional dan </w:t>
      </w:r>
      <w:r>
        <w:rPr>
          <w:spacing w:val="1"/>
          <w:sz w:val="24"/>
          <w:szCs w:val="24"/>
        </w:rPr>
        <w:t>i</w:t>
      </w:r>
      <w:r>
        <w:rPr>
          <w:sz w:val="24"/>
          <w:szCs w:val="24"/>
        </w:rPr>
        <w:t>n</w:t>
      </w:r>
      <w:r>
        <w:rPr>
          <w:spacing w:val="1"/>
          <w:sz w:val="24"/>
          <w:szCs w:val="24"/>
        </w:rPr>
        <w:t>te</w:t>
      </w:r>
      <w:r>
        <w:rPr>
          <w:sz w:val="24"/>
          <w:szCs w:val="24"/>
        </w:rPr>
        <w:t>rn</w:t>
      </w:r>
      <w:r>
        <w:rPr>
          <w:spacing w:val="2"/>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al</w:t>
      </w:r>
    </w:p>
    <w:p w:rsidR="00F146B5" w:rsidRDefault="00F146B5" w:rsidP="00793EAD">
      <w:pPr>
        <w:numPr>
          <w:ilvl w:val="0"/>
          <w:numId w:val="4"/>
        </w:numPr>
        <w:spacing w:before="100" w:beforeAutospacing="1" w:after="100" w:afterAutospacing="1"/>
        <w:rPr>
          <w:sz w:val="24"/>
          <w:szCs w:val="24"/>
          <w:lang w:val="en-ID" w:eastAsia="en-ID"/>
        </w:rPr>
      </w:pPr>
      <w:r>
        <w:rPr>
          <w:spacing w:val="1"/>
          <w:sz w:val="24"/>
          <w:szCs w:val="24"/>
        </w:rPr>
        <w:t>M</w:t>
      </w:r>
      <w:r>
        <w:rPr>
          <w:spacing w:val="1"/>
          <w:sz w:val="24"/>
          <w:szCs w:val="24"/>
        </w:rPr>
        <w:t>e</w:t>
      </w:r>
      <w:r>
        <w:rPr>
          <w:sz w:val="24"/>
          <w:szCs w:val="24"/>
        </w:rPr>
        <w:t xml:space="preserve">ndorong </w:t>
      </w:r>
      <w:r>
        <w:rPr>
          <w:spacing w:val="-4"/>
          <w:sz w:val="24"/>
          <w:szCs w:val="24"/>
        </w:rPr>
        <w:t>I</w:t>
      </w:r>
      <w:r>
        <w:rPr>
          <w:sz w:val="24"/>
          <w:szCs w:val="24"/>
        </w:rPr>
        <w:t>nd</w:t>
      </w:r>
      <w:r>
        <w:rPr>
          <w:spacing w:val="4"/>
          <w:sz w:val="24"/>
          <w:szCs w:val="24"/>
        </w:rPr>
        <w:t>u</w:t>
      </w:r>
      <w:r>
        <w:rPr>
          <w:spacing w:val="-1"/>
          <w:sz w:val="24"/>
          <w:szCs w:val="24"/>
        </w:rPr>
        <w:t>s</w:t>
      </w:r>
      <w:r>
        <w:rPr>
          <w:spacing w:val="1"/>
          <w:sz w:val="24"/>
          <w:szCs w:val="24"/>
        </w:rPr>
        <w:t>t</w:t>
      </w:r>
      <w:r>
        <w:rPr>
          <w:sz w:val="24"/>
          <w:szCs w:val="24"/>
        </w:rPr>
        <w:t>r</w:t>
      </w:r>
      <w:r>
        <w:rPr>
          <w:spacing w:val="1"/>
          <w:sz w:val="24"/>
          <w:szCs w:val="24"/>
        </w:rPr>
        <w:t>iali</w:t>
      </w:r>
      <w:r>
        <w:rPr>
          <w:spacing w:val="-1"/>
          <w:sz w:val="24"/>
          <w:szCs w:val="24"/>
        </w:rPr>
        <w:t>s</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p</w:t>
      </w:r>
      <w:r>
        <w:rPr>
          <w:spacing w:val="1"/>
          <w:sz w:val="24"/>
          <w:szCs w:val="24"/>
        </w:rPr>
        <w:t>e</w:t>
      </w:r>
      <w:r>
        <w:rPr>
          <w:spacing w:val="-4"/>
          <w:sz w:val="24"/>
          <w:szCs w:val="24"/>
        </w:rPr>
        <w:t>d</w:t>
      </w:r>
      <w:r>
        <w:rPr>
          <w:spacing w:val="1"/>
          <w:sz w:val="24"/>
          <w:szCs w:val="24"/>
        </w:rPr>
        <w:t>e</w:t>
      </w:r>
      <w:r>
        <w:rPr>
          <w:spacing w:val="-1"/>
          <w:sz w:val="24"/>
          <w:szCs w:val="24"/>
        </w:rPr>
        <w:t>s</w:t>
      </w:r>
      <w:r>
        <w:rPr>
          <w:spacing w:val="1"/>
          <w:sz w:val="24"/>
          <w:szCs w:val="24"/>
        </w:rPr>
        <w:t>aa</w:t>
      </w:r>
      <w:r>
        <w:rPr>
          <w:sz w:val="24"/>
          <w:szCs w:val="24"/>
        </w:rPr>
        <w:t xml:space="preserve">n </w:t>
      </w:r>
      <w:r>
        <w:rPr>
          <w:spacing w:val="1"/>
          <w:sz w:val="24"/>
          <w:szCs w:val="24"/>
        </w:rPr>
        <w:t>m</w:t>
      </w:r>
      <w:r>
        <w:rPr>
          <w:spacing w:val="-3"/>
          <w:sz w:val="24"/>
          <w:szCs w:val="24"/>
        </w:rPr>
        <w:t>e</w:t>
      </w:r>
      <w:r>
        <w:rPr>
          <w:spacing w:val="1"/>
          <w:sz w:val="24"/>
          <w:szCs w:val="24"/>
        </w:rPr>
        <w:t>la</w:t>
      </w:r>
      <w:r>
        <w:rPr>
          <w:spacing w:val="-3"/>
          <w:sz w:val="24"/>
          <w:szCs w:val="24"/>
        </w:rPr>
        <w:t>l</w:t>
      </w:r>
      <w:r>
        <w:rPr>
          <w:sz w:val="24"/>
          <w:szCs w:val="24"/>
        </w:rPr>
        <w:t>ui</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ilm</w:t>
      </w:r>
      <w:r>
        <w:rPr>
          <w:sz w:val="24"/>
          <w:szCs w:val="24"/>
        </w:rPr>
        <w:t>u p</w:t>
      </w:r>
      <w:r>
        <w:rPr>
          <w:spacing w:val="1"/>
          <w:sz w:val="24"/>
          <w:szCs w:val="24"/>
        </w:rPr>
        <w:t>e</w:t>
      </w:r>
      <w:r>
        <w:rPr>
          <w:sz w:val="24"/>
          <w:szCs w:val="24"/>
        </w:rPr>
        <w:t>n</w:t>
      </w:r>
      <w:r>
        <w:rPr>
          <w:spacing w:val="-4"/>
          <w:sz w:val="24"/>
          <w:szCs w:val="24"/>
        </w:rPr>
        <w:t>g</w:t>
      </w:r>
      <w:r>
        <w:rPr>
          <w:spacing w:val="1"/>
          <w:sz w:val="24"/>
          <w:szCs w:val="24"/>
        </w:rPr>
        <w:t>eta</w:t>
      </w:r>
      <w:r>
        <w:rPr>
          <w:sz w:val="24"/>
          <w:szCs w:val="24"/>
        </w:rPr>
        <w:t>hu</w:t>
      </w:r>
      <w:r>
        <w:rPr>
          <w:spacing w:val="1"/>
          <w:sz w:val="24"/>
          <w:szCs w:val="24"/>
        </w:rPr>
        <w:t>a</w:t>
      </w:r>
      <w:r>
        <w:rPr>
          <w:sz w:val="24"/>
          <w:szCs w:val="24"/>
        </w:rPr>
        <w:t>n d</w:t>
      </w:r>
      <w:r>
        <w:rPr>
          <w:spacing w:val="1"/>
          <w:sz w:val="24"/>
          <w:szCs w:val="24"/>
        </w:rPr>
        <w:t>a</w:t>
      </w:r>
      <w:r>
        <w:rPr>
          <w:sz w:val="24"/>
          <w:szCs w:val="24"/>
        </w:rPr>
        <w:t xml:space="preserve">n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1"/>
          <w:sz w:val="24"/>
          <w:szCs w:val="24"/>
        </w:rPr>
        <w:t xml:space="preserve"> te</w:t>
      </w:r>
      <w:r>
        <w:rPr>
          <w:sz w:val="24"/>
          <w:szCs w:val="24"/>
        </w:rPr>
        <w:t>p</w:t>
      </w:r>
      <w:r>
        <w:rPr>
          <w:spacing w:val="-3"/>
          <w:sz w:val="24"/>
          <w:szCs w:val="24"/>
        </w:rPr>
        <w:t>a</w:t>
      </w:r>
      <w:r>
        <w:rPr>
          <w:sz w:val="24"/>
          <w:szCs w:val="24"/>
        </w:rPr>
        <w:t>t</w:t>
      </w:r>
      <w:r>
        <w:rPr>
          <w:spacing w:val="1"/>
          <w:sz w:val="24"/>
          <w:szCs w:val="24"/>
        </w:rPr>
        <w:t xml:space="preserve"> </w:t>
      </w:r>
      <w:r>
        <w:rPr>
          <w:spacing w:val="-4"/>
          <w:sz w:val="24"/>
          <w:szCs w:val="24"/>
        </w:rPr>
        <w:t>g</w:t>
      </w:r>
      <w:r>
        <w:rPr>
          <w:sz w:val="24"/>
          <w:szCs w:val="24"/>
        </w:rPr>
        <w:t>un</w:t>
      </w:r>
      <w:r>
        <w:rPr>
          <w:spacing w:val="1"/>
          <w:sz w:val="24"/>
          <w:szCs w:val="24"/>
        </w:rPr>
        <w:t>a</w:t>
      </w:r>
      <w:r>
        <w:rPr>
          <w:spacing w:val="1"/>
          <w:sz w:val="24"/>
          <w:szCs w:val="24"/>
        </w:rPr>
        <w:t xml:space="preserve"> berbasis kearifan lokal.</w:t>
      </w:r>
    </w:p>
    <w:p w:rsidR="004E3107" w:rsidRPr="004E3107" w:rsidRDefault="004E3107" w:rsidP="004E3107">
      <w:pPr>
        <w:spacing w:before="100" w:beforeAutospacing="1" w:after="100" w:afterAutospacing="1"/>
        <w:rPr>
          <w:sz w:val="24"/>
          <w:szCs w:val="24"/>
          <w:lang w:val="en-ID" w:eastAsia="en-ID"/>
        </w:rPr>
      </w:pPr>
      <w:r w:rsidRPr="004E3107">
        <w:rPr>
          <w:b/>
          <w:bCs/>
          <w:sz w:val="24"/>
          <w:szCs w:val="24"/>
          <w:lang w:val="en-ID" w:eastAsia="en-ID"/>
        </w:rPr>
        <w:t>TUJUAN YANG INGIN DICAPAI</w:t>
      </w:r>
    </w:p>
    <w:p w:rsidR="0090497F" w:rsidRDefault="0090497F" w:rsidP="004E3107">
      <w:pPr>
        <w:numPr>
          <w:ilvl w:val="0"/>
          <w:numId w:val="5"/>
        </w:numPr>
        <w:spacing w:before="100" w:beforeAutospacing="1" w:after="100" w:afterAutospacing="1"/>
        <w:jc w:val="both"/>
        <w:rPr>
          <w:sz w:val="24"/>
          <w:szCs w:val="24"/>
          <w:lang w:val="en-ID" w:eastAsia="en-ID"/>
        </w:rPr>
      </w:pPr>
      <w:r>
        <w:rPr>
          <w:spacing w:val="1"/>
          <w:sz w:val="24"/>
          <w:szCs w:val="24"/>
        </w:rPr>
        <w:t>M</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4"/>
          <w:sz w:val="24"/>
          <w:szCs w:val="24"/>
        </w:rPr>
        <w:t xml:space="preserve"> </w:t>
      </w:r>
      <w:r>
        <w:rPr>
          <w:sz w:val="24"/>
          <w:szCs w:val="24"/>
        </w:rPr>
        <w:t>ku</w:t>
      </w:r>
      <w:r>
        <w:rPr>
          <w:spacing w:val="1"/>
          <w:sz w:val="24"/>
          <w:szCs w:val="24"/>
        </w:rPr>
        <w:t>ali</w:t>
      </w:r>
      <w:r>
        <w:rPr>
          <w:spacing w:val="-3"/>
          <w:sz w:val="24"/>
          <w:szCs w:val="24"/>
        </w:rPr>
        <w:t>t</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k</w:t>
      </w:r>
      <w:r>
        <w:rPr>
          <w:spacing w:val="-4"/>
          <w:sz w:val="24"/>
          <w:szCs w:val="24"/>
        </w:rPr>
        <w:t>u</w:t>
      </w:r>
      <w:r>
        <w:rPr>
          <w:spacing w:val="1"/>
          <w:sz w:val="24"/>
          <w:szCs w:val="24"/>
        </w:rPr>
        <w:t>a</w:t>
      </w:r>
      <w:r>
        <w:rPr>
          <w:sz w:val="24"/>
          <w:szCs w:val="24"/>
        </w:rPr>
        <w:t>n</w:t>
      </w:r>
      <w:r>
        <w:rPr>
          <w:spacing w:val="1"/>
          <w:sz w:val="24"/>
          <w:szCs w:val="24"/>
        </w:rPr>
        <w:t>t</w:t>
      </w:r>
      <w:r>
        <w:rPr>
          <w:spacing w:val="-3"/>
          <w:sz w:val="24"/>
          <w:szCs w:val="24"/>
        </w:rPr>
        <w:t>i</w:t>
      </w:r>
      <w:r>
        <w:rPr>
          <w:spacing w:val="1"/>
          <w:sz w:val="24"/>
          <w:szCs w:val="24"/>
        </w:rPr>
        <w:t>ta</w:t>
      </w:r>
      <w:r>
        <w:rPr>
          <w:sz w:val="24"/>
          <w:szCs w:val="24"/>
        </w:rPr>
        <w:t>s</w:t>
      </w:r>
      <w:r>
        <w:rPr>
          <w:spacing w:val="5"/>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6"/>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3"/>
          <w:sz w:val="24"/>
          <w:szCs w:val="24"/>
        </w:rPr>
        <w:t>i</w:t>
      </w:r>
      <w:r>
        <w:rPr>
          <w:spacing w:val="1"/>
          <w:sz w:val="24"/>
          <w:szCs w:val="24"/>
        </w:rPr>
        <w:t>a</w:t>
      </w:r>
      <w:r>
        <w:rPr>
          <w:sz w:val="24"/>
          <w:szCs w:val="24"/>
        </w:rPr>
        <w:t>n k</w:t>
      </w:r>
      <w:r>
        <w:rPr>
          <w:spacing w:val="1"/>
          <w:sz w:val="24"/>
          <w:szCs w:val="24"/>
        </w:rPr>
        <w:t>e</w:t>
      </w:r>
      <w:r>
        <w:rPr>
          <w:spacing w:val="-4"/>
          <w:sz w:val="24"/>
          <w:szCs w:val="24"/>
        </w:rPr>
        <w:t>p</w:t>
      </w:r>
      <w:r>
        <w:rPr>
          <w:spacing w:val="1"/>
          <w:sz w:val="24"/>
          <w:szCs w:val="24"/>
        </w:rPr>
        <w:t>a</w:t>
      </w:r>
      <w:r>
        <w:rPr>
          <w:sz w:val="24"/>
          <w:szCs w:val="24"/>
        </w:rPr>
        <w:t xml:space="preserve">da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1"/>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z w:val="24"/>
          <w:szCs w:val="24"/>
        </w:rPr>
        <w:t>ndukung</w:t>
      </w:r>
      <w:r>
        <w:rPr>
          <w:spacing w:val="56"/>
          <w:sz w:val="24"/>
          <w:szCs w:val="24"/>
        </w:rPr>
        <w:t xml:space="preserve"> </w:t>
      </w:r>
      <w:r>
        <w:rPr>
          <w:sz w:val="24"/>
          <w:szCs w:val="24"/>
        </w:rPr>
        <w:t>p</w:t>
      </w:r>
      <w:r>
        <w:rPr>
          <w:spacing w:val="1"/>
          <w:sz w:val="24"/>
          <w:szCs w:val="24"/>
        </w:rPr>
        <w:t>e</w:t>
      </w:r>
      <w:r>
        <w:rPr>
          <w:sz w:val="24"/>
          <w:szCs w:val="24"/>
        </w:rPr>
        <w:t>n</w:t>
      </w:r>
      <w:r>
        <w:rPr>
          <w:spacing w:val="1"/>
          <w:sz w:val="24"/>
          <w:szCs w:val="24"/>
        </w:rPr>
        <w:t>ca</w:t>
      </w:r>
      <w:r>
        <w:rPr>
          <w:spacing w:val="-4"/>
          <w:sz w:val="24"/>
          <w:szCs w:val="24"/>
        </w:rPr>
        <w:t>p</w:t>
      </w:r>
      <w:r>
        <w:rPr>
          <w:spacing w:val="1"/>
          <w:sz w:val="24"/>
          <w:szCs w:val="24"/>
        </w:rPr>
        <w:t>a</w:t>
      </w:r>
      <w:r>
        <w:rPr>
          <w:spacing w:val="-3"/>
          <w:sz w:val="24"/>
          <w:szCs w:val="24"/>
        </w:rPr>
        <w:t>i</w:t>
      </w:r>
      <w:r>
        <w:rPr>
          <w:spacing w:val="1"/>
          <w:sz w:val="24"/>
          <w:szCs w:val="24"/>
        </w:rPr>
        <w:t>a</w:t>
      </w:r>
      <w:r>
        <w:rPr>
          <w:sz w:val="24"/>
          <w:szCs w:val="24"/>
        </w:rPr>
        <w:t xml:space="preserve">n  </w:t>
      </w:r>
      <w:r>
        <w:rPr>
          <w:spacing w:val="-4"/>
          <w:sz w:val="24"/>
          <w:szCs w:val="24"/>
        </w:rPr>
        <w:t>v</w:t>
      </w:r>
      <w:r>
        <w:rPr>
          <w:spacing w:val="1"/>
          <w:sz w:val="24"/>
          <w:szCs w:val="24"/>
        </w:rPr>
        <w:t>i</w:t>
      </w:r>
      <w:r>
        <w:rPr>
          <w:spacing w:val="-1"/>
          <w:sz w:val="24"/>
          <w:szCs w:val="24"/>
        </w:rPr>
        <w:t>s</w:t>
      </w:r>
      <w:r>
        <w:rPr>
          <w:sz w:val="24"/>
          <w:szCs w:val="24"/>
        </w:rPr>
        <w:t xml:space="preserve">i </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56"/>
          <w:sz w:val="24"/>
          <w:szCs w:val="24"/>
        </w:rPr>
        <w:t xml:space="preserve"> </w:t>
      </w:r>
      <w:r>
        <w:rPr>
          <w:spacing w:val="1"/>
          <w:sz w:val="24"/>
          <w:szCs w:val="24"/>
        </w:rPr>
        <w:t>mam</w:t>
      </w:r>
      <w:r>
        <w:rPr>
          <w:sz w:val="24"/>
          <w:szCs w:val="24"/>
        </w:rPr>
        <w:t xml:space="preserve">pu  </w:t>
      </w:r>
      <w:r>
        <w:rPr>
          <w:spacing w:val="1"/>
          <w:sz w:val="24"/>
          <w:szCs w:val="24"/>
        </w:rPr>
        <w:t>meli</w:t>
      </w:r>
      <w:r>
        <w:rPr>
          <w:spacing w:val="-4"/>
          <w:sz w:val="24"/>
          <w:szCs w:val="24"/>
        </w:rPr>
        <w:t>n</w:t>
      </w:r>
      <w:r>
        <w:rPr>
          <w:spacing w:val="1"/>
          <w:sz w:val="24"/>
          <w:szCs w:val="24"/>
        </w:rPr>
        <w:t>ta</w:t>
      </w:r>
      <w:r>
        <w:rPr>
          <w:sz w:val="24"/>
          <w:szCs w:val="24"/>
        </w:rPr>
        <w:t>s</w:t>
      </w:r>
      <w:r>
        <w:rPr>
          <w:spacing w:val="58"/>
          <w:sz w:val="24"/>
          <w:szCs w:val="24"/>
        </w:rPr>
        <w:t xml:space="preserve"> </w:t>
      </w:r>
      <w:r>
        <w:rPr>
          <w:spacing w:val="-1"/>
          <w:sz w:val="24"/>
          <w:szCs w:val="24"/>
        </w:rPr>
        <w:t>w</w:t>
      </w:r>
      <w:r>
        <w:rPr>
          <w:spacing w:val="1"/>
          <w:sz w:val="24"/>
          <w:szCs w:val="24"/>
        </w:rPr>
        <w:t>ila</w:t>
      </w:r>
      <w:r>
        <w:rPr>
          <w:spacing w:val="-8"/>
          <w:sz w:val="24"/>
          <w:szCs w:val="24"/>
        </w:rPr>
        <w:t>y</w:t>
      </w:r>
      <w:r>
        <w:rPr>
          <w:spacing w:val="1"/>
          <w:sz w:val="24"/>
          <w:szCs w:val="24"/>
        </w:rPr>
        <w:t>a</w:t>
      </w:r>
      <w:r>
        <w:rPr>
          <w:sz w:val="24"/>
          <w:szCs w:val="24"/>
        </w:rPr>
        <w:t>h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w:t>
      </w:r>
      <w:r>
        <w:rPr>
          <w:spacing w:val="1"/>
          <w:sz w:val="24"/>
          <w:szCs w:val="24"/>
        </w:rPr>
        <w:t>.</w:t>
      </w:r>
    </w:p>
    <w:p w:rsidR="004E3107" w:rsidRPr="004E3107" w:rsidRDefault="004E3107" w:rsidP="004E3107">
      <w:pPr>
        <w:numPr>
          <w:ilvl w:val="0"/>
          <w:numId w:val="5"/>
        </w:numPr>
        <w:spacing w:before="100" w:beforeAutospacing="1" w:after="100" w:afterAutospacing="1"/>
        <w:jc w:val="both"/>
        <w:rPr>
          <w:sz w:val="24"/>
          <w:szCs w:val="24"/>
          <w:lang w:val="en-ID" w:eastAsia="en-ID"/>
        </w:rPr>
      </w:pPr>
      <w:r w:rsidRPr="004E3107">
        <w:rPr>
          <w:sz w:val="24"/>
          <w:szCs w:val="24"/>
          <w:lang w:val="en-ID" w:eastAsia="en-ID"/>
        </w:rPr>
        <w:t>Membangun budaya akademik berorientasi pelayanan didukung oleh ketrampilan teknis dalam penerapan iptek dan humaniora</w:t>
      </w:r>
      <w:r w:rsidR="0090497F">
        <w:rPr>
          <w:sz w:val="24"/>
          <w:szCs w:val="24"/>
          <w:lang w:val="en-ID" w:eastAsia="en-ID"/>
        </w:rPr>
        <w:t xml:space="preserve"> serta agama</w:t>
      </w:r>
      <w:r w:rsidRPr="004E3107">
        <w:rPr>
          <w:sz w:val="24"/>
          <w:szCs w:val="24"/>
          <w:lang w:val="en-ID" w:eastAsia="en-ID"/>
        </w:rPr>
        <w:t xml:space="preserve"> berdasar atas kepakaran individu dan/atau kelompok.</w:t>
      </w:r>
    </w:p>
    <w:p w:rsidR="004E3107" w:rsidRPr="004E3107" w:rsidRDefault="004E3107" w:rsidP="004E3107">
      <w:pPr>
        <w:numPr>
          <w:ilvl w:val="0"/>
          <w:numId w:val="5"/>
        </w:numPr>
        <w:spacing w:before="100" w:beforeAutospacing="1" w:after="100" w:afterAutospacing="1"/>
        <w:jc w:val="both"/>
        <w:rPr>
          <w:sz w:val="24"/>
          <w:szCs w:val="24"/>
          <w:lang w:val="en-ID" w:eastAsia="en-ID"/>
        </w:rPr>
      </w:pPr>
      <w:r w:rsidRPr="004E3107">
        <w:rPr>
          <w:sz w:val="24"/>
          <w:szCs w:val="24"/>
          <w:lang w:val="en-ID" w:eastAsia="en-ID"/>
        </w:rPr>
        <w:t xml:space="preserve">Membuka peluang bagi terwujudnya transfer iptek humaniora </w:t>
      </w:r>
      <w:r w:rsidR="0090497F">
        <w:rPr>
          <w:sz w:val="24"/>
          <w:szCs w:val="24"/>
          <w:lang w:val="en-ID" w:eastAsia="en-ID"/>
        </w:rPr>
        <w:t xml:space="preserve">dan agama </w:t>
      </w:r>
      <w:r w:rsidRPr="004E3107">
        <w:rPr>
          <w:sz w:val="24"/>
          <w:szCs w:val="24"/>
          <w:lang w:val="en-ID" w:eastAsia="en-ID"/>
        </w:rPr>
        <w:t>oleh sivitas akademika untuk kepentingan masyarakat.</w:t>
      </w:r>
    </w:p>
    <w:p w:rsidR="004E3107" w:rsidRDefault="004E3107" w:rsidP="004E3107">
      <w:pPr>
        <w:numPr>
          <w:ilvl w:val="0"/>
          <w:numId w:val="5"/>
        </w:numPr>
        <w:spacing w:before="100" w:beforeAutospacing="1" w:after="100" w:afterAutospacing="1"/>
        <w:jc w:val="both"/>
        <w:rPr>
          <w:sz w:val="24"/>
          <w:szCs w:val="24"/>
          <w:lang w:val="en-ID" w:eastAsia="en-ID"/>
        </w:rPr>
      </w:pPr>
      <w:r w:rsidRPr="004E3107">
        <w:rPr>
          <w:sz w:val="24"/>
          <w:szCs w:val="24"/>
          <w:lang w:val="en-ID" w:eastAsia="en-ID"/>
        </w:rPr>
        <w:t>Membuka peluang kerjasama kemitraan dan jaringan kerjasama baik secara internal maupun eksternal pada tingkat nasional maupun internasional untuk kepentingan pengembangan masyarakat.</w:t>
      </w:r>
    </w:p>
    <w:p w:rsidR="0090497F" w:rsidRPr="004E3107" w:rsidRDefault="0090497F" w:rsidP="004E3107">
      <w:pPr>
        <w:numPr>
          <w:ilvl w:val="0"/>
          <w:numId w:val="5"/>
        </w:numPr>
        <w:spacing w:before="100" w:beforeAutospacing="1" w:after="100" w:afterAutospacing="1"/>
        <w:jc w:val="both"/>
        <w:rPr>
          <w:sz w:val="24"/>
          <w:szCs w:val="24"/>
          <w:lang w:val="en-ID" w:eastAsia="en-ID"/>
        </w:rPr>
      </w:pP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1"/>
          <w:sz w:val="24"/>
          <w:szCs w:val="24"/>
        </w:rPr>
        <w:t>atm</w:t>
      </w:r>
      <w:r>
        <w:rPr>
          <w:sz w:val="24"/>
          <w:szCs w:val="24"/>
        </w:rPr>
        <w:t>o</w:t>
      </w:r>
      <w:r>
        <w:rPr>
          <w:spacing w:val="1"/>
          <w:sz w:val="24"/>
          <w:szCs w:val="24"/>
        </w:rPr>
        <w:t>s</w:t>
      </w:r>
      <w:r>
        <w:rPr>
          <w:sz w:val="24"/>
          <w:szCs w:val="24"/>
        </w:rPr>
        <w:t>f</w:t>
      </w:r>
      <w:r>
        <w:rPr>
          <w:spacing w:val="1"/>
          <w:sz w:val="24"/>
          <w:szCs w:val="24"/>
        </w:rPr>
        <w:t>e</w:t>
      </w:r>
      <w:r>
        <w:rPr>
          <w:sz w:val="24"/>
          <w:szCs w:val="24"/>
        </w:rPr>
        <w:t xml:space="preserve">r </w:t>
      </w:r>
      <w:r>
        <w:rPr>
          <w:spacing w:val="1"/>
          <w:sz w:val="24"/>
          <w:szCs w:val="24"/>
        </w:rPr>
        <w:t>a</w:t>
      </w:r>
      <w:r>
        <w:rPr>
          <w:spacing w:val="-4"/>
          <w:sz w:val="24"/>
          <w:szCs w:val="24"/>
        </w:rPr>
        <w:t>k</w:t>
      </w:r>
      <w:r>
        <w:rPr>
          <w:spacing w:val="1"/>
          <w:sz w:val="24"/>
          <w:szCs w:val="24"/>
        </w:rPr>
        <w:t>a</w:t>
      </w:r>
      <w:r>
        <w:rPr>
          <w:sz w:val="24"/>
          <w:szCs w:val="24"/>
        </w:rPr>
        <w:t>d</w:t>
      </w:r>
      <w:r>
        <w:rPr>
          <w:spacing w:val="1"/>
          <w:sz w:val="24"/>
          <w:szCs w:val="24"/>
        </w:rPr>
        <w:t>e</w:t>
      </w:r>
      <w:r>
        <w:rPr>
          <w:spacing w:val="-3"/>
          <w:sz w:val="24"/>
          <w:szCs w:val="24"/>
        </w:rPr>
        <w:t>m</w:t>
      </w:r>
      <w:r>
        <w:rPr>
          <w:spacing w:val="1"/>
          <w:sz w:val="24"/>
          <w:szCs w:val="24"/>
        </w:rPr>
        <w:t>i</w:t>
      </w:r>
      <w:r>
        <w:rPr>
          <w:sz w:val="24"/>
          <w:szCs w:val="24"/>
        </w:rPr>
        <w:t>k d</w:t>
      </w:r>
      <w:r>
        <w:rPr>
          <w:spacing w:val="1"/>
          <w:sz w:val="24"/>
          <w:szCs w:val="24"/>
        </w:rPr>
        <w:t>a</w:t>
      </w:r>
      <w:r>
        <w:rPr>
          <w:sz w:val="24"/>
          <w:szCs w:val="24"/>
        </w:rPr>
        <w:t>n pr</w:t>
      </w:r>
      <w:r>
        <w:rPr>
          <w:spacing w:val="-4"/>
          <w:sz w:val="24"/>
          <w:szCs w:val="24"/>
        </w:rPr>
        <w:t>og</w:t>
      </w:r>
      <w:r>
        <w:rPr>
          <w:sz w:val="24"/>
          <w:szCs w:val="24"/>
        </w:rPr>
        <w:t>r</w:t>
      </w:r>
      <w:r>
        <w:rPr>
          <w:spacing w:val="1"/>
          <w:sz w:val="24"/>
          <w:szCs w:val="24"/>
        </w:rPr>
        <w:t>a</w:t>
      </w:r>
      <w:r>
        <w:rPr>
          <w:sz w:val="24"/>
          <w:szCs w:val="24"/>
        </w:rPr>
        <w:t>m</w:t>
      </w:r>
      <w:r>
        <w:rPr>
          <w:spacing w:val="1"/>
          <w:sz w:val="24"/>
          <w:szCs w:val="24"/>
        </w:rPr>
        <w:t xml:space="preserve"> i</w:t>
      </w:r>
      <w:r>
        <w:rPr>
          <w:sz w:val="24"/>
          <w:szCs w:val="24"/>
        </w:rPr>
        <w:t>n</w:t>
      </w:r>
      <w:r>
        <w:rPr>
          <w:spacing w:val="1"/>
          <w:sz w:val="24"/>
          <w:szCs w:val="24"/>
        </w:rPr>
        <w:t>te</w:t>
      </w:r>
      <w:r>
        <w:rPr>
          <w:sz w:val="24"/>
          <w:szCs w:val="24"/>
        </w:rPr>
        <w:t>rn</w:t>
      </w:r>
      <w:r>
        <w:rPr>
          <w:spacing w:val="1"/>
          <w:sz w:val="24"/>
          <w:szCs w:val="24"/>
        </w:rPr>
        <w:t>a</w:t>
      </w:r>
      <w:r>
        <w:rPr>
          <w:spacing w:val="-1"/>
          <w:sz w:val="24"/>
          <w:szCs w:val="24"/>
        </w:rPr>
        <w:t>s</w:t>
      </w:r>
      <w:r>
        <w:rPr>
          <w:spacing w:val="1"/>
          <w:sz w:val="24"/>
          <w:szCs w:val="24"/>
        </w:rPr>
        <w:t>i</w:t>
      </w:r>
      <w:r>
        <w:rPr>
          <w:sz w:val="24"/>
          <w:szCs w:val="24"/>
        </w:rPr>
        <w:t>on</w:t>
      </w:r>
      <w:r>
        <w:rPr>
          <w:spacing w:val="-3"/>
          <w:sz w:val="24"/>
          <w:szCs w:val="24"/>
        </w:rPr>
        <w:t>a</w:t>
      </w:r>
      <w:r>
        <w:rPr>
          <w:spacing w:val="1"/>
          <w:sz w:val="24"/>
          <w:szCs w:val="24"/>
        </w:rPr>
        <w:t>li</w:t>
      </w:r>
      <w:r>
        <w:rPr>
          <w:spacing w:val="-1"/>
          <w:sz w:val="24"/>
          <w:szCs w:val="24"/>
        </w:rPr>
        <w:t>s</w:t>
      </w:r>
      <w:r>
        <w:rPr>
          <w:spacing w:val="1"/>
          <w:sz w:val="24"/>
          <w:szCs w:val="24"/>
        </w:rPr>
        <w:t>a</w:t>
      </w:r>
      <w:r>
        <w:rPr>
          <w:spacing w:val="-1"/>
          <w:sz w:val="24"/>
          <w:szCs w:val="24"/>
        </w:rPr>
        <w:t>s</w:t>
      </w:r>
      <w:r>
        <w:rPr>
          <w:spacing w:val="1"/>
          <w:sz w:val="24"/>
          <w:szCs w:val="24"/>
        </w:rPr>
        <w:t>i</w:t>
      </w:r>
      <w:r>
        <w:rPr>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z w:val="24"/>
          <w:szCs w:val="24"/>
        </w:rPr>
        <w:t>d</w:t>
      </w:r>
      <w:r>
        <w:rPr>
          <w:spacing w:val="1"/>
          <w:sz w:val="24"/>
          <w:szCs w:val="24"/>
        </w:rPr>
        <w:t>a</w:t>
      </w:r>
      <w:r>
        <w:rPr>
          <w:spacing w:val="-8"/>
          <w:sz w:val="24"/>
          <w:szCs w:val="24"/>
        </w:rPr>
        <w:t>y</w:t>
      </w:r>
      <w:r>
        <w:rPr>
          <w:sz w:val="24"/>
          <w:szCs w:val="24"/>
        </w:rPr>
        <w:t>a</w:t>
      </w:r>
      <w:r>
        <w:rPr>
          <w:spacing w:val="1"/>
          <w:sz w:val="24"/>
          <w:szCs w:val="24"/>
        </w:rPr>
        <w:t xml:space="preserve"> </w:t>
      </w:r>
      <w:r>
        <w:rPr>
          <w:spacing w:val="-1"/>
          <w:sz w:val="24"/>
          <w:szCs w:val="24"/>
        </w:rPr>
        <w:t>s</w:t>
      </w:r>
      <w:r>
        <w:rPr>
          <w:spacing w:val="1"/>
          <w:sz w:val="24"/>
          <w:szCs w:val="24"/>
        </w:rPr>
        <w:t>ai</w:t>
      </w:r>
      <w:r>
        <w:rPr>
          <w:spacing w:val="4"/>
          <w:sz w:val="24"/>
          <w:szCs w:val="24"/>
        </w:rPr>
        <w:t>n</w:t>
      </w:r>
      <w:r>
        <w:rPr>
          <w:sz w:val="24"/>
          <w:szCs w:val="24"/>
        </w:rPr>
        <w:t>g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gg</w:t>
      </w:r>
      <w:r>
        <w:rPr>
          <w:sz w:val="24"/>
          <w:szCs w:val="24"/>
        </w:rPr>
        <w:t>a</w:t>
      </w:r>
      <w:r>
        <w:rPr>
          <w:spacing w:val="1"/>
          <w:sz w:val="24"/>
          <w:szCs w:val="24"/>
        </w:rPr>
        <w:t xml:space="preserve"> me</w:t>
      </w:r>
      <w:r>
        <w:rPr>
          <w:sz w:val="24"/>
          <w:szCs w:val="24"/>
        </w:rPr>
        <w:t>n</w:t>
      </w:r>
      <w:r>
        <w:rPr>
          <w:spacing w:val="-4"/>
          <w:sz w:val="24"/>
          <w:szCs w:val="24"/>
        </w:rPr>
        <w:t>g</w:t>
      </w:r>
      <w:r>
        <w:rPr>
          <w:sz w:val="24"/>
          <w:szCs w:val="24"/>
        </w:rPr>
        <w:t>h</w:t>
      </w:r>
      <w:r>
        <w:rPr>
          <w:spacing w:val="1"/>
          <w:sz w:val="24"/>
          <w:szCs w:val="24"/>
        </w:rPr>
        <w:t>a</w:t>
      </w:r>
      <w:r>
        <w:rPr>
          <w:spacing w:val="-1"/>
          <w:sz w:val="24"/>
          <w:szCs w:val="24"/>
        </w:rPr>
        <w:t>s</w:t>
      </w:r>
      <w:r>
        <w:rPr>
          <w:spacing w:val="1"/>
          <w:sz w:val="24"/>
          <w:szCs w:val="24"/>
        </w:rPr>
        <w:t>il</w:t>
      </w:r>
      <w:r>
        <w:rPr>
          <w:sz w:val="24"/>
          <w:szCs w:val="24"/>
        </w:rPr>
        <w:t>k</w:t>
      </w:r>
      <w:r>
        <w:rPr>
          <w:spacing w:val="1"/>
          <w:sz w:val="24"/>
          <w:szCs w:val="24"/>
        </w:rPr>
        <w:t>a</w:t>
      </w:r>
      <w:r>
        <w:rPr>
          <w:sz w:val="24"/>
          <w:szCs w:val="24"/>
        </w:rPr>
        <w:t>n k</w:t>
      </w:r>
      <w:r>
        <w:rPr>
          <w:spacing w:val="1"/>
          <w:sz w:val="24"/>
          <w:szCs w:val="24"/>
        </w:rPr>
        <w:t>a</w:t>
      </w:r>
      <w:r>
        <w:rPr>
          <w:spacing w:val="4"/>
          <w:sz w:val="24"/>
          <w:szCs w:val="24"/>
        </w:rPr>
        <w:t>r</w:t>
      </w:r>
      <w:r>
        <w:rPr>
          <w:spacing w:val="-8"/>
          <w:sz w:val="24"/>
          <w:szCs w:val="24"/>
        </w:rPr>
        <w:t>y</w:t>
      </w:r>
      <w:r>
        <w:rPr>
          <w:sz w:val="24"/>
          <w:szCs w:val="24"/>
        </w:rPr>
        <w:t>a</w:t>
      </w:r>
      <w:r>
        <w:rPr>
          <w:spacing w:val="5"/>
          <w:sz w:val="24"/>
          <w:szCs w:val="24"/>
        </w:rPr>
        <w:t xml:space="preserve"> </w:t>
      </w:r>
      <w:r>
        <w:rPr>
          <w:sz w:val="24"/>
          <w:szCs w:val="24"/>
        </w:rPr>
        <w:t>d</w:t>
      </w:r>
      <w:r>
        <w:rPr>
          <w:spacing w:val="1"/>
          <w:sz w:val="24"/>
          <w:szCs w:val="24"/>
        </w:rPr>
        <w:t>a</w:t>
      </w:r>
      <w:r>
        <w:rPr>
          <w:sz w:val="24"/>
          <w:szCs w:val="24"/>
        </w:rPr>
        <w:t>n pub</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i</w:t>
      </w:r>
      <w:r>
        <w:rPr>
          <w:spacing w:val="-3"/>
          <w:sz w:val="24"/>
          <w:szCs w:val="24"/>
        </w:rPr>
        <w:t>l</w:t>
      </w:r>
      <w:r>
        <w:rPr>
          <w:spacing w:val="1"/>
          <w:sz w:val="24"/>
          <w:szCs w:val="24"/>
        </w:rPr>
        <w:t>mia</w:t>
      </w:r>
      <w:r>
        <w:rPr>
          <w:sz w:val="24"/>
          <w:szCs w:val="24"/>
        </w:rPr>
        <w:t xml:space="preserve">h </w:t>
      </w:r>
      <w:r>
        <w:rPr>
          <w:spacing w:val="-4"/>
          <w:sz w:val="24"/>
          <w:szCs w:val="24"/>
        </w:rPr>
        <w:t>b</w:t>
      </w:r>
      <w:r>
        <w:rPr>
          <w:spacing w:val="1"/>
          <w:sz w:val="24"/>
          <w:szCs w:val="24"/>
        </w:rPr>
        <w:t>a</w:t>
      </w:r>
      <w:r>
        <w:rPr>
          <w:spacing w:val="-4"/>
          <w:sz w:val="24"/>
          <w:szCs w:val="24"/>
        </w:rPr>
        <w:t>g</w:t>
      </w:r>
      <w:r>
        <w:rPr>
          <w:sz w:val="24"/>
          <w:szCs w:val="24"/>
        </w:rPr>
        <w:t>i</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 ku</w:t>
      </w:r>
      <w:r>
        <w:rPr>
          <w:spacing w:val="1"/>
          <w:sz w:val="24"/>
          <w:szCs w:val="24"/>
        </w:rPr>
        <w:t>ali</w:t>
      </w:r>
      <w:r>
        <w:rPr>
          <w:spacing w:val="-3"/>
          <w:sz w:val="24"/>
          <w:szCs w:val="24"/>
        </w:rPr>
        <w:t>t</w:t>
      </w:r>
      <w:r>
        <w:rPr>
          <w:spacing w:val="1"/>
          <w:sz w:val="24"/>
          <w:szCs w:val="24"/>
        </w:rPr>
        <w:t>a</w:t>
      </w:r>
      <w:r>
        <w:rPr>
          <w:sz w:val="24"/>
          <w:szCs w:val="24"/>
        </w:rPr>
        <w:t xml:space="preserve">s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
          <w:sz w:val="24"/>
          <w:szCs w:val="24"/>
        </w:rPr>
        <w:t xml:space="preserve"> </w:t>
      </w:r>
      <w:r>
        <w:rPr>
          <w:sz w:val="24"/>
          <w:szCs w:val="24"/>
        </w:rPr>
        <w:t>d</w:t>
      </w:r>
      <w:r>
        <w:rPr>
          <w:spacing w:val="1"/>
          <w:sz w:val="24"/>
          <w:szCs w:val="24"/>
        </w:rPr>
        <w:t>al</w:t>
      </w:r>
      <w:r>
        <w:rPr>
          <w:spacing w:val="-3"/>
          <w:sz w:val="24"/>
          <w:szCs w:val="24"/>
        </w:rPr>
        <w:t>a</w:t>
      </w:r>
      <w:r>
        <w:rPr>
          <w:sz w:val="24"/>
          <w:szCs w:val="24"/>
        </w:rPr>
        <w:t>m</w:t>
      </w:r>
      <w:r>
        <w:rPr>
          <w:spacing w:val="1"/>
          <w:sz w:val="24"/>
          <w:szCs w:val="24"/>
        </w:rPr>
        <w:t xml:space="preserve"> </w:t>
      </w:r>
      <w:r>
        <w:rPr>
          <w:sz w:val="24"/>
          <w:szCs w:val="24"/>
        </w:rPr>
        <w:t>k</w:t>
      </w:r>
      <w:r>
        <w:rPr>
          <w:spacing w:val="1"/>
          <w:sz w:val="24"/>
          <w:szCs w:val="24"/>
        </w:rPr>
        <w:t>e</w:t>
      </w:r>
      <w:r>
        <w:rPr>
          <w:sz w:val="24"/>
          <w:szCs w:val="24"/>
        </w:rPr>
        <w:t>b</w:t>
      </w:r>
      <w:r>
        <w:rPr>
          <w:spacing w:val="1"/>
          <w:sz w:val="24"/>
          <w:szCs w:val="24"/>
        </w:rPr>
        <w:t>e</w:t>
      </w:r>
      <w:r>
        <w:rPr>
          <w:spacing w:val="-4"/>
          <w:sz w:val="24"/>
          <w:szCs w:val="24"/>
        </w:rPr>
        <w:t>r</w:t>
      </w:r>
      <w:r>
        <w:rPr>
          <w:spacing w:val="1"/>
          <w:sz w:val="24"/>
          <w:szCs w:val="24"/>
        </w:rPr>
        <w:t>a</w:t>
      </w:r>
      <w:r>
        <w:rPr>
          <w:spacing w:val="-4"/>
          <w:sz w:val="24"/>
          <w:szCs w:val="24"/>
        </w:rPr>
        <w:t>g</w:t>
      </w:r>
      <w:r>
        <w:rPr>
          <w:spacing w:val="1"/>
          <w:sz w:val="24"/>
          <w:szCs w:val="24"/>
        </w:rPr>
        <w:t>amaa</w:t>
      </w:r>
      <w:r>
        <w:rPr>
          <w:sz w:val="24"/>
          <w:szCs w:val="24"/>
        </w:rPr>
        <w:t>n</w:t>
      </w:r>
      <w:r>
        <w:rPr>
          <w:spacing w:val="-4"/>
          <w:sz w:val="24"/>
          <w:szCs w:val="24"/>
        </w:rPr>
        <w:t xml:space="preserve"> </w:t>
      </w:r>
      <w:r>
        <w:rPr>
          <w:sz w:val="24"/>
          <w:szCs w:val="24"/>
        </w:rPr>
        <w:t>d</w:t>
      </w:r>
      <w:r>
        <w:rPr>
          <w:spacing w:val="1"/>
          <w:sz w:val="24"/>
          <w:szCs w:val="24"/>
        </w:rPr>
        <w:t>ala</w:t>
      </w:r>
      <w:r>
        <w:rPr>
          <w:sz w:val="24"/>
          <w:szCs w:val="24"/>
        </w:rPr>
        <w:t>m</w:t>
      </w:r>
      <w:r>
        <w:rPr>
          <w:spacing w:val="1"/>
          <w:sz w:val="24"/>
          <w:szCs w:val="24"/>
        </w:rPr>
        <w:t xml:space="preserve"> </w:t>
      </w:r>
      <w:r>
        <w:rPr>
          <w:spacing w:val="-1"/>
          <w:sz w:val="24"/>
          <w:szCs w:val="24"/>
        </w:rPr>
        <w:t>w</w:t>
      </w:r>
      <w:r>
        <w:rPr>
          <w:spacing w:val="1"/>
          <w:sz w:val="24"/>
          <w:szCs w:val="24"/>
        </w:rPr>
        <w:t>a</w:t>
      </w:r>
      <w:r>
        <w:rPr>
          <w:spacing w:val="-4"/>
          <w:sz w:val="24"/>
          <w:szCs w:val="24"/>
        </w:rPr>
        <w:t>d</w:t>
      </w:r>
      <w:r>
        <w:rPr>
          <w:spacing w:val="1"/>
          <w:sz w:val="24"/>
          <w:szCs w:val="24"/>
        </w:rPr>
        <w:t>a</w:t>
      </w:r>
      <w:r>
        <w:rPr>
          <w:sz w:val="24"/>
          <w:szCs w:val="24"/>
        </w:rPr>
        <w:t xml:space="preserve">h </w:t>
      </w:r>
      <w:r>
        <w:rPr>
          <w:spacing w:val="-1"/>
          <w:sz w:val="24"/>
          <w:szCs w:val="24"/>
        </w:rPr>
        <w:t>N</w:t>
      </w:r>
      <w:r>
        <w:rPr>
          <w:spacing w:val="-5"/>
          <w:sz w:val="24"/>
          <w:szCs w:val="24"/>
        </w:rPr>
        <w:t>K</w:t>
      </w:r>
      <w:r>
        <w:rPr>
          <w:spacing w:val="4"/>
          <w:sz w:val="24"/>
          <w:szCs w:val="24"/>
        </w:rPr>
        <w:t>R</w:t>
      </w:r>
      <w:r>
        <w:rPr>
          <w:sz w:val="24"/>
          <w:szCs w:val="24"/>
        </w:rPr>
        <w:t>I</w:t>
      </w:r>
    </w:p>
    <w:p w:rsidR="00593081" w:rsidRDefault="00593081">
      <w:pPr>
        <w:spacing w:before="19" w:line="200" w:lineRule="exact"/>
      </w:pPr>
    </w:p>
    <w:p w:rsidR="00593081" w:rsidRDefault="00642B6C">
      <w:pPr>
        <w:ind w:left="83" w:right="2744"/>
        <w:jc w:val="center"/>
        <w:rPr>
          <w:sz w:val="24"/>
          <w:szCs w:val="24"/>
        </w:rPr>
      </w:pPr>
      <w:r>
        <w:rPr>
          <w:sz w:val="24"/>
          <w:szCs w:val="24"/>
        </w:rPr>
        <w:t xml:space="preserve">C. </w:t>
      </w:r>
      <w:r>
        <w:rPr>
          <w:spacing w:val="20"/>
          <w:sz w:val="24"/>
          <w:szCs w:val="24"/>
        </w:rPr>
        <w:t xml:space="preserve"> </w:t>
      </w:r>
      <w:r>
        <w:rPr>
          <w:spacing w:val="-1"/>
          <w:sz w:val="24"/>
          <w:szCs w:val="24"/>
        </w:rPr>
        <w:t>V</w:t>
      </w:r>
      <w:r>
        <w:rPr>
          <w:spacing w:val="1"/>
          <w:sz w:val="24"/>
          <w:szCs w:val="24"/>
        </w:rPr>
        <w:t>i</w:t>
      </w:r>
      <w:r>
        <w:rPr>
          <w:spacing w:val="-1"/>
          <w:sz w:val="24"/>
          <w:szCs w:val="24"/>
        </w:rPr>
        <w:t>s</w:t>
      </w:r>
      <w:r>
        <w:rPr>
          <w:spacing w:val="1"/>
          <w:sz w:val="24"/>
          <w:szCs w:val="24"/>
        </w:rPr>
        <w:t>i</w:t>
      </w:r>
      <w:r>
        <w:rPr>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4"/>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5"/>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p>
    <w:p w:rsidR="00593081" w:rsidRDefault="00593081">
      <w:pPr>
        <w:spacing w:before="6" w:line="120" w:lineRule="exact"/>
        <w:rPr>
          <w:sz w:val="13"/>
          <w:szCs w:val="13"/>
        </w:rPr>
      </w:pPr>
    </w:p>
    <w:p w:rsidR="00593081" w:rsidRDefault="00642B6C">
      <w:pPr>
        <w:ind w:left="480"/>
        <w:rPr>
          <w:sz w:val="24"/>
          <w:szCs w:val="24"/>
        </w:rPr>
      </w:pPr>
      <w:r>
        <w:rPr>
          <w:spacing w:val="-1"/>
          <w:sz w:val="24"/>
          <w:szCs w:val="24"/>
        </w:rPr>
        <w:t>V</w:t>
      </w:r>
      <w:r>
        <w:rPr>
          <w:spacing w:val="1"/>
          <w:sz w:val="24"/>
          <w:szCs w:val="24"/>
        </w:rPr>
        <w:t>i</w:t>
      </w:r>
      <w:r>
        <w:rPr>
          <w:spacing w:val="-1"/>
          <w:sz w:val="24"/>
          <w:szCs w:val="24"/>
        </w:rPr>
        <w:t>s</w:t>
      </w:r>
      <w:r>
        <w:rPr>
          <w:sz w:val="24"/>
          <w:szCs w:val="24"/>
        </w:rPr>
        <w:t>i</w:t>
      </w:r>
      <w:r>
        <w:rPr>
          <w:spacing w:val="1"/>
          <w:sz w:val="24"/>
          <w:szCs w:val="24"/>
        </w:rPr>
        <w:t xml:space="preserve"> </w:t>
      </w:r>
      <w:r>
        <w:rPr>
          <w:spacing w:val="-1"/>
          <w:sz w:val="24"/>
          <w:szCs w:val="24"/>
        </w:rPr>
        <w:t>P</w:t>
      </w:r>
      <w:r>
        <w:rPr>
          <w:spacing w:val="1"/>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8"/>
          <w:sz w:val="24"/>
          <w:szCs w:val="24"/>
        </w:rPr>
        <w:t xml:space="preserve"> </w:t>
      </w:r>
      <w:r>
        <w:rPr>
          <w:spacing w:val="-7"/>
          <w:sz w:val="24"/>
          <w:szCs w:val="24"/>
        </w:rPr>
        <w:t>L</w:t>
      </w:r>
      <w:r>
        <w:rPr>
          <w:spacing w:val="-1"/>
          <w:sz w:val="24"/>
          <w:szCs w:val="24"/>
        </w:rPr>
        <w:t>P</w:t>
      </w:r>
      <w:r>
        <w:rPr>
          <w:spacing w:val="2"/>
          <w:sz w:val="24"/>
          <w:szCs w:val="24"/>
        </w:rPr>
        <w:t>P</w:t>
      </w:r>
      <w:r>
        <w:rPr>
          <w:sz w:val="24"/>
          <w:szCs w:val="24"/>
        </w:rPr>
        <w:t>M</w:t>
      </w:r>
      <w:r>
        <w:rPr>
          <w:spacing w:val="2"/>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z w:val="24"/>
          <w:szCs w:val="24"/>
        </w:rPr>
        <w:t xml:space="preserve"> </w:t>
      </w:r>
      <w:r>
        <w:rPr>
          <w:spacing w:val="1"/>
          <w:sz w:val="24"/>
          <w:szCs w:val="24"/>
        </w:rPr>
        <w:t>a</w:t>
      </w:r>
      <w:r>
        <w:rPr>
          <w:sz w:val="24"/>
          <w:szCs w:val="24"/>
        </w:rPr>
        <w:t>d</w:t>
      </w:r>
      <w:r>
        <w:rPr>
          <w:spacing w:val="1"/>
          <w:sz w:val="24"/>
          <w:szCs w:val="24"/>
        </w:rPr>
        <w:t>ala</w:t>
      </w:r>
      <w:r>
        <w:rPr>
          <w:sz w:val="24"/>
          <w:szCs w:val="24"/>
        </w:rPr>
        <w:t>h:</w:t>
      </w:r>
    </w:p>
    <w:p w:rsidR="00593081" w:rsidRDefault="00593081">
      <w:pPr>
        <w:spacing w:line="140" w:lineRule="exact"/>
        <w:rPr>
          <w:sz w:val="14"/>
          <w:szCs w:val="14"/>
        </w:rPr>
      </w:pPr>
    </w:p>
    <w:p w:rsidR="00593081" w:rsidRDefault="00642B6C">
      <w:pPr>
        <w:spacing w:line="358" w:lineRule="auto"/>
        <w:ind w:left="480" w:right="84"/>
        <w:rPr>
          <w:sz w:val="24"/>
          <w:szCs w:val="24"/>
        </w:rPr>
      </w:pPr>
      <w:r>
        <w:rPr>
          <w:spacing w:val="1"/>
          <w:sz w:val="24"/>
          <w:szCs w:val="24"/>
        </w:rPr>
        <w:t>“</w:t>
      </w:r>
      <w:r>
        <w:rPr>
          <w:spacing w:val="-1"/>
          <w:sz w:val="24"/>
          <w:szCs w:val="24"/>
        </w:rPr>
        <w:t>M</w:t>
      </w:r>
      <w:r>
        <w:rPr>
          <w:spacing w:val="1"/>
          <w:sz w:val="24"/>
          <w:szCs w:val="24"/>
        </w:rPr>
        <w:t>e</w:t>
      </w:r>
      <w:r>
        <w:rPr>
          <w:sz w:val="24"/>
          <w:szCs w:val="24"/>
        </w:rPr>
        <w:t>n</w:t>
      </w:r>
      <w:r>
        <w:rPr>
          <w:spacing w:val="1"/>
          <w:sz w:val="24"/>
          <w:szCs w:val="24"/>
        </w:rPr>
        <w:t>ja</w:t>
      </w:r>
      <w:r>
        <w:rPr>
          <w:sz w:val="24"/>
          <w:szCs w:val="24"/>
        </w:rPr>
        <w:t>di</w:t>
      </w:r>
      <w:r>
        <w:rPr>
          <w:spacing w:val="9"/>
          <w:sz w:val="24"/>
          <w:szCs w:val="24"/>
        </w:rPr>
        <w:t xml:space="preserve"> </w:t>
      </w:r>
      <w:r>
        <w:rPr>
          <w:spacing w:val="1"/>
          <w:sz w:val="24"/>
          <w:szCs w:val="24"/>
        </w:rPr>
        <w:t>lem</w:t>
      </w:r>
      <w:r>
        <w:rPr>
          <w:spacing w:val="-4"/>
          <w:sz w:val="24"/>
          <w:szCs w:val="24"/>
        </w:rPr>
        <w:t>b</w:t>
      </w:r>
      <w:r>
        <w:rPr>
          <w:spacing w:val="1"/>
          <w:sz w:val="24"/>
          <w:szCs w:val="24"/>
        </w:rPr>
        <w:t>a</w:t>
      </w:r>
      <w:r>
        <w:rPr>
          <w:spacing w:val="-4"/>
          <w:sz w:val="24"/>
          <w:szCs w:val="24"/>
        </w:rPr>
        <w:t>g</w:t>
      </w:r>
      <w:r>
        <w:rPr>
          <w:sz w:val="24"/>
          <w:szCs w:val="24"/>
        </w:rPr>
        <w:t>a</w:t>
      </w:r>
      <w:r>
        <w:rPr>
          <w:spacing w:val="17"/>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8"/>
          <w:sz w:val="24"/>
          <w:szCs w:val="24"/>
        </w:rPr>
        <w:t xml:space="preserve"> </w:t>
      </w:r>
      <w:r>
        <w:rPr>
          <w:spacing w:val="1"/>
          <w:sz w:val="24"/>
          <w:szCs w:val="24"/>
        </w:rPr>
        <w:t>te</w:t>
      </w:r>
      <w:r>
        <w:rPr>
          <w:sz w:val="24"/>
          <w:szCs w:val="24"/>
        </w:rPr>
        <w:t>rd</w:t>
      </w:r>
      <w:r>
        <w:rPr>
          <w:spacing w:val="1"/>
          <w:sz w:val="24"/>
          <w:szCs w:val="24"/>
        </w:rPr>
        <w:t>e</w:t>
      </w:r>
      <w:r>
        <w:rPr>
          <w:sz w:val="24"/>
          <w:szCs w:val="24"/>
        </w:rPr>
        <w:t>p</w:t>
      </w:r>
      <w:r>
        <w:rPr>
          <w:spacing w:val="1"/>
          <w:sz w:val="24"/>
          <w:szCs w:val="24"/>
        </w:rPr>
        <w:t>a</w:t>
      </w:r>
      <w:r>
        <w:rPr>
          <w:sz w:val="24"/>
          <w:szCs w:val="24"/>
        </w:rPr>
        <w:t>n</w:t>
      </w:r>
      <w:r>
        <w:rPr>
          <w:spacing w:val="12"/>
          <w:sz w:val="24"/>
          <w:szCs w:val="24"/>
        </w:rPr>
        <w:t xml:space="preserve"> </w:t>
      </w:r>
      <w:r>
        <w:rPr>
          <w:sz w:val="24"/>
          <w:szCs w:val="24"/>
        </w:rPr>
        <w:t>di</w:t>
      </w:r>
      <w:r>
        <w:rPr>
          <w:spacing w:val="13"/>
          <w:sz w:val="24"/>
          <w:szCs w:val="24"/>
        </w:rPr>
        <w:t xml:space="preserve"> </w:t>
      </w:r>
      <w:r>
        <w:rPr>
          <w:sz w:val="24"/>
          <w:szCs w:val="24"/>
        </w:rPr>
        <w:t>b</w:t>
      </w:r>
      <w:r>
        <w:rPr>
          <w:spacing w:val="1"/>
          <w:sz w:val="24"/>
          <w:szCs w:val="24"/>
        </w:rPr>
        <w:t>i</w:t>
      </w:r>
      <w:r>
        <w:rPr>
          <w:sz w:val="24"/>
          <w:szCs w:val="24"/>
        </w:rPr>
        <w:t>d</w:t>
      </w:r>
      <w:r>
        <w:rPr>
          <w:spacing w:val="-3"/>
          <w:sz w:val="24"/>
          <w:szCs w:val="24"/>
        </w:rPr>
        <w:t>a</w:t>
      </w:r>
      <w:r>
        <w:rPr>
          <w:sz w:val="24"/>
          <w:szCs w:val="24"/>
        </w:rPr>
        <w:t>ng</w:t>
      </w:r>
      <w:r>
        <w:rPr>
          <w:spacing w:val="16"/>
          <w:sz w:val="24"/>
          <w:szCs w:val="24"/>
        </w:rPr>
        <w:t xml:space="preserve"> </w:t>
      </w:r>
      <w:r>
        <w:rPr>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4"/>
          <w:sz w:val="24"/>
          <w:szCs w:val="24"/>
        </w:rPr>
        <w:t xml:space="preserve"> </w:t>
      </w:r>
      <w:r>
        <w:rPr>
          <w:sz w:val="24"/>
          <w:szCs w:val="24"/>
        </w:rPr>
        <w:t>d</w:t>
      </w:r>
      <w:r>
        <w:rPr>
          <w:spacing w:val="1"/>
          <w:sz w:val="24"/>
          <w:szCs w:val="24"/>
        </w:rPr>
        <w:t>ala</w:t>
      </w:r>
      <w:r>
        <w:rPr>
          <w:sz w:val="24"/>
          <w:szCs w:val="24"/>
        </w:rPr>
        <w:t>m</w:t>
      </w:r>
      <w:r>
        <w:rPr>
          <w:spacing w:val="13"/>
          <w:sz w:val="24"/>
          <w:szCs w:val="24"/>
        </w:rPr>
        <w:t xml:space="preserve"> </w:t>
      </w:r>
      <w:r>
        <w:rPr>
          <w:spacing w:val="-4"/>
          <w:sz w:val="24"/>
          <w:szCs w:val="24"/>
        </w:rPr>
        <w:t>r</w:t>
      </w:r>
      <w:r>
        <w:rPr>
          <w:spacing w:val="1"/>
          <w:sz w:val="24"/>
          <w:szCs w:val="24"/>
        </w:rPr>
        <w:t>a</w:t>
      </w:r>
      <w:r>
        <w:rPr>
          <w:sz w:val="24"/>
          <w:szCs w:val="24"/>
        </w:rPr>
        <w:t>n</w:t>
      </w:r>
      <w:r>
        <w:rPr>
          <w:spacing w:val="-4"/>
          <w:sz w:val="24"/>
          <w:szCs w:val="24"/>
        </w:rPr>
        <w:t>g</w:t>
      </w:r>
      <w:r>
        <w:rPr>
          <w:sz w:val="24"/>
          <w:szCs w:val="24"/>
        </w:rPr>
        <w:t>ka</w:t>
      </w:r>
      <w:r>
        <w:rPr>
          <w:spacing w:val="1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ilm</w:t>
      </w:r>
      <w:r>
        <w:rPr>
          <w:sz w:val="24"/>
          <w:szCs w:val="24"/>
        </w:rPr>
        <w:t>u p</w:t>
      </w:r>
      <w:r>
        <w:rPr>
          <w:spacing w:val="1"/>
          <w:sz w:val="24"/>
          <w:szCs w:val="24"/>
        </w:rPr>
        <w:t>e</w:t>
      </w:r>
      <w:r>
        <w:rPr>
          <w:sz w:val="24"/>
          <w:szCs w:val="24"/>
        </w:rPr>
        <w:t>n</w:t>
      </w:r>
      <w:r>
        <w:rPr>
          <w:spacing w:val="-4"/>
          <w:sz w:val="24"/>
          <w:szCs w:val="24"/>
        </w:rPr>
        <w:t>g</w:t>
      </w:r>
      <w:r>
        <w:rPr>
          <w:spacing w:val="1"/>
          <w:sz w:val="24"/>
          <w:szCs w:val="24"/>
        </w:rPr>
        <w:t>eta</w:t>
      </w:r>
      <w:r>
        <w:rPr>
          <w:spacing w:val="3"/>
          <w:sz w:val="24"/>
          <w:szCs w:val="24"/>
        </w:rPr>
        <w:t>h</w:t>
      </w:r>
      <w:r>
        <w:rPr>
          <w:spacing w:val="-4"/>
          <w:sz w:val="24"/>
          <w:szCs w:val="24"/>
        </w:rPr>
        <w:t>u</w:t>
      </w:r>
      <w:r>
        <w:rPr>
          <w:spacing w:val="1"/>
          <w:sz w:val="24"/>
          <w:szCs w:val="24"/>
        </w:rPr>
        <w:t>a</w:t>
      </w:r>
      <w:r>
        <w:rPr>
          <w:sz w:val="24"/>
          <w:szCs w:val="24"/>
        </w:rPr>
        <w:t>n b</w:t>
      </w:r>
      <w:r>
        <w:rPr>
          <w:spacing w:val="1"/>
          <w:sz w:val="24"/>
          <w:szCs w:val="24"/>
        </w:rPr>
        <w:t>e</w:t>
      </w:r>
      <w:r>
        <w:rPr>
          <w:sz w:val="24"/>
          <w:szCs w:val="24"/>
        </w:rPr>
        <w:t>r</w:t>
      </w:r>
      <w:r>
        <w:rPr>
          <w:spacing w:val="-4"/>
          <w:sz w:val="24"/>
          <w:szCs w:val="24"/>
        </w:rPr>
        <w:t>b</w:t>
      </w:r>
      <w:r>
        <w:rPr>
          <w:spacing w:val="1"/>
          <w:sz w:val="24"/>
          <w:szCs w:val="24"/>
        </w:rPr>
        <w:t>a</w:t>
      </w:r>
      <w:r>
        <w:rPr>
          <w:spacing w:val="-1"/>
          <w:sz w:val="24"/>
          <w:szCs w:val="24"/>
        </w:rPr>
        <w:t>s</w:t>
      </w:r>
      <w:r>
        <w:rPr>
          <w:spacing w:val="1"/>
          <w:sz w:val="24"/>
          <w:szCs w:val="24"/>
        </w:rPr>
        <w:t>i</w:t>
      </w:r>
      <w:r>
        <w:rPr>
          <w:sz w:val="24"/>
          <w:szCs w:val="24"/>
        </w:rPr>
        <w:t>s</w:t>
      </w:r>
      <w:r>
        <w:rPr>
          <w:spacing w:val="-1"/>
          <w:sz w:val="24"/>
          <w:szCs w:val="24"/>
        </w:rPr>
        <w:t xml:space="preserve"> </w:t>
      </w:r>
      <w:r>
        <w:rPr>
          <w:sz w:val="24"/>
          <w:szCs w:val="24"/>
        </w:rPr>
        <w:t>r</w:t>
      </w:r>
      <w:r>
        <w:rPr>
          <w:spacing w:val="1"/>
          <w:sz w:val="24"/>
          <w:szCs w:val="24"/>
        </w:rPr>
        <w:t>i</w:t>
      </w:r>
      <w:r>
        <w:rPr>
          <w:spacing w:val="-1"/>
          <w:sz w:val="24"/>
          <w:szCs w:val="24"/>
        </w:rPr>
        <w:t>s</w:t>
      </w:r>
      <w:r>
        <w:rPr>
          <w:spacing w:val="1"/>
          <w:sz w:val="24"/>
          <w:szCs w:val="24"/>
        </w:rPr>
        <w:t>e</w:t>
      </w:r>
      <w:r>
        <w:rPr>
          <w:sz w:val="24"/>
          <w:szCs w:val="24"/>
        </w:rPr>
        <w:t>t</w:t>
      </w:r>
      <w:r>
        <w:rPr>
          <w:spacing w:val="1"/>
          <w:sz w:val="24"/>
          <w:szCs w:val="24"/>
        </w:rPr>
        <w:t xml:space="preserve"> </w:t>
      </w:r>
      <w:r>
        <w:rPr>
          <w:spacing w:val="-3"/>
          <w:sz w:val="24"/>
          <w:szCs w:val="24"/>
        </w:rPr>
        <w:t>m</w:t>
      </w:r>
      <w:r>
        <w:rPr>
          <w:spacing w:val="1"/>
          <w:sz w:val="24"/>
          <w:szCs w:val="24"/>
        </w:rPr>
        <w:t>e</w:t>
      </w:r>
      <w:r>
        <w:rPr>
          <w:sz w:val="24"/>
          <w:szCs w:val="24"/>
        </w:rPr>
        <w:t>nu</w:t>
      </w:r>
      <w:r>
        <w:rPr>
          <w:spacing w:val="1"/>
          <w:sz w:val="24"/>
          <w:szCs w:val="24"/>
        </w:rPr>
        <w:t>j</w:t>
      </w:r>
      <w:r>
        <w:rPr>
          <w:sz w:val="24"/>
          <w:szCs w:val="24"/>
        </w:rPr>
        <w:t xml:space="preserve">u </w:t>
      </w:r>
      <w:r>
        <w:rPr>
          <w:spacing w:val="-3"/>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5"/>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z w:val="24"/>
          <w:szCs w:val="24"/>
        </w:rPr>
        <w:t>b</w:t>
      </w:r>
      <w:r>
        <w:rPr>
          <w:spacing w:val="1"/>
          <w:sz w:val="24"/>
          <w:szCs w:val="24"/>
        </w:rPr>
        <w:t>e</w:t>
      </w:r>
      <w:r>
        <w:rPr>
          <w:sz w:val="24"/>
          <w:szCs w:val="24"/>
        </w:rPr>
        <w:t>r</w:t>
      </w:r>
      <w:r w:rsidR="0090497F">
        <w:rPr>
          <w:sz w:val="24"/>
          <w:szCs w:val="24"/>
        </w:rPr>
        <w:t>peradaban Islam Nusantara</w:t>
      </w:r>
      <w:r>
        <w:rPr>
          <w:spacing w:val="8"/>
          <w:sz w:val="24"/>
          <w:szCs w:val="24"/>
        </w:rPr>
        <w:t>.</w:t>
      </w:r>
      <w:r>
        <w:rPr>
          <w:sz w:val="24"/>
          <w:szCs w:val="24"/>
        </w:rPr>
        <w:t>”</w:t>
      </w:r>
    </w:p>
    <w:p w:rsidR="00593081" w:rsidRDefault="00593081">
      <w:pPr>
        <w:spacing w:before="9" w:line="120" w:lineRule="exact"/>
        <w:rPr>
          <w:sz w:val="12"/>
          <w:szCs w:val="12"/>
        </w:rPr>
      </w:pPr>
    </w:p>
    <w:p w:rsidR="007C61A1" w:rsidRDefault="007C61A1">
      <w:pPr>
        <w:spacing w:before="9" w:line="120" w:lineRule="exact"/>
        <w:rPr>
          <w:sz w:val="12"/>
          <w:szCs w:val="12"/>
        </w:rPr>
      </w:pPr>
    </w:p>
    <w:p w:rsidR="007C61A1" w:rsidRDefault="007C61A1">
      <w:pPr>
        <w:spacing w:before="9" w:line="120" w:lineRule="exact"/>
        <w:rPr>
          <w:sz w:val="12"/>
          <w:szCs w:val="12"/>
        </w:rPr>
      </w:pPr>
    </w:p>
    <w:p w:rsidR="007C61A1" w:rsidRDefault="007C61A1">
      <w:pPr>
        <w:spacing w:before="9" w:line="120" w:lineRule="exact"/>
        <w:rPr>
          <w:sz w:val="12"/>
          <w:szCs w:val="12"/>
        </w:rPr>
      </w:pPr>
    </w:p>
    <w:p w:rsidR="00593081" w:rsidRDefault="00642B6C">
      <w:pPr>
        <w:ind w:left="480"/>
        <w:rPr>
          <w:sz w:val="24"/>
          <w:szCs w:val="24"/>
        </w:rPr>
      </w:pPr>
      <w:r>
        <w:rPr>
          <w:spacing w:val="-1"/>
          <w:sz w:val="24"/>
          <w:szCs w:val="24"/>
        </w:rPr>
        <w:lastRenderedPageBreak/>
        <w:t>S</w:t>
      </w:r>
      <w:r>
        <w:rPr>
          <w:spacing w:val="1"/>
          <w:sz w:val="24"/>
          <w:szCs w:val="24"/>
        </w:rPr>
        <w:t>e</w:t>
      </w:r>
      <w:r>
        <w:rPr>
          <w:sz w:val="24"/>
          <w:szCs w:val="24"/>
        </w:rPr>
        <w:t>d</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1"/>
          <w:sz w:val="24"/>
          <w:szCs w:val="24"/>
        </w:rPr>
        <w:t xml:space="preserve"> </w:t>
      </w:r>
      <w:r>
        <w:rPr>
          <w:spacing w:val="-1"/>
          <w:sz w:val="24"/>
          <w:szCs w:val="24"/>
        </w:rPr>
        <w:t>M</w:t>
      </w:r>
      <w:r>
        <w:rPr>
          <w:spacing w:val="1"/>
          <w:sz w:val="24"/>
          <w:szCs w:val="24"/>
        </w:rPr>
        <w:t>i</w:t>
      </w:r>
      <w:r>
        <w:rPr>
          <w:spacing w:val="-1"/>
          <w:sz w:val="24"/>
          <w:szCs w:val="24"/>
        </w:rPr>
        <w:t>s</w:t>
      </w:r>
      <w:r>
        <w:rPr>
          <w:sz w:val="24"/>
          <w:szCs w:val="24"/>
        </w:rPr>
        <w:t>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3"/>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4"/>
          <w:sz w:val="24"/>
          <w:szCs w:val="24"/>
        </w:rPr>
        <w:t>s</w:t>
      </w:r>
      <w:r>
        <w:rPr>
          <w:spacing w:val="-8"/>
          <w:sz w:val="24"/>
          <w:szCs w:val="24"/>
        </w:rPr>
        <w:t>y</w:t>
      </w:r>
      <w:r>
        <w:rPr>
          <w:spacing w:val="1"/>
          <w:sz w:val="24"/>
          <w:szCs w:val="24"/>
        </w:rPr>
        <w:t>a</w:t>
      </w:r>
      <w:r>
        <w:rPr>
          <w:spacing w:val="4"/>
          <w:sz w:val="24"/>
          <w:szCs w:val="24"/>
        </w:rPr>
        <w:t>r</w:t>
      </w:r>
      <w:r>
        <w:rPr>
          <w:spacing w:val="1"/>
          <w:sz w:val="24"/>
          <w:szCs w:val="24"/>
        </w:rPr>
        <w:t>a</w:t>
      </w:r>
      <w:r>
        <w:rPr>
          <w:sz w:val="24"/>
          <w:szCs w:val="24"/>
        </w:rPr>
        <w:t>k</w:t>
      </w:r>
      <w:r>
        <w:rPr>
          <w:spacing w:val="1"/>
          <w:sz w:val="24"/>
          <w:szCs w:val="24"/>
        </w:rPr>
        <w:t>a</w:t>
      </w:r>
      <w:r>
        <w:rPr>
          <w:sz w:val="24"/>
          <w:szCs w:val="24"/>
        </w:rPr>
        <w:t>t</w:t>
      </w:r>
      <w:r>
        <w:rPr>
          <w:spacing w:val="6"/>
          <w:sz w:val="24"/>
          <w:szCs w:val="24"/>
        </w:rPr>
        <w:t xml:space="preserve"> </w:t>
      </w:r>
      <w:r>
        <w:rPr>
          <w:spacing w:val="-11"/>
          <w:sz w:val="24"/>
          <w:szCs w:val="24"/>
        </w:rPr>
        <w:t>L</w:t>
      </w:r>
      <w:r>
        <w:rPr>
          <w:spacing w:val="-1"/>
          <w:sz w:val="24"/>
          <w:szCs w:val="24"/>
        </w:rPr>
        <w:t>P</w:t>
      </w:r>
      <w:r>
        <w:rPr>
          <w:spacing w:val="2"/>
          <w:sz w:val="24"/>
          <w:szCs w:val="24"/>
        </w:rPr>
        <w:t>P</w:t>
      </w:r>
      <w:r>
        <w:rPr>
          <w:sz w:val="24"/>
          <w:szCs w:val="24"/>
        </w:rPr>
        <w:t>M</w:t>
      </w:r>
      <w:r>
        <w:rPr>
          <w:spacing w:val="2"/>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z w:val="24"/>
          <w:szCs w:val="24"/>
        </w:rPr>
        <w:t xml:space="preserve"> </w:t>
      </w:r>
      <w:r>
        <w:rPr>
          <w:spacing w:val="1"/>
          <w:sz w:val="24"/>
          <w:szCs w:val="24"/>
        </w:rPr>
        <w:t>a</w:t>
      </w:r>
      <w:r>
        <w:rPr>
          <w:sz w:val="24"/>
          <w:szCs w:val="24"/>
        </w:rPr>
        <w:t>d</w:t>
      </w:r>
      <w:r>
        <w:rPr>
          <w:spacing w:val="1"/>
          <w:sz w:val="24"/>
          <w:szCs w:val="24"/>
        </w:rPr>
        <w:t>ala</w:t>
      </w:r>
      <w:r>
        <w:rPr>
          <w:sz w:val="24"/>
          <w:szCs w:val="24"/>
        </w:rPr>
        <w:t>h</w:t>
      </w:r>
    </w:p>
    <w:p w:rsidR="00593081" w:rsidRDefault="00593081">
      <w:pPr>
        <w:spacing w:before="6" w:line="120" w:lineRule="exact"/>
        <w:rPr>
          <w:sz w:val="13"/>
          <w:szCs w:val="13"/>
        </w:rPr>
      </w:pPr>
    </w:p>
    <w:p w:rsidR="007C61A1" w:rsidRPr="007C61A1" w:rsidRDefault="00642B6C" w:rsidP="007C61A1">
      <w:pPr>
        <w:pStyle w:val="ListParagraph"/>
        <w:numPr>
          <w:ilvl w:val="0"/>
          <w:numId w:val="7"/>
        </w:numPr>
        <w:rPr>
          <w:spacing w:val="-1"/>
          <w:sz w:val="24"/>
          <w:szCs w:val="24"/>
        </w:rPr>
      </w:pPr>
      <w:r w:rsidRPr="007C61A1">
        <w:rPr>
          <w:spacing w:val="-1"/>
          <w:sz w:val="24"/>
          <w:szCs w:val="24"/>
        </w:rPr>
        <w:t>M</w:t>
      </w:r>
      <w:r w:rsidRPr="007C61A1">
        <w:rPr>
          <w:spacing w:val="1"/>
          <w:sz w:val="24"/>
          <w:szCs w:val="24"/>
        </w:rPr>
        <w:t>e</w:t>
      </w:r>
      <w:r w:rsidRPr="007C61A1">
        <w:rPr>
          <w:sz w:val="24"/>
          <w:szCs w:val="24"/>
        </w:rPr>
        <w:t>n</w:t>
      </w:r>
      <w:r w:rsidRPr="007C61A1">
        <w:rPr>
          <w:spacing w:val="-4"/>
          <w:sz w:val="24"/>
          <w:szCs w:val="24"/>
        </w:rPr>
        <w:t>g</w:t>
      </w:r>
      <w:r w:rsidRPr="007C61A1">
        <w:rPr>
          <w:spacing w:val="1"/>
          <w:sz w:val="24"/>
          <w:szCs w:val="24"/>
        </w:rPr>
        <w:t>em</w:t>
      </w:r>
      <w:r w:rsidRPr="007C61A1">
        <w:rPr>
          <w:sz w:val="24"/>
          <w:szCs w:val="24"/>
        </w:rPr>
        <w:t>b</w:t>
      </w:r>
      <w:r w:rsidRPr="007C61A1">
        <w:rPr>
          <w:spacing w:val="1"/>
          <w:sz w:val="24"/>
          <w:szCs w:val="24"/>
        </w:rPr>
        <w:t>a</w:t>
      </w:r>
      <w:r w:rsidRPr="007C61A1">
        <w:rPr>
          <w:sz w:val="24"/>
          <w:szCs w:val="24"/>
        </w:rPr>
        <w:t>n</w:t>
      </w:r>
      <w:r w:rsidRPr="007C61A1">
        <w:rPr>
          <w:spacing w:val="-4"/>
          <w:sz w:val="24"/>
          <w:szCs w:val="24"/>
        </w:rPr>
        <w:t>g</w:t>
      </w:r>
      <w:r w:rsidRPr="007C61A1">
        <w:rPr>
          <w:sz w:val="24"/>
          <w:szCs w:val="24"/>
        </w:rPr>
        <w:t>k</w:t>
      </w:r>
      <w:r w:rsidRPr="007C61A1">
        <w:rPr>
          <w:spacing w:val="1"/>
          <w:sz w:val="24"/>
          <w:szCs w:val="24"/>
        </w:rPr>
        <w:t>a</w:t>
      </w:r>
      <w:r w:rsidRPr="007C61A1">
        <w:rPr>
          <w:sz w:val="24"/>
          <w:szCs w:val="24"/>
        </w:rPr>
        <w:t>n p</w:t>
      </w:r>
      <w:r w:rsidRPr="007C61A1">
        <w:rPr>
          <w:spacing w:val="5"/>
          <w:sz w:val="24"/>
          <w:szCs w:val="24"/>
        </w:rPr>
        <w:t>a</w:t>
      </w:r>
      <w:r w:rsidRPr="007C61A1">
        <w:rPr>
          <w:spacing w:val="-8"/>
          <w:sz w:val="24"/>
          <w:szCs w:val="24"/>
        </w:rPr>
        <w:t>y</w:t>
      </w:r>
      <w:r w:rsidRPr="007C61A1">
        <w:rPr>
          <w:sz w:val="24"/>
          <w:szCs w:val="24"/>
        </w:rPr>
        <w:t>u</w:t>
      </w:r>
      <w:r w:rsidRPr="007C61A1">
        <w:rPr>
          <w:spacing w:val="4"/>
          <w:sz w:val="24"/>
          <w:szCs w:val="24"/>
        </w:rPr>
        <w:t>n</w:t>
      </w:r>
      <w:r w:rsidRPr="007C61A1">
        <w:rPr>
          <w:sz w:val="24"/>
          <w:szCs w:val="24"/>
        </w:rPr>
        <w:t>g</w:t>
      </w:r>
      <w:r w:rsidRPr="007C61A1">
        <w:rPr>
          <w:spacing w:val="-2"/>
          <w:sz w:val="24"/>
          <w:szCs w:val="24"/>
        </w:rPr>
        <w:t xml:space="preserve"> </w:t>
      </w:r>
      <w:r w:rsidRPr="007C61A1">
        <w:rPr>
          <w:sz w:val="24"/>
          <w:szCs w:val="24"/>
        </w:rPr>
        <w:t>p</w:t>
      </w:r>
      <w:r w:rsidRPr="007C61A1">
        <w:rPr>
          <w:spacing w:val="1"/>
          <w:sz w:val="24"/>
          <w:szCs w:val="24"/>
        </w:rPr>
        <w:t>e</w:t>
      </w:r>
      <w:r w:rsidRPr="007C61A1">
        <w:rPr>
          <w:spacing w:val="4"/>
          <w:sz w:val="24"/>
          <w:szCs w:val="24"/>
        </w:rPr>
        <w:t>n</w:t>
      </w:r>
      <w:r w:rsidRPr="007C61A1">
        <w:rPr>
          <w:spacing w:val="-4"/>
          <w:sz w:val="24"/>
          <w:szCs w:val="24"/>
        </w:rPr>
        <w:t>g</w:t>
      </w:r>
      <w:r w:rsidRPr="007C61A1">
        <w:rPr>
          <w:spacing w:val="1"/>
          <w:sz w:val="24"/>
          <w:szCs w:val="24"/>
        </w:rPr>
        <w:t>a</w:t>
      </w:r>
      <w:r w:rsidRPr="007C61A1">
        <w:rPr>
          <w:sz w:val="24"/>
          <w:szCs w:val="24"/>
        </w:rPr>
        <w:t>bd</w:t>
      </w:r>
      <w:r w:rsidRPr="007C61A1">
        <w:rPr>
          <w:spacing w:val="1"/>
          <w:sz w:val="24"/>
          <w:szCs w:val="24"/>
        </w:rPr>
        <w:t>ia</w:t>
      </w:r>
      <w:r w:rsidRPr="007C61A1">
        <w:rPr>
          <w:sz w:val="24"/>
          <w:szCs w:val="24"/>
        </w:rPr>
        <w:t>n</w:t>
      </w:r>
      <w:r w:rsidRPr="007C61A1">
        <w:rPr>
          <w:spacing w:val="2"/>
          <w:sz w:val="24"/>
          <w:szCs w:val="24"/>
        </w:rPr>
        <w:t xml:space="preserve"> </w:t>
      </w:r>
      <w:r w:rsidRPr="007C61A1">
        <w:rPr>
          <w:sz w:val="24"/>
          <w:szCs w:val="24"/>
        </w:rPr>
        <w:t>b</w:t>
      </w:r>
      <w:r w:rsidRPr="007C61A1">
        <w:rPr>
          <w:spacing w:val="1"/>
          <w:sz w:val="24"/>
          <w:szCs w:val="24"/>
        </w:rPr>
        <w:t>e</w:t>
      </w:r>
      <w:r w:rsidRPr="007C61A1">
        <w:rPr>
          <w:sz w:val="24"/>
          <w:szCs w:val="24"/>
        </w:rPr>
        <w:t>r</w:t>
      </w:r>
      <w:r w:rsidRPr="007C61A1">
        <w:rPr>
          <w:spacing w:val="-4"/>
          <w:sz w:val="24"/>
          <w:szCs w:val="24"/>
        </w:rPr>
        <w:t>b</w:t>
      </w:r>
      <w:r w:rsidRPr="007C61A1">
        <w:rPr>
          <w:spacing w:val="1"/>
          <w:sz w:val="24"/>
          <w:szCs w:val="24"/>
        </w:rPr>
        <w:t>a</w:t>
      </w:r>
      <w:r w:rsidRPr="007C61A1">
        <w:rPr>
          <w:spacing w:val="-1"/>
          <w:sz w:val="24"/>
          <w:szCs w:val="24"/>
        </w:rPr>
        <w:t>s</w:t>
      </w:r>
      <w:r w:rsidRPr="007C61A1">
        <w:rPr>
          <w:spacing w:val="1"/>
          <w:sz w:val="24"/>
          <w:szCs w:val="24"/>
        </w:rPr>
        <w:t>i</w:t>
      </w:r>
      <w:r w:rsidRPr="007C61A1">
        <w:rPr>
          <w:sz w:val="24"/>
          <w:szCs w:val="24"/>
        </w:rPr>
        <w:t>s</w:t>
      </w:r>
      <w:r w:rsidRPr="007C61A1">
        <w:rPr>
          <w:spacing w:val="-1"/>
          <w:sz w:val="24"/>
          <w:szCs w:val="24"/>
        </w:rPr>
        <w:t xml:space="preserve"> </w:t>
      </w:r>
      <w:r w:rsidRPr="007C61A1">
        <w:rPr>
          <w:spacing w:val="-4"/>
          <w:sz w:val="24"/>
          <w:szCs w:val="24"/>
        </w:rPr>
        <w:t>I</w:t>
      </w:r>
      <w:r w:rsidRPr="007C61A1">
        <w:rPr>
          <w:spacing w:val="-1"/>
          <w:sz w:val="24"/>
          <w:szCs w:val="24"/>
        </w:rPr>
        <w:t>P</w:t>
      </w:r>
      <w:r w:rsidRPr="007C61A1">
        <w:rPr>
          <w:spacing w:val="1"/>
          <w:sz w:val="24"/>
          <w:szCs w:val="24"/>
        </w:rPr>
        <w:t>T</w:t>
      </w:r>
      <w:r w:rsidRPr="007C61A1">
        <w:rPr>
          <w:spacing w:val="5"/>
          <w:sz w:val="24"/>
          <w:szCs w:val="24"/>
        </w:rPr>
        <w:t>E</w:t>
      </w:r>
      <w:r w:rsidRPr="007C61A1">
        <w:rPr>
          <w:spacing w:val="-5"/>
          <w:sz w:val="24"/>
          <w:szCs w:val="24"/>
        </w:rPr>
        <w:t>K</w:t>
      </w:r>
      <w:r w:rsidRPr="007C61A1">
        <w:rPr>
          <w:spacing w:val="-1"/>
          <w:sz w:val="24"/>
          <w:szCs w:val="24"/>
        </w:rPr>
        <w:t>S</w:t>
      </w:r>
      <w:r w:rsidR="0090497F" w:rsidRPr="007C61A1">
        <w:rPr>
          <w:spacing w:val="-1"/>
          <w:sz w:val="24"/>
          <w:szCs w:val="24"/>
        </w:rPr>
        <w:t xml:space="preserve"> dan Islam Nusantara</w:t>
      </w:r>
    </w:p>
    <w:p w:rsidR="00593081" w:rsidRDefault="007C61A1" w:rsidP="007C61A1">
      <w:pPr>
        <w:pStyle w:val="ListParagraph"/>
        <w:numPr>
          <w:ilvl w:val="0"/>
          <w:numId w:val="7"/>
        </w:numPr>
        <w:rPr>
          <w:sz w:val="24"/>
          <w:szCs w:val="24"/>
        </w:rPr>
      </w:pPr>
      <w:r w:rsidRPr="00974E3A">
        <w:rPr>
          <w:sz w:val="24"/>
          <w:szCs w:val="24"/>
          <w:lang w:val="en-ID" w:eastAsia="en-ID"/>
        </w:rPr>
        <w:t>Meningkatkan Akses Dan Mutu Civitas Akademika Dalam  Pengabdian Kepada Masyarakat Berikut Luarannya (HKI)</w:t>
      </w:r>
      <w:r>
        <w:rPr>
          <w:sz w:val="24"/>
          <w:szCs w:val="24"/>
        </w:rPr>
        <w:t>.</w:t>
      </w:r>
    </w:p>
    <w:p w:rsidR="007C61A1" w:rsidRPr="007C61A1" w:rsidRDefault="007C61A1" w:rsidP="007C61A1">
      <w:pPr>
        <w:pStyle w:val="ListParagraph"/>
        <w:numPr>
          <w:ilvl w:val="0"/>
          <w:numId w:val="7"/>
        </w:numPr>
        <w:rPr>
          <w:sz w:val="24"/>
          <w:szCs w:val="24"/>
        </w:rPr>
      </w:pPr>
      <w:r w:rsidRPr="00974E3A">
        <w:rPr>
          <w:sz w:val="24"/>
          <w:szCs w:val="24"/>
          <w:lang w:val="en-ID" w:eastAsia="en-ID"/>
        </w:rPr>
        <w:t>Meningkatkan Jejaring Kerjasama Dalam Peningkatan Kualitas Layanan, Penelitian, dan Pengabdian Kepada Masyarakat</w:t>
      </w:r>
      <w:r>
        <w:rPr>
          <w:sz w:val="24"/>
          <w:szCs w:val="24"/>
          <w:lang w:val="en-ID" w:eastAsia="en-ID"/>
        </w:rPr>
        <w:t>.</w:t>
      </w:r>
    </w:p>
    <w:p w:rsidR="00593081" w:rsidRDefault="00593081">
      <w:pPr>
        <w:spacing w:line="140" w:lineRule="exact"/>
        <w:rPr>
          <w:sz w:val="14"/>
          <w:szCs w:val="14"/>
        </w:rPr>
      </w:pPr>
    </w:p>
    <w:p w:rsidR="00593081" w:rsidRDefault="007C61A1">
      <w:pPr>
        <w:spacing w:line="358" w:lineRule="auto"/>
        <w:ind w:left="841" w:right="497" w:hanging="361"/>
        <w:rPr>
          <w:sz w:val="24"/>
          <w:szCs w:val="24"/>
        </w:rPr>
      </w:pPr>
      <w:r>
        <w:rPr>
          <w:sz w:val="24"/>
          <w:szCs w:val="24"/>
        </w:rPr>
        <w:t>4</w:t>
      </w:r>
      <w:r w:rsidR="00642B6C">
        <w:rPr>
          <w:sz w:val="24"/>
          <w:szCs w:val="24"/>
        </w:rPr>
        <w:t xml:space="preserve">.  </w:t>
      </w:r>
      <w:r w:rsidR="00642B6C">
        <w:rPr>
          <w:spacing w:val="1"/>
          <w:sz w:val="24"/>
          <w:szCs w:val="24"/>
        </w:rPr>
        <w:t xml:space="preserve"> </w:t>
      </w:r>
      <w:r w:rsidR="00642B6C">
        <w:rPr>
          <w:spacing w:val="-1"/>
          <w:sz w:val="24"/>
          <w:szCs w:val="24"/>
        </w:rPr>
        <w:t>M</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em</w:t>
      </w:r>
      <w:r w:rsidR="00642B6C">
        <w:rPr>
          <w:sz w:val="24"/>
          <w:szCs w:val="24"/>
        </w:rPr>
        <w:t>b</w:t>
      </w:r>
      <w:r w:rsidR="00642B6C">
        <w:rPr>
          <w:spacing w:val="1"/>
          <w:sz w:val="24"/>
          <w:szCs w:val="24"/>
        </w:rPr>
        <w:t>a</w:t>
      </w:r>
      <w:r w:rsidR="00642B6C">
        <w:rPr>
          <w:sz w:val="24"/>
          <w:szCs w:val="24"/>
        </w:rPr>
        <w:t>n</w:t>
      </w:r>
      <w:r w:rsidR="00642B6C">
        <w:rPr>
          <w:spacing w:val="-4"/>
          <w:sz w:val="24"/>
          <w:szCs w:val="24"/>
        </w:rPr>
        <w:t>g</w:t>
      </w:r>
      <w:r w:rsidR="00642B6C">
        <w:rPr>
          <w:sz w:val="24"/>
          <w:szCs w:val="24"/>
        </w:rPr>
        <w:t>k</w:t>
      </w:r>
      <w:r w:rsidR="00642B6C">
        <w:rPr>
          <w:spacing w:val="1"/>
          <w:sz w:val="24"/>
          <w:szCs w:val="24"/>
        </w:rPr>
        <w:t>a</w:t>
      </w:r>
      <w:r w:rsidR="00642B6C">
        <w:rPr>
          <w:sz w:val="24"/>
          <w:szCs w:val="24"/>
        </w:rPr>
        <w:t>n r</w:t>
      </w:r>
      <w:r w:rsidR="00642B6C">
        <w:rPr>
          <w:spacing w:val="1"/>
          <w:sz w:val="24"/>
          <w:szCs w:val="24"/>
        </w:rPr>
        <w:t>ele</w:t>
      </w:r>
      <w:r w:rsidR="00642B6C">
        <w:rPr>
          <w:spacing w:val="-4"/>
          <w:sz w:val="24"/>
          <w:szCs w:val="24"/>
        </w:rPr>
        <w:t>v</w:t>
      </w:r>
      <w:r w:rsidR="00642B6C">
        <w:rPr>
          <w:spacing w:val="1"/>
          <w:sz w:val="24"/>
          <w:szCs w:val="24"/>
        </w:rPr>
        <w:t>a</w:t>
      </w:r>
      <w:r w:rsidR="00642B6C">
        <w:rPr>
          <w:sz w:val="24"/>
          <w:szCs w:val="24"/>
        </w:rPr>
        <w:t>n</w:t>
      </w:r>
      <w:r w:rsidR="00642B6C">
        <w:rPr>
          <w:spacing w:val="-1"/>
          <w:sz w:val="24"/>
          <w:szCs w:val="24"/>
        </w:rPr>
        <w:t>s</w:t>
      </w:r>
      <w:r w:rsidR="00642B6C">
        <w:rPr>
          <w:sz w:val="24"/>
          <w:szCs w:val="24"/>
        </w:rPr>
        <w:t>i</w:t>
      </w:r>
      <w:r w:rsidR="00642B6C">
        <w:rPr>
          <w:spacing w:val="4"/>
          <w:sz w:val="24"/>
          <w:szCs w:val="24"/>
        </w:rPr>
        <w:t xml:space="preserve"> </w:t>
      </w:r>
      <w:r w:rsidR="00642B6C">
        <w:rPr>
          <w:sz w:val="24"/>
          <w:szCs w:val="24"/>
        </w:rPr>
        <w:t>p</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a</w:t>
      </w:r>
      <w:r w:rsidR="00642B6C">
        <w:rPr>
          <w:sz w:val="24"/>
          <w:szCs w:val="24"/>
        </w:rPr>
        <w:t>bd</w:t>
      </w:r>
      <w:r w:rsidR="00642B6C">
        <w:rPr>
          <w:spacing w:val="1"/>
          <w:sz w:val="24"/>
          <w:szCs w:val="24"/>
        </w:rPr>
        <w:t>ia</w:t>
      </w:r>
      <w:r w:rsidR="00642B6C">
        <w:rPr>
          <w:sz w:val="24"/>
          <w:szCs w:val="24"/>
        </w:rPr>
        <w:t>n</w:t>
      </w:r>
      <w:r w:rsidR="00642B6C">
        <w:rPr>
          <w:spacing w:val="2"/>
          <w:sz w:val="24"/>
          <w:szCs w:val="24"/>
        </w:rPr>
        <w:t xml:space="preserve"> </w:t>
      </w:r>
      <w:r w:rsidR="00642B6C">
        <w:rPr>
          <w:sz w:val="24"/>
          <w:szCs w:val="24"/>
        </w:rPr>
        <w:t>un</w:t>
      </w:r>
      <w:r w:rsidR="00642B6C">
        <w:rPr>
          <w:spacing w:val="1"/>
          <w:sz w:val="24"/>
          <w:szCs w:val="24"/>
        </w:rPr>
        <w:t>t</w:t>
      </w:r>
      <w:r w:rsidR="00642B6C">
        <w:rPr>
          <w:sz w:val="24"/>
          <w:szCs w:val="24"/>
        </w:rPr>
        <w:t xml:space="preserve">uk </w:t>
      </w:r>
      <w:r w:rsidR="00642B6C">
        <w:rPr>
          <w:spacing w:val="1"/>
          <w:sz w:val="24"/>
          <w:szCs w:val="24"/>
        </w:rPr>
        <w:t>me</w:t>
      </w:r>
      <w:r w:rsidR="00642B6C">
        <w:rPr>
          <w:sz w:val="24"/>
          <w:szCs w:val="24"/>
        </w:rPr>
        <w:t>n</w:t>
      </w:r>
      <w:r w:rsidR="00642B6C">
        <w:rPr>
          <w:spacing w:val="1"/>
          <w:sz w:val="24"/>
          <w:szCs w:val="24"/>
        </w:rPr>
        <w:t>i</w:t>
      </w:r>
      <w:r w:rsidR="00642B6C">
        <w:rPr>
          <w:sz w:val="24"/>
          <w:szCs w:val="24"/>
        </w:rPr>
        <w:t>n</w:t>
      </w:r>
      <w:r w:rsidR="00642B6C">
        <w:rPr>
          <w:spacing w:val="-4"/>
          <w:sz w:val="24"/>
          <w:szCs w:val="24"/>
        </w:rPr>
        <w:t>g</w:t>
      </w:r>
      <w:r w:rsidR="00642B6C">
        <w:rPr>
          <w:sz w:val="24"/>
          <w:szCs w:val="24"/>
        </w:rPr>
        <w:t>k</w:t>
      </w:r>
      <w:r w:rsidR="00642B6C">
        <w:rPr>
          <w:spacing w:val="1"/>
          <w:sz w:val="24"/>
          <w:szCs w:val="24"/>
        </w:rPr>
        <w:t>at</w:t>
      </w:r>
      <w:r w:rsidR="00642B6C">
        <w:rPr>
          <w:sz w:val="24"/>
          <w:szCs w:val="24"/>
        </w:rPr>
        <w:t>k</w:t>
      </w:r>
      <w:r w:rsidR="00642B6C">
        <w:rPr>
          <w:spacing w:val="1"/>
          <w:sz w:val="24"/>
          <w:szCs w:val="24"/>
        </w:rPr>
        <w:t>a</w:t>
      </w:r>
      <w:r w:rsidR="00642B6C">
        <w:rPr>
          <w:sz w:val="24"/>
          <w:szCs w:val="24"/>
        </w:rPr>
        <w:t>n</w:t>
      </w:r>
      <w:r w:rsidR="00642B6C">
        <w:rPr>
          <w:spacing w:val="-4"/>
          <w:sz w:val="24"/>
          <w:szCs w:val="24"/>
        </w:rPr>
        <w:t xml:space="preserve"> </w:t>
      </w:r>
      <w:r w:rsidR="00642B6C">
        <w:rPr>
          <w:spacing w:val="1"/>
          <w:sz w:val="24"/>
          <w:szCs w:val="24"/>
        </w:rPr>
        <w:t>m</w:t>
      </w:r>
      <w:r w:rsidR="00642B6C">
        <w:rPr>
          <w:sz w:val="24"/>
          <w:szCs w:val="24"/>
        </w:rPr>
        <w:t>u</w:t>
      </w:r>
      <w:r w:rsidR="00642B6C">
        <w:rPr>
          <w:spacing w:val="1"/>
          <w:sz w:val="24"/>
          <w:szCs w:val="24"/>
        </w:rPr>
        <w:t>t</w:t>
      </w:r>
      <w:r w:rsidR="00642B6C">
        <w:rPr>
          <w:sz w:val="24"/>
          <w:szCs w:val="24"/>
        </w:rPr>
        <w:t>u p</w:t>
      </w:r>
      <w:r w:rsidR="00642B6C">
        <w:rPr>
          <w:spacing w:val="1"/>
          <w:sz w:val="24"/>
          <w:szCs w:val="24"/>
        </w:rPr>
        <w:t>e</w:t>
      </w:r>
      <w:r w:rsidR="00642B6C">
        <w:rPr>
          <w:sz w:val="24"/>
          <w:szCs w:val="24"/>
        </w:rPr>
        <w:t>n</w:t>
      </w:r>
      <w:r w:rsidR="00642B6C">
        <w:rPr>
          <w:spacing w:val="-4"/>
          <w:sz w:val="24"/>
          <w:szCs w:val="24"/>
        </w:rPr>
        <w:t>d</w:t>
      </w:r>
      <w:r w:rsidR="00642B6C">
        <w:rPr>
          <w:spacing w:val="1"/>
          <w:sz w:val="24"/>
          <w:szCs w:val="24"/>
        </w:rPr>
        <w:t>i</w:t>
      </w:r>
      <w:r w:rsidR="00642B6C">
        <w:rPr>
          <w:sz w:val="24"/>
          <w:szCs w:val="24"/>
        </w:rPr>
        <w:t>d</w:t>
      </w:r>
      <w:r w:rsidR="00642B6C">
        <w:rPr>
          <w:spacing w:val="1"/>
          <w:sz w:val="24"/>
          <w:szCs w:val="24"/>
        </w:rPr>
        <w:t>i</w:t>
      </w:r>
      <w:r w:rsidR="00642B6C">
        <w:rPr>
          <w:sz w:val="24"/>
          <w:szCs w:val="24"/>
        </w:rPr>
        <w:t>k</w:t>
      </w:r>
      <w:r w:rsidR="00642B6C">
        <w:rPr>
          <w:spacing w:val="1"/>
          <w:sz w:val="24"/>
          <w:szCs w:val="24"/>
        </w:rPr>
        <w:t>a</w:t>
      </w:r>
      <w:r w:rsidR="00642B6C">
        <w:rPr>
          <w:sz w:val="24"/>
          <w:szCs w:val="24"/>
        </w:rPr>
        <w:t>n, k</w:t>
      </w:r>
      <w:r w:rsidR="00642B6C">
        <w:rPr>
          <w:spacing w:val="1"/>
          <w:sz w:val="24"/>
          <w:szCs w:val="24"/>
        </w:rPr>
        <w:t>e</w:t>
      </w:r>
      <w:r w:rsidR="00642B6C">
        <w:rPr>
          <w:sz w:val="24"/>
          <w:szCs w:val="24"/>
        </w:rPr>
        <w:t>bu</w:t>
      </w:r>
      <w:r w:rsidR="00642B6C">
        <w:rPr>
          <w:spacing w:val="1"/>
          <w:sz w:val="24"/>
          <w:szCs w:val="24"/>
        </w:rPr>
        <w:t>t</w:t>
      </w:r>
      <w:r w:rsidR="00642B6C">
        <w:rPr>
          <w:sz w:val="24"/>
          <w:szCs w:val="24"/>
        </w:rPr>
        <w:t>uh</w:t>
      </w:r>
      <w:r w:rsidR="00642B6C">
        <w:rPr>
          <w:spacing w:val="2"/>
          <w:sz w:val="24"/>
          <w:szCs w:val="24"/>
        </w:rPr>
        <w:t>a</w:t>
      </w:r>
      <w:r w:rsidR="00642B6C">
        <w:rPr>
          <w:sz w:val="24"/>
          <w:szCs w:val="24"/>
        </w:rPr>
        <w:t>n dun</w:t>
      </w:r>
      <w:r w:rsidR="00642B6C">
        <w:rPr>
          <w:spacing w:val="-3"/>
          <w:sz w:val="24"/>
          <w:szCs w:val="24"/>
        </w:rPr>
        <w:t>i</w:t>
      </w:r>
      <w:r w:rsidR="00642B6C">
        <w:rPr>
          <w:sz w:val="24"/>
          <w:szCs w:val="24"/>
        </w:rPr>
        <w:t>a</w:t>
      </w:r>
      <w:r w:rsidR="00642B6C">
        <w:rPr>
          <w:spacing w:val="1"/>
          <w:sz w:val="24"/>
          <w:szCs w:val="24"/>
        </w:rPr>
        <w:t xml:space="preserve"> </w:t>
      </w:r>
      <w:r w:rsidR="00642B6C">
        <w:rPr>
          <w:sz w:val="24"/>
          <w:szCs w:val="24"/>
        </w:rPr>
        <w:t>u</w:t>
      </w:r>
      <w:r w:rsidR="00642B6C">
        <w:rPr>
          <w:spacing w:val="-1"/>
          <w:sz w:val="24"/>
          <w:szCs w:val="24"/>
        </w:rPr>
        <w:t>s</w:t>
      </w:r>
      <w:r w:rsidR="00642B6C">
        <w:rPr>
          <w:spacing w:val="1"/>
          <w:sz w:val="24"/>
          <w:szCs w:val="24"/>
        </w:rPr>
        <w:t>a</w:t>
      </w:r>
      <w:r w:rsidR="00642B6C">
        <w:rPr>
          <w:sz w:val="24"/>
          <w:szCs w:val="24"/>
        </w:rPr>
        <w:t>ha</w:t>
      </w:r>
      <w:r w:rsidR="00642B6C">
        <w:rPr>
          <w:spacing w:val="1"/>
          <w:sz w:val="24"/>
          <w:szCs w:val="24"/>
        </w:rPr>
        <w:t xml:space="preserve"> </w:t>
      </w:r>
      <w:r w:rsidR="00642B6C">
        <w:rPr>
          <w:spacing w:val="-4"/>
          <w:sz w:val="24"/>
          <w:szCs w:val="24"/>
        </w:rPr>
        <w:t>d</w:t>
      </w:r>
      <w:r w:rsidR="00642B6C">
        <w:rPr>
          <w:spacing w:val="1"/>
          <w:sz w:val="24"/>
          <w:szCs w:val="24"/>
        </w:rPr>
        <w:t>a</w:t>
      </w:r>
      <w:r w:rsidR="00642B6C">
        <w:rPr>
          <w:sz w:val="24"/>
          <w:szCs w:val="24"/>
        </w:rPr>
        <w:t xml:space="preserve">n </w:t>
      </w:r>
      <w:r w:rsidR="00642B6C">
        <w:rPr>
          <w:spacing w:val="1"/>
          <w:sz w:val="24"/>
          <w:szCs w:val="24"/>
        </w:rPr>
        <w:t>i</w:t>
      </w:r>
      <w:r w:rsidR="00642B6C">
        <w:rPr>
          <w:sz w:val="24"/>
          <w:szCs w:val="24"/>
        </w:rPr>
        <w:t>ndu</w:t>
      </w:r>
      <w:r w:rsidR="00642B6C">
        <w:rPr>
          <w:spacing w:val="-1"/>
          <w:sz w:val="24"/>
          <w:szCs w:val="24"/>
        </w:rPr>
        <w:t>s</w:t>
      </w:r>
      <w:r w:rsidR="00642B6C">
        <w:rPr>
          <w:spacing w:val="1"/>
          <w:sz w:val="24"/>
          <w:szCs w:val="24"/>
        </w:rPr>
        <w:t>t</w:t>
      </w:r>
      <w:r w:rsidR="00642B6C">
        <w:rPr>
          <w:sz w:val="24"/>
          <w:szCs w:val="24"/>
        </w:rPr>
        <w:t>ri</w:t>
      </w:r>
      <w:r w:rsidR="00642B6C">
        <w:rPr>
          <w:spacing w:val="1"/>
          <w:sz w:val="24"/>
          <w:szCs w:val="24"/>
        </w:rPr>
        <w:t xml:space="preserve"> </w:t>
      </w:r>
      <w:r w:rsidR="00642B6C">
        <w:rPr>
          <w:spacing w:val="-1"/>
          <w:sz w:val="24"/>
          <w:szCs w:val="24"/>
        </w:rPr>
        <w:t>s</w:t>
      </w:r>
      <w:r w:rsidR="00642B6C">
        <w:rPr>
          <w:spacing w:val="1"/>
          <w:sz w:val="24"/>
          <w:szCs w:val="24"/>
        </w:rPr>
        <w:t>e</w:t>
      </w:r>
      <w:r w:rsidR="00642B6C">
        <w:rPr>
          <w:spacing w:val="-4"/>
          <w:sz w:val="24"/>
          <w:szCs w:val="24"/>
        </w:rPr>
        <w:t>r</w:t>
      </w:r>
      <w:r w:rsidR="00642B6C">
        <w:rPr>
          <w:spacing w:val="1"/>
          <w:sz w:val="24"/>
          <w:szCs w:val="24"/>
        </w:rPr>
        <w:t>t</w:t>
      </w:r>
      <w:r w:rsidR="00642B6C">
        <w:rPr>
          <w:sz w:val="24"/>
          <w:szCs w:val="24"/>
        </w:rPr>
        <w:t>a</w:t>
      </w:r>
      <w:r w:rsidR="00642B6C">
        <w:rPr>
          <w:spacing w:val="-3"/>
          <w:sz w:val="24"/>
          <w:szCs w:val="24"/>
        </w:rPr>
        <w:t xml:space="preserve"> </w:t>
      </w:r>
      <w:r w:rsidR="00642B6C">
        <w:rPr>
          <w:spacing w:val="1"/>
          <w:sz w:val="24"/>
          <w:szCs w:val="24"/>
        </w:rPr>
        <w:t>ma</w:t>
      </w:r>
      <w:r w:rsidR="00642B6C">
        <w:rPr>
          <w:spacing w:val="2"/>
          <w:sz w:val="24"/>
          <w:szCs w:val="24"/>
        </w:rPr>
        <w:t>s</w:t>
      </w:r>
      <w:r w:rsidR="00642B6C">
        <w:rPr>
          <w:spacing w:val="-8"/>
          <w:sz w:val="24"/>
          <w:szCs w:val="24"/>
        </w:rPr>
        <w:t>y</w:t>
      </w:r>
      <w:r w:rsidR="00642B6C">
        <w:rPr>
          <w:spacing w:val="1"/>
          <w:sz w:val="24"/>
          <w:szCs w:val="24"/>
        </w:rPr>
        <w:t>a</w:t>
      </w:r>
      <w:r w:rsidR="00642B6C">
        <w:rPr>
          <w:sz w:val="24"/>
          <w:szCs w:val="24"/>
        </w:rPr>
        <w:t>r</w:t>
      </w:r>
      <w:r w:rsidR="00642B6C">
        <w:rPr>
          <w:spacing w:val="1"/>
          <w:sz w:val="24"/>
          <w:szCs w:val="24"/>
        </w:rPr>
        <w:t>a</w:t>
      </w:r>
      <w:r w:rsidR="00642B6C">
        <w:rPr>
          <w:sz w:val="24"/>
          <w:szCs w:val="24"/>
        </w:rPr>
        <w:t>k</w:t>
      </w:r>
      <w:r w:rsidR="00642B6C">
        <w:rPr>
          <w:spacing w:val="1"/>
          <w:sz w:val="24"/>
          <w:szCs w:val="24"/>
        </w:rPr>
        <w:t>a</w:t>
      </w:r>
      <w:r w:rsidR="00642B6C">
        <w:rPr>
          <w:sz w:val="24"/>
          <w:szCs w:val="24"/>
        </w:rPr>
        <w:t>t</w:t>
      </w:r>
      <w:r w:rsidR="00642B6C">
        <w:rPr>
          <w:spacing w:val="1"/>
          <w:sz w:val="24"/>
          <w:szCs w:val="24"/>
        </w:rPr>
        <w:t xml:space="preserve"> </w:t>
      </w:r>
      <w:r w:rsidR="00642B6C">
        <w:rPr>
          <w:sz w:val="24"/>
          <w:szCs w:val="24"/>
        </w:rPr>
        <w:t>p</w:t>
      </w:r>
      <w:r w:rsidR="00642B6C">
        <w:rPr>
          <w:spacing w:val="1"/>
          <w:sz w:val="24"/>
          <w:szCs w:val="24"/>
        </w:rPr>
        <w:t>a</w:t>
      </w:r>
      <w:r w:rsidR="00642B6C">
        <w:rPr>
          <w:spacing w:val="-4"/>
          <w:sz w:val="24"/>
          <w:szCs w:val="24"/>
        </w:rPr>
        <w:t>d</w:t>
      </w:r>
      <w:r w:rsidR="00642B6C">
        <w:rPr>
          <w:sz w:val="24"/>
          <w:szCs w:val="24"/>
        </w:rPr>
        <w:t>a</w:t>
      </w:r>
      <w:r w:rsidR="00642B6C">
        <w:rPr>
          <w:spacing w:val="1"/>
          <w:sz w:val="24"/>
          <w:szCs w:val="24"/>
        </w:rPr>
        <w:t xml:space="preserve"> </w:t>
      </w:r>
      <w:r w:rsidR="00642B6C">
        <w:rPr>
          <w:sz w:val="24"/>
          <w:szCs w:val="24"/>
        </w:rPr>
        <w:t>u</w:t>
      </w:r>
      <w:r w:rsidR="00642B6C">
        <w:rPr>
          <w:spacing w:val="1"/>
          <w:sz w:val="24"/>
          <w:szCs w:val="24"/>
        </w:rPr>
        <w:t>m</w:t>
      </w:r>
      <w:r w:rsidR="00642B6C">
        <w:rPr>
          <w:sz w:val="24"/>
          <w:szCs w:val="24"/>
        </w:rPr>
        <w:t>u</w:t>
      </w:r>
      <w:r w:rsidR="00642B6C">
        <w:rPr>
          <w:spacing w:val="1"/>
          <w:sz w:val="24"/>
          <w:szCs w:val="24"/>
        </w:rPr>
        <w:t>m</w:t>
      </w:r>
      <w:r w:rsidR="00642B6C">
        <w:rPr>
          <w:sz w:val="24"/>
          <w:szCs w:val="24"/>
        </w:rPr>
        <w:t>n</w:t>
      </w:r>
      <w:r w:rsidR="00642B6C">
        <w:rPr>
          <w:spacing w:val="-8"/>
          <w:sz w:val="24"/>
          <w:szCs w:val="24"/>
        </w:rPr>
        <w:t>y</w:t>
      </w:r>
      <w:r w:rsidR="00642B6C">
        <w:rPr>
          <w:spacing w:val="1"/>
          <w:sz w:val="24"/>
          <w:szCs w:val="24"/>
        </w:rPr>
        <w:t>a</w:t>
      </w:r>
      <w:r w:rsidR="00642B6C">
        <w:rPr>
          <w:sz w:val="24"/>
          <w:szCs w:val="24"/>
        </w:rPr>
        <w:t>;</w:t>
      </w:r>
    </w:p>
    <w:p w:rsidR="00593081" w:rsidRDefault="007C61A1">
      <w:pPr>
        <w:spacing w:before="9"/>
        <w:ind w:left="480"/>
        <w:rPr>
          <w:sz w:val="24"/>
          <w:szCs w:val="24"/>
        </w:rPr>
      </w:pPr>
      <w:r>
        <w:rPr>
          <w:sz w:val="24"/>
          <w:szCs w:val="24"/>
        </w:rPr>
        <w:t>5</w:t>
      </w:r>
      <w:r w:rsidR="00642B6C">
        <w:rPr>
          <w:sz w:val="24"/>
          <w:szCs w:val="24"/>
        </w:rPr>
        <w:t xml:space="preserve">.  </w:t>
      </w:r>
      <w:r w:rsidR="00642B6C">
        <w:rPr>
          <w:spacing w:val="1"/>
          <w:sz w:val="24"/>
          <w:szCs w:val="24"/>
        </w:rPr>
        <w:t xml:space="preserve"> </w:t>
      </w:r>
      <w:r w:rsidR="00642B6C">
        <w:rPr>
          <w:spacing w:val="-1"/>
          <w:sz w:val="24"/>
          <w:szCs w:val="24"/>
        </w:rPr>
        <w:t>M</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em</w:t>
      </w:r>
      <w:r w:rsidR="00642B6C">
        <w:rPr>
          <w:sz w:val="24"/>
          <w:szCs w:val="24"/>
        </w:rPr>
        <w:t>b</w:t>
      </w:r>
      <w:r w:rsidR="00642B6C">
        <w:rPr>
          <w:spacing w:val="1"/>
          <w:sz w:val="24"/>
          <w:szCs w:val="24"/>
        </w:rPr>
        <w:t>a</w:t>
      </w:r>
      <w:r w:rsidR="00642B6C">
        <w:rPr>
          <w:sz w:val="24"/>
          <w:szCs w:val="24"/>
        </w:rPr>
        <w:t>n</w:t>
      </w:r>
      <w:r w:rsidR="00642B6C">
        <w:rPr>
          <w:spacing w:val="-4"/>
          <w:sz w:val="24"/>
          <w:szCs w:val="24"/>
        </w:rPr>
        <w:t>g</w:t>
      </w:r>
      <w:r w:rsidR="00642B6C">
        <w:rPr>
          <w:sz w:val="24"/>
          <w:szCs w:val="24"/>
        </w:rPr>
        <w:t>k</w:t>
      </w:r>
      <w:r w:rsidR="00642B6C">
        <w:rPr>
          <w:spacing w:val="1"/>
          <w:sz w:val="24"/>
          <w:szCs w:val="24"/>
        </w:rPr>
        <w:t>a</w:t>
      </w:r>
      <w:r w:rsidR="00642B6C">
        <w:rPr>
          <w:sz w:val="24"/>
          <w:szCs w:val="24"/>
        </w:rPr>
        <w:t>n</w:t>
      </w:r>
      <w:r w:rsidR="00642B6C">
        <w:rPr>
          <w:spacing w:val="2"/>
          <w:sz w:val="24"/>
          <w:szCs w:val="24"/>
        </w:rPr>
        <w:t xml:space="preserve"> </w:t>
      </w:r>
      <w:r w:rsidR="00642B6C">
        <w:rPr>
          <w:sz w:val="24"/>
          <w:szCs w:val="24"/>
        </w:rPr>
        <w:t>p</w:t>
      </w:r>
      <w:r w:rsidR="00642B6C">
        <w:rPr>
          <w:spacing w:val="1"/>
          <w:sz w:val="24"/>
          <w:szCs w:val="24"/>
        </w:rPr>
        <w:t>e</w:t>
      </w:r>
      <w:r w:rsidR="00642B6C">
        <w:rPr>
          <w:sz w:val="24"/>
          <w:szCs w:val="24"/>
        </w:rPr>
        <w:t>n</w:t>
      </w:r>
      <w:r w:rsidR="00642B6C">
        <w:rPr>
          <w:spacing w:val="-4"/>
          <w:sz w:val="24"/>
          <w:szCs w:val="24"/>
        </w:rPr>
        <w:t>g</w:t>
      </w:r>
      <w:r w:rsidR="00642B6C">
        <w:rPr>
          <w:spacing w:val="1"/>
          <w:sz w:val="24"/>
          <w:szCs w:val="24"/>
        </w:rPr>
        <w:t>a</w:t>
      </w:r>
      <w:r w:rsidR="00642B6C">
        <w:rPr>
          <w:sz w:val="24"/>
          <w:szCs w:val="24"/>
        </w:rPr>
        <w:t>bd</w:t>
      </w:r>
      <w:r w:rsidR="00642B6C">
        <w:rPr>
          <w:spacing w:val="1"/>
          <w:sz w:val="24"/>
          <w:szCs w:val="24"/>
        </w:rPr>
        <w:t>ian</w:t>
      </w:r>
      <w:r w:rsidR="00642B6C">
        <w:rPr>
          <w:spacing w:val="-4"/>
          <w:sz w:val="24"/>
          <w:szCs w:val="24"/>
        </w:rPr>
        <w:t>-</w:t>
      </w:r>
      <w:r w:rsidR="00642B6C">
        <w:rPr>
          <w:sz w:val="24"/>
          <w:szCs w:val="24"/>
        </w:rPr>
        <w:t>p</w:t>
      </w:r>
      <w:r w:rsidR="00642B6C">
        <w:rPr>
          <w:spacing w:val="1"/>
          <w:sz w:val="24"/>
          <w:szCs w:val="24"/>
        </w:rPr>
        <w:t>e</w:t>
      </w:r>
      <w:r w:rsidR="00642B6C">
        <w:rPr>
          <w:spacing w:val="4"/>
          <w:sz w:val="24"/>
          <w:szCs w:val="24"/>
        </w:rPr>
        <w:t>n</w:t>
      </w:r>
      <w:r w:rsidR="00642B6C">
        <w:rPr>
          <w:spacing w:val="-4"/>
          <w:sz w:val="24"/>
          <w:szCs w:val="24"/>
        </w:rPr>
        <w:t>g</w:t>
      </w:r>
      <w:r w:rsidR="00642B6C">
        <w:rPr>
          <w:spacing w:val="1"/>
          <w:sz w:val="24"/>
          <w:szCs w:val="24"/>
        </w:rPr>
        <w:t>a</w:t>
      </w:r>
      <w:r w:rsidR="00642B6C">
        <w:rPr>
          <w:sz w:val="24"/>
          <w:szCs w:val="24"/>
        </w:rPr>
        <w:t>b</w:t>
      </w:r>
      <w:r w:rsidR="00642B6C">
        <w:rPr>
          <w:spacing w:val="1"/>
          <w:sz w:val="24"/>
          <w:szCs w:val="24"/>
        </w:rPr>
        <w:t>dia</w:t>
      </w:r>
      <w:r w:rsidR="00642B6C">
        <w:rPr>
          <w:sz w:val="24"/>
          <w:szCs w:val="24"/>
        </w:rPr>
        <w:t>n ung</w:t>
      </w:r>
      <w:r w:rsidR="00642B6C">
        <w:rPr>
          <w:spacing w:val="-4"/>
          <w:sz w:val="24"/>
          <w:szCs w:val="24"/>
        </w:rPr>
        <w:t>g</w:t>
      </w:r>
      <w:r w:rsidR="00642B6C">
        <w:rPr>
          <w:sz w:val="24"/>
          <w:szCs w:val="24"/>
        </w:rPr>
        <w:t>u</w:t>
      </w:r>
      <w:r w:rsidR="00642B6C">
        <w:rPr>
          <w:spacing w:val="1"/>
          <w:sz w:val="24"/>
          <w:szCs w:val="24"/>
        </w:rPr>
        <w:t>la</w:t>
      </w:r>
      <w:r w:rsidR="00642B6C">
        <w:rPr>
          <w:sz w:val="24"/>
          <w:szCs w:val="24"/>
        </w:rPr>
        <w:t>n d</w:t>
      </w:r>
      <w:r w:rsidR="00642B6C">
        <w:rPr>
          <w:spacing w:val="1"/>
          <w:sz w:val="24"/>
          <w:szCs w:val="24"/>
        </w:rPr>
        <w:t>a</w:t>
      </w:r>
      <w:r w:rsidR="00642B6C">
        <w:rPr>
          <w:sz w:val="24"/>
          <w:szCs w:val="24"/>
        </w:rPr>
        <w:t xml:space="preserve">n </w:t>
      </w:r>
      <w:r w:rsidR="00642B6C">
        <w:rPr>
          <w:spacing w:val="1"/>
          <w:sz w:val="24"/>
          <w:szCs w:val="24"/>
        </w:rPr>
        <w:t>m</w:t>
      </w:r>
      <w:r w:rsidR="00642B6C">
        <w:rPr>
          <w:spacing w:val="3"/>
          <w:sz w:val="24"/>
          <w:szCs w:val="24"/>
        </w:rPr>
        <w:t>e</w:t>
      </w:r>
      <w:r w:rsidR="00642B6C">
        <w:rPr>
          <w:sz w:val="24"/>
          <w:szCs w:val="24"/>
        </w:rPr>
        <w:t>n</w:t>
      </w:r>
      <w:r w:rsidR="00642B6C">
        <w:rPr>
          <w:spacing w:val="1"/>
          <w:sz w:val="24"/>
          <w:szCs w:val="24"/>
        </w:rPr>
        <w:t>i</w:t>
      </w:r>
      <w:r w:rsidR="00642B6C">
        <w:rPr>
          <w:sz w:val="24"/>
          <w:szCs w:val="24"/>
        </w:rPr>
        <w:t>n</w:t>
      </w:r>
      <w:r w:rsidR="00642B6C">
        <w:rPr>
          <w:spacing w:val="-4"/>
          <w:sz w:val="24"/>
          <w:szCs w:val="24"/>
        </w:rPr>
        <w:t>g</w:t>
      </w:r>
      <w:r w:rsidR="00642B6C">
        <w:rPr>
          <w:sz w:val="24"/>
          <w:szCs w:val="24"/>
        </w:rPr>
        <w:t>k</w:t>
      </w:r>
      <w:r w:rsidR="00642B6C">
        <w:rPr>
          <w:spacing w:val="1"/>
          <w:sz w:val="24"/>
          <w:szCs w:val="24"/>
        </w:rPr>
        <w:t>at</w:t>
      </w:r>
      <w:r w:rsidR="00642B6C">
        <w:rPr>
          <w:sz w:val="24"/>
          <w:szCs w:val="24"/>
        </w:rPr>
        <w:t>k</w:t>
      </w:r>
      <w:r w:rsidR="00642B6C">
        <w:rPr>
          <w:spacing w:val="1"/>
          <w:sz w:val="24"/>
          <w:szCs w:val="24"/>
        </w:rPr>
        <w:t>a</w:t>
      </w:r>
      <w:r w:rsidR="00642B6C">
        <w:rPr>
          <w:sz w:val="24"/>
          <w:szCs w:val="24"/>
        </w:rPr>
        <w:t>n k</w:t>
      </w:r>
      <w:r w:rsidR="00642B6C">
        <w:rPr>
          <w:spacing w:val="1"/>
          <w:sz w:val="24"/>
          <w:szCs w:val="24"/>
        </w:rPr>
        <w:t>i</w:t>
      </w:r>
      <w:r w:rsidR="00642B6C">
        <w:rPr>
          <w:spacing w:val="-4"/>
          <w:sz w:val="24"/>
          <w:szCs w:val="24"/>
        </w:rPr>
        <w:t>p</w:t>
      </w:r>
      <w:r w:rsidR="00642B6C">
        <w:rPr>
          <w:sz w:val="24"/>
          <w:szCs w:val="24"/>
        </w:rPr>
        <w:t>r</w:t>
      </w:r>
      <w:r w:rsidR="00642B6C">
        <w:rPr>
          <w:spacing w:val="1"/>
          <w:sz w:val="24"/>
          <w:szCs w:val="24"/>
        </w:rPr>
        <w:t>a</w:t>
      </w:r>
      <w:r w:rsidR="00642B6C">
        <w:rPr>
          <w:sz w:val="24"/>
          <w:szCs w:val="24"/>
        </w:rPr>
        <w:t>h</w:t>
      </w:r>
    </w:p>
    <w:p w:rsidR="00593081" w:rsidRDefault="00593081">
      <w:pPr>
        <w:spacing w:before="6" w:line="120" w:lineRule="exact"/>
        <w:rPr>
          <w:sz w:val="13"/>
          <w:szCs w:val="13"/>
        </w:rPr>
      </w:pPr>
    </w:p>
    <w:p w:rsidR="00593081" w:rsidRDefault="00642B6C">
      <w:pPr>
        <w:ind w:left="841"/>
        <w:rPr>
          <w:sz w:val="24"/>
          <w:szCs w:val="24"/>
        </w:rPr>
      </w:pP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r>
        <w:rPr>
          <w:sz w:val="24"/>
          <w:szCs w:val="24"/>
        </w:rPr>
        <w:t xml:space="preserve"> d</w:t>
      </w:r>
      <w:r>
        <w:rPr>
          <w:spacing w:val="1"/>
          <w:sz w:val="24"/>
          <w:szCs w:val="24"/>
        </w:rPr>
        <w:t>ala</w:t>
      </w:r>
      <w:r>
        <w:rPr>
          <w:sz w:val="24"/>
          <w:szCs w:val="24"/>
        </w:rPr>
        <w:t>m</w:t>
      </w:r>
      <w:r>
        <w:rPr>
          <w:spacing w:val="1"/>
          <w:sz w:val="24"/>
          <w:szCs w:val="24"/>
        </w:rPr>
        <w:t xml:space="preserve"> </w:t>
      </w:r>
      <w:r>
        <w:rPr>
          <w:sz w:val="24"/>
          <w:szCs w:val="24"/>
        </w:rPr>
        <w:t>h</w:t>
      </w:r>
      <w:r>
        <w:rPr>
          <w:spacing w:val="-3"/>
          <w:sz w:val="24"/>
          <w:szCs w:val="24"/>
        </w:rPr>
        <w:t>a</w:t>
      </w:r>
      <w:r>
        <w:rPr>
          <w:sz w:val="24"/>
          <w:szCs w:val="24"/>
        </w:rPr>
        <w:t>l</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4"/>
          <w:sz w:val="24"/>
          <w:szCs w:val="24"/>
        </w:rPr>
        <w:t>d</w:t>
      </w:r>
      <w:r>
        <w:rPr>
          <w:spacing w:val="1"/>
          <w:sz w:val="24"/>
          <w:szCs w:val="24"/>
        </w:rPr>
        <w:t>a</w:t>
      </w:r>
      <w:r>
        <w:rPr>
          <w:sz w:val="24"/>
          <w:szCs w:val="24"/>
        </w:rPr>
        <w:t>n pub</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4"/>
          <w:sz w:val="24"/>
          <w:szCs w:val="24"/>
        </w:rPr>
        <w:t>b</w:t>
      </w:r>
      <w:r>
        <w:rPr>
          <w:spacing w:val="1"/>
          <w:sz w:val="24"/>
          <w:szCs w:val="24"/>
        </w:rPr>
        <w:t>e</w:t>
      </w:r>
      <w:r>
        <w:rPr>
          <w:sz w:val="24"/>
          <w:szCs w:val="24"/>
        </w:rPr>
        <w:t>r</w:t>
      </w:r>
      <w:r>
        <w:rPr>
          <w:spacing w:val="1"/>
          <w:sz w:val="24"/>
          <w:szCs w:val="24"/>
        </w:rPr>
        <w:t>ta</w:t>
      </w:r>
      <w:r>
        <w:rPr>
          <w:spacing w:val="-4"/>
          <w:sz w:val="24"/>
          <w:szCs w:val="24"/>
        </w:rPr>
        <w:t>r</w:t>
      </w:r>
      <w:r>
        <w:rPr>
          <w:spacing w:val="1"/>
          <w:sz w:val="24"/>
          <w:szCs w:val="24"/>
        </w:rPr>
        <w:t>a</w:t>
      </w:r>
      <w:r>
        <w:rPr>
          <w:sz w:val="24"/>
          <w:szCs w:val="24"/>
        </w:rPr>
        <w:t xml:space="preserve">f </w:t>
      </w:r>
      <w:r>
        <w:rPr>
          <w:spacing w:val="1"/>
          <w:sz w:val="24"/>
          <w:szCs w:val="24"/>
        </w:rPr>
        <w:t>i</w:t>
      </w:r>
      <w:r>
        <w:rPr>
          <w:spacing w:val="-4"/>
          <w:sz w:val="24"/>
          <w:szCs w:val="24"/>
        </w:rPr>
        <w:t>n</w:t>
      </w:r>
      <w:r>
        <w:rPr>
          <w:spacing w:val="1"/>
          <w:sz w:val="24"/>
          <w:szCs w:val="24"/>
        </w:rPr>
        <w:t>te</w:t>
      </w:r>
      <w:r>
        <w:rPr>
          <w:sz w:val="24"/>
          <w:szCs w:val="24"/>
        </w:rPr>
        <w:t>rn</w:t>
      </w:r>
      <w:r>
        <w:rPr>
          <w:spacing w:val="1"/>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al</w:t>
      </w:r>
      <w:r>
        <w:rPr>
          <w:sz w:val="24"/>
          <w:szCs w:val="24"/>
        </w:rPr>
        <w:t>;</w:t>
      </w:r>
    </w:p>
    <w:p w:rsidR="00593081" w:rsidRDefault="00593081">
      <w:pPr>
        <w:spacing w:before="10" w:line="120" w:lineRule="exact"/>
        <w:rPr>
          <w:sz w:val="13"/>
          <w:szCs w:val="13"/>
        </w:rPr>
      </w:pPr>
    </w:p>
    <w:p w:rsidR="00593081" w:rsidRDefault="007C61A1">
      <w:pPr>
        <w:ind w:left="480"/>
        <w:rPr>
          <w:sz w:val="24"/>
          <w:szCs w:val="24"/>
        </w:rPr>
      </w:pPr>
      <w:r>
        <w:rPr>
          <w:sz w:val="24"/>
          <w:szCs w:val="24"/>
        </w:rPr>
        <w:t>6</w:t>
      </w:r>
      <w:r w:rsidR="00642B6C">
        <w:rPr>
          <w:sz w:val="24"/>
          <w:szCs w:val="24"/>
        </w:rPr>
        <w:t xml:space="preserve">.  </w:t>
      </w:r>
      <w:r w:rsidR="00642B6C">
        <w:rPr>
          <w:spacing w:val="1"/>
          <w:sz w:val="24"/>
          <w:szCs w:val="24"/>
        </w:rPr>
        <w:t xml:space="preserve"> </w:t>
      </w:r>
      <w:r w:rsidR="00642B6C">
        <w:rPr>
          <w:spacing w:val="-1"/>
          <w:sz w:val="24"/>
          <w:szCs w:val="24"/>
        </w:rPr>
        <w:t>M</w:t>
      </w:r>
      <w:r w:rsidR="00642B6C">
        <w:rPr>
          <w:spacing w:val="1"/>
          <w:sz w:val="24"/>
          <w:szCs w:val="24"/>
        </w:rPr>
        <w:t>e</w:t>
      </w:r>
      <w:r w:rsidR="00642B6C">
        <w:rPr>
          <w:sz w:val="24"/>
          <w:szCs w:val="24"/>
        </w:rPr>
        <w:t>n</w:t>
      </w:r>
      <w:r w:rsidR="00642B6C">
        <w:rPr>
          <w:spacing w:val="1"/>
          <w:sz w:val="24"/>
          <w:szCs w:val="24"/>
        </w:rPr>
        <w:t>i</w:t>
      </w:r>
      <w:r w:rsidR="00642B6C">
        <w:rPr>
          <w:sz w:val="24"/>
          <w:szCs w:val="24"/>
        </w:rPr>
        <w:t>n</w:t>
      </w:r>
      <w:r w:rsidR="00642B6C">
        <w:rPr>
          <w:spacing w:val="-4"/>
          <w:sz w:val="24"/>
          <w:szCs w:val="24"/>
        </w:rPr>
        <w:t>g</w:t>
      </w:r>
      <w:r w:rsidR="00642B6C">
        <w:rPr>
          <w:sz w:val="24"/>
          <w:szCs w:val="24"/>
        </w:rPr>
        <w:t>k</w:t>
      </w:r>
      <w:r w:rsidR="00642B6C">
        <w:rPr>
          <w:spacing w:val="1"/>
          <w:sz w:val="24"/>
          <w:szCs w:val="24"/>
        </w:rPr>
        <w:t>at</w:t>
      </w:r>
      <w:r w:rsidR="00642B6C">
        <w:rPr>
          <w:sz w:val="24"/>
          <w:szCs w:val="24"/>
        </w:rPr>
        <w:t>k</w:t>
      </w:r>
      <w:r w:rsidR="00642B6C">
        <w:rPr>
          <w:spacing w:val="1"/>
          <w:sz w:val="24"/>
          <w:szCs w:val="24"/>
        </w:rPr>
        <w:t>a</w:t>
      </w:r>
      <w:r w:rsidR="00642B6C">
        <w:rPr>
          <w:sz w:val="24"/>
          <w:szCs w:val="24"/>
        </w:rPr>
        <w:t>n p</w:t>
      </w:r>
      <w:r w:rsidR="00642B6C">
        <w:rPr>
          <w:spacing w:val="1"/>
          <w:sz w:val="24"/>
          <w:szCs w:val="24"/>
        </w:rPr>
        <w:t>e</w:t>
      </w:r>
      <w:r w:rsidR="00642B6C">
        <w:rPr>
          <w:sz w:val="24"/>
          <w:szCs w:val="24"/>
        </w:rPr>
        <w:t>ro</w:t>
      </w:r>
      <w:r w:rsidR="00642B6C">
        <w:rPr>
          <w:spacing w:val="-3"/>
          <w:sz w:val="24"/>
          <w:szCs w:val="24"/>
        </w:rPr>
        <w:t>l</w:t>
      </w:r>
      <w:r w:rsidR="00642B6C">
        <w:rPr>
          <w:spacing w:val="1"/>
          <w:sz w:val="24"/>
          <w:szCs w:val="24"/>
        </w:rPr>
        <w:t>e</w:t>
      </w:r>
      <w:r w:rsidR="00642B6C">
        <w:rPr>
          <w:sz w:val="24"/>
          <w:szCs w:val="24"/>
        </w:rPr>
        <w:t>h</w:t>
      </w:r>
      <w:r w:rsidR="00642B6C">
        <w:rPr>
          <w:spacing w:val="1"/>
          <w:sz w:val="24"/>
          <w:szCs w:val="24"/>
        </w:rPr>
        <w:t>a</w:t>
      </w:r>
      <w:r w:rsidR="00642B6C">
        <w:rPr>
          <w:sz w:val="24"/>
          <w:szCs w:val="24"/>
        </w:rPr>
        <w:t xml:space="preserve">n </w:t>
      </w:r>
      <w:r w:rsidR="00642B6C">
        <w:rPr>
          <w:spacing w:val="2"/>
          <w:sz w:val="24"/>
          <w:szCs w:val="24"/>
        </w:rPr>
        <w:t>H</w:t>
      </w:r>
      <w:r w:rsidR="00642B6C">
        <w:rPr>
          <w:spacing w:val="-1"/>
          <w:sz w:val="24"/>
          <w:szCs w:val="24"/>
        </w:rPr>
        <w:t>AK</w:t>
      </w:r>
      <w:r w:rsidR="00642B6C">
        <w:rPr>
          <w:sz w:val="24"/>
          <w:szCs w:val="24"/>
        </w:rPr>
        <w:t>I</w:t>
      </w:r>
      <w:r w:rsidR="00642B6C">
        <w:rPr>
          <w:spacing w:val="-4"/>
          <w:sz w:val="24"/>
          <w:szCs w:val="24"/>
        </w:rPr>
        <w:t xml:space="preserve"> </w:t>
      </w:r>
      <w:r w:rsidR="00642B6C">
        <w:rPr>
          <w:spacing w:val="4"/>
          <w:sz w:val="24"/>
          <w:szCs w:val="24"/>
        </w:rPr>
        <w:t>(</w:t>
      </w:r>
      <w:r w:rsidR="00642B6C">
        <w:rPr>
          <w:spacing w:val="-5"/>
          <w:sz w:val="24"/>
          <w:szCs w:val="24"/>
        </w:rPr>
        <w:t>H</w:t>
      </w:r>
      <w:r w:rsidR="00642B6C">
        <w:rPr>
          <w:spacing w:val="1"/>
          <w:sz w:val="24"/>
          <w:szCs w:val="24"/>
        </w:rPr>
        <w:t>a</w:t>
      </w:r>
      <w:r w:rsidR="00642B6C">
        <w:rPr>
          <w:sz w:val="24"/>
          <w:szCs w:val="24"/>
        </w:rPr>
        <w:t>k</w:t>
      </w:r>
      <w:r w:rsidR="00642B6C">
        <w:rPr>
          <w:spacing w:val="4"/>
          <w:sz w:val="24"/>
          <w:szCs w:val="24"/>
        </w:rPr>
        <w:t xml:space="preserve"> </w:t>
      </w:r>
      <w:r w:rsidR="00642B6C">
        <w:rPr>
          <w:spacing w:val="-5"/>
          <w:sz w:val="24"/>
          <w:szCs w:val="24"/>
        </w:rPr>
        <w:t>K</w:t>
      </w:r>
      <w:r w:rsidR="00642B6C">
        <w:rPr>
          <w:spacing w:val="1"/>
          <w:sz w:val="24"/>
          <w:szCs w:val="24"/>
        </w:rPr>
        <w:t>e</w:t>
      </w:r>
      <w:r w:rsidR="00642B6C">
        <w:rPr>
          <w:spacing w:val="4"/>
          <w:sz w:val="24"/>
          <w:szCs w:val="24"/>
        </w:rPr>
        <w:t>k</w:t>
      </w:r>
      <w:r w:rsidR="00642B6C">
        <w:rPr>
          <w:spacing w:val="5"/>
          <w:sz w:val="24"/>
          <w:szCs w:val="24"/>
        </w:rPr>
        <w:t>a</w:t>
      </w:r>
      <w:r w:rsidR="00642B6C">
        <w:rPr>
          <w:spacing w:val="-8"/>
          <w:sz w:val="24"/>
          <w:szCs w:val="24"/>
        </w:rPr>
        <w:t>y</w:t>
      </w:r>
      <w:r w:rsidR="00642B6C">
        <w:rPr>
          <w:spacing w:val="1"/>
          <w:sz w:val="24"/>
          <w:szCs w:val="24"/>
        </w:rPr>
        <w:t>aa</w:t>
      </w:r>
      <w:r w:rsidR="00642B6C">
        <w:rPr>
          <w:sz w:val="24"/>
          <w:szCs w:val="24"/>
        </w:rPr>
        <w:t xml:space="preserve">n </w:t>
      </w:r>
      <w:r w:rsidR="00642B6C">
        <w:rPr>
          <w:spacing w:val="-4"/>
          <w:sz w:val="24"/>
          <w:szCs w:val="24"/>
        </w:rPr>
        <w:t>I</w:t>
      </w:r>
      <w:r w:rsidR="00642B6C">
        <w:rPr>
          <w:sz w:val="24"/>
          <w:szCs w:val="24"/>
        </w:rPr>
        <w:t>n</w:t>
      </w:r>
      <w:r w:rsidR="00642B6C">
        <w:rPr>
          <w:spacing w:val="1"/>
          <w:sz w:val="24"/>
          <w:szCs w:val="24"/>
        </w:rPr>
        <w:t>tele</w:t>
      </w:r>
      <w:r w:rsidR="00642B6C">
        <w:rPr>
          <w:sz w:val="24"/>
          <w:szCs w:val="24"/>
        </w:rPr>
        <w:t>k</w:t>
      </w:r>
      <w:r w:rsidR="00642B6C">
        <w:rPr>
          <w:spacing w:val="1"/>
          <w:sz w:val="24"/>
          <w:szCs w:val="24"/>
        </w:rPr>
        <w:t>t</w:t>
      </w:r>
      <w:r w:rsidR="00642B6C">
        <w:rPr>
          <w:sz w:val="24"/>
          <w:szCs w:val="24"/>
        </w:rPr>
        <w:t>u</w:t>
      </w:r>
      <w:r w:rsidR="00642B6C">
        <w:rPr>
          <w:spacing w:val="1"/>
          <w:sz w:val="24"/>
          <w:szCs w:val="24"/>
        </w:rPr>
        <w:t>al</w:t>
      </w:r>
      <w:r w:rsidR="00642B6C">
        <w:rPr>
          <w:sz w:val="24"/>
          <w:szCs w:val="24"/>
        </w:rPr>
        <w:t>);</w:t>
      </w:r>
    </w:p>
    <w:p w:rsidR="00593081" w:rsidRDefault="00593081">
      <w:pPr>
        <w:spacing w:before="6" w:line="120" w:lineRule="exact"/>
        <w:rPr>
          <w:sz w:val="13"/>
          <w:szCs w:val="13"/>
        </w:rPr>
      </w:pPr>
    </w:p>
    <w:p w:rsidR="00593081" w:rsidRDefault="007C61A1">
      <w:pPr>
        <w:spacing w:line="360" w:lineRule="auto"/>
        <w:ind w:left="841" w:right="205" w:hanging="361"/>
        <w:rPr>
          <w:sz w:val="24"/>
          <w:szCs w:val="24"/>
        </w:rPr>
        <w:sectPr w:rsidR="00593081">
          <w:pgSz w:w="11920" w:h="16840"/>
          <w:pgMar w:top="1360" w:right="1320" w:bottom="280" w:left="1680" w:header="0" w:footer="868" w:gutter="0"/>
          <w:cols w:space="720"/>
        </w:sectPr>
      </w:pPr>
      <w:r>
        <w:rPr>
          <w:sz w:val="24"/>
          <w:szCs w:val="24"/>
        </w:rPr>
        <w:t>7</w:t>
      </w:r>
      <w:r w:rsidR="00642B6C">
        <w:rPr>
          <w:sz w:val="24"/>
          <w:szCs w:val="24"/>
        </w:rPr>
        <w:t xml:space="preserve">.  </w:t>
      </w:r>
      <w:r w:rsidR="00642B6C">
        <w:rPr>
          <w:spacing w:val="1"/>
          <w:sz w:val="24"/>
          <w:szCs w:val="24"/>
        </w:rPr>
        <w:t xml:space="preserve"> </w:t>
      </w:r>
      <w:r w:rsidR="00642B6C">
        <w:rPr>
          <w:spacing w:val="-1"/>
          <w:sz w:val="24"/>
          <w:szCs w:val="24"/>
        </w:rPr>
        <w:t>M</w:t>
      </w:r>
      <w:r w:rsidR="00642B6C">
        <w:rPr>
          <w:spacing w:val="1"/>
          <w:sz w:val="24"/>
          <w:szCs w:val="24"/>
        </w:rPr>
        <w:t>e</w:t>
      </w:r>
      <w:r w:rsidR="00642B6C">
        <w:rPr>
          <w:sz w:val="24"/>
          <w:szCs w:val="24"/>
        </w:rPr>
        <w:t>n</w:t>
      </w:r>
      <w:r w:rsidR="00642B6C">
        <w:rPr>
          <w:spacing w:val="1"/>
          <w:sz w:val="24"/>
          <w:szCs w:val="24"/>
        </w:rPr>
        <w:t>i</w:t>
      </w:r>
      <w:r w:rsidR="00642B6C">
        <w:rPr>
          <w:sz w:val="24"/>
          <w:szCs w:val="24"/>
        </w:rPr>
        <w:t>n</w:t>
      </w:r>
      <w:r w:rsidR="00642B6C">
        <w:rPr>
          <w:spacing w:val="-4"/>
          <w:sz w:val="24"/>
          <w:szCs w:val="24"/>
        </w:rPr>
        <w:t>g</w:t>
      </w:r>
      <w:r w:rsidR="00642B6C">
        <w:rPr>
          <w:sz w:val="24"/>
          <w:szCs w:val="24"/>
        </w:rPr>
        <w:t>k</w:t>
      </w:r>
      <w:r w:rsidR="00642B6C">
        <w:rPr>
          <w:spacing w:val="1"/>
          <w:sz w:val="24"/>
          <w:szCs w:val="24"/>
        </w:rPr>
        <w:t>at</w:t>
      </w:r>
      <w:r w:rsidR="00642B6C">
        <w:rPr>
          <w:sz w:val="24"/>
          <w:szCs w:val="24"/>
        </w:rPr>
        <w:t>k</w:t>
      </w:r>
      <w:r w:rsidR="00642B6C">
        <w:rPr>
          <w:spacing w:val="1"/>
          <w:sz w:val="24"/>
          <w:szCs w:val="24"/>
        </w:rPr>
        <w:t>a</w:t>
      </w:r>
      <w:r w:rsidR="00642B6C">
        <w:rPr>
          <w:sz w:val="24"/>
          <w:szCs w:val="24"/>
        </w:rPr>
        <w:t>n ku</w:t>
      </w:r>
      <w:r w:rsidR="00642B6C">
        <w:rPr>
          <w:spacing w:val="1"/>
          <w:sz w:val="24"/>
          <w:szCs w:val="24"/>
        </w:rPr>
        <w:t>al</w:t>
      </w:r>
      <w:r w:rsidR="00642B6C">
        <w:rPr>
          <w:spacing w:val="-3"/>
          <w:sz w:val="24"/>
          <w:szCs w:val="24"/>
        </w:rPr>
        <w:t>i</w:t>
      </w:r>
      <w:r w:rsidR="00642B6C">
        <w:rPr>
          <w:spacing w:val="1"/>
          <w:sz w:val="24"/>
          <w:szCs w:val="24"/>
        </w:rPr>
        <w:t>ta</w:t>
      </w:r>
      <w:r w:rsidR="00642B6C">
        <w:rPr>
          <w:sz w:val="24"/>
          <w:szCs w:val="24"/>
        </w:rPr>
        <w:t>s</w:t>
      </w:r>
      <w:r w:rsidR="00642B6C">
        <w:rPr>
          <w:spacing w:val="-1"/>
          <w:sz w:val="24"/>
          <w:szCs w:val="24"/>
        </w:rPr>
        <w:t xml:space="preserve"> </w:t>
      </w:r>
      <w:r w:rsidR="00642B6C">
        <w:rPr>
          <w:sz w:val="24"/>
          <w:szCs w:val="24"/>
        </w:rPr>
        <w:t>d</w:t>
      </w:r>
      <w:r w:rsidR="00642B6C">
        <w:rPr>
          <w:spacing w:val="1"/>
          <w:sz w:val="24"/>
          <w:szCs w:val="24"/>
        </w:rPr>
        <w:t>a</w:t>
      </w:r>
      <w:r w:rsidR="00642B6C">
        <w:rPr>
          <w:sz w:val="24"/>
          <w:szCs w:val="24"/>
        </w:rPr>
        <w:t xml:space="preserve">n </w:t>
      </w:r>
      <w:r w:rsidR="00642B6C">
        <w:rPr>
          <w:spacing w:val="-3"/>
          <w:sz w:val="24"/>
          <w:szCs w:val="24"/>
        </w:rPr>
        <w:t>j</w:t>
      </w:r>
      <w:r w:rsidR="00642B6C">
        <w:rPr>
          <w:spacing w:val="1"/>
          <w:sz w:val="24"/>
          <w:szCs w:val="24"/>
        </w:rPr>
        <w:t>a</w:t>
      </w:r>
      <w:r w:rsidR="00642B6C">
        <w:rPr>
          <w:spacing w:val="-3"/>
          <w:sz w:val="24"/>
          <w:szCs w:val="24"/>
        </w:rPr>
        <w:t>t</w:t>
      </w:r>
      <w:r w:rsidR="00642B6C">
        <w:rPr>
          <w:sz w:val="24"/>
          <w:szCs w:val="24"/>
        </w:rPr>
        <w:t>i</w:t>
      </w:r>
      <w:r w:rsidR="00642B6C">
        <w:rPr>
          <w:spacing w:val="1"/>
          <w:sz w:val="24"/>
          <w:szCs w:val="24"/>
        </w:rPr>
        <w:t xml:space="preserve"> </w:t>
      </w:r>
      <w:r w:rsidR="00642B6C">
        <w:rPr>
          <w:sz w:val="24"/>
          <w:szCs w:val="24"/>
        </w:rPr>
        <w:t>d</w:t>
      </w:r>
      <w:r w:rsidR="00642B6C">
        <w:rPr>
          <w:spacing w:val="1"/>
          <w:sz w:val="24"/>
          <w:szCs w:val="24"/>
        </w:rPr>
        <w:t>i</w:t>
      </w:r>
      <w:r w:rsidR="00642B6C">
        <w:rPr>
          <w:sz w:val="24"/>
          <w:szCs w:val="24"/>
        </w:rPr>
        <w:t>ri</w:t>
      </w:r>
      <w:r w:rsidR="00642B6C">
        <w:rPr>
          <w:spacing w:val="1"/>
          <w:sz w:val="24"/>
          <w:szCs w:val="24"/>
        </w:rPr>
        <w:t xml:space="preserve"> </w:t>
      </w:r>
      <w:r w:rsidR="00642B6C">
        <w:rPr>
          <w:spacing w:val="-1"/>
          <w:sz w:val="24"/>
          <w:szCs w:val="24"/>
        </w:rPr>
        <w:t>s</w:t>
      </w:r>
      <w:r w:rsidR="00642B6C">
        <w:rPr>
          <w:sz w:val="24"/>
          <w:szCs w:val="24"/>
        </w:rPr>
        <w:t>u</w:t>
      </w:r>
      <w:r w:rsidR="00642B6C">
        <w:rPr>
          <w:spacing w:val="1"/>
          <w:sz w:val="24"/>
          <w:szCs w:val="24"/>
        </w:rPr>
        <w:t>m</w:t>
      </w:r>
      <w:r w:rsidR="00642B6C">
        <w:rPr>
          <w:spacing w:val="-4"/>
          <w:sz w:val="24"/>
          <w:szCs w:val="24"/>
        </w:rPr>
        <w:t>b</w:t>
      </w:r>
      <w:r w:rsidR="00642B6C">
        <w:rPr>
          <w:spacing w:val="-3"/>
          <w:sz w:val="24"/>
          <w:szCs w:val="24"/>
        </w:rPr>
        <w:t>e</w:t>
      </w:r>
      <w:r w:rsidR="00642B6C">
        <w:rPr>
          <w:sz w:val="24"/>
          <w:szCs w:val="24"/>
        </w:rPr>
        <w:t>r d</w:t>
      </w:r>
      <w:r w:rsidR="00642B6C">
        <w:rPr>
          <w:spacing w:val="5"/>
          <w:sz w:val="24"/>
          <w:szCs w:val="24"/>
        </w:rPr>
        <w:t>a</w:t>
      </w:r>
      <w:r w:rsidR="00642B6C">
        <w:rPr>
          <w:spacing w:val="-8"/>
          <w:sz w:val="24"/>
          <w:szCs w:val="24"/>
        </w:rPr>
        <w:t>y</w:t>
      </w:r>
      <w:r w:rsidR="00642B6C">
        <w:rPr>
          <w:sz w:val="24"/>
          <w:szCs w:val="24"/>
        </w:rPr>
        <w:t>a</w:t>
      </w:r>
      <w:r w:rsidR="00642B6C">
        <w:rPr>
          <w:spacing w:val="1"/>
          <w:sz w:val="24"/>
          <w:szCs w:val="24"/>
        </w:rPr>
        <w:t xml:space="preserve"> ma</w:t>
      </w:r>
      <w:r w:rsidR="00642B6C">
        <w:rPr>
          <w:sz w:val="24"/>
          <w:szCs w:val="24"/>
        </w:rPr>
        <w:t>nu</w:t>
      </w:r>
      <w:r w:rsidR="00642B6C">
        <w:rPr>
          <w:spacing w:val="-1"/>
          <w:sz w:val="24"/>
          <w:szCs w:val="24"/>
        </w:rPr>
        <w:t>s</w:t>
      </w:r>
      <w:r w:rsidR="00642B6C">
        <w:rPr>
          <w:spacing w:val="1"/>
          <w:sz w:val="24"/>
          <w:szCs w:val="24"/>
        </w:rPr>
        <w:t>i</w:t>
      </w:r>
      <w:r w:rsidR="00642B6C">
        <w:rPr>
          <w:sz w:val="24"/>
          <w:szCs w:val="24"/>
        </w:rPr>
        <w:t>a</w:t>
      </w:r>
      <w:r w:rsidR="00642B6C">
        <w:rPr>
          <w:spacing w:val="1"/>
          <w:sz w:val="24"/>
          <w:szCs w:val="24"/>
        </w:rPr>
        <w:t xml:space="preserve"> </w:t>
      </w:r>
      <w:r w:rsidR="00642B6C">
        <w:rPr>
          <w:spacing w:val="-3"/>
          <w:sz w:val="24"/>
          <w:szCs w:val="24"/>
        </w:rPr>
        <w:t>c</w:t>
      </w:r>
      <w:r w:rsidR="00642B6C">
        <w:rPr>
          <w:spacing w:val="1"/>
          <w:sz w:val="24"/>
          <w:szCs w:val="24"/>
        </w:rPr>
        <w:t>al</w:t>
      </w:r>
      <w:r w:rsidR="00642B6C">
        <w:rPr>
          <w:sz w:val="24"/>
          <w:szCs w:val="24"/>
        </w:rPr>
        <w:t>on p</w:t>
      </w:r>
      <w:r w:rsidR="00642B6C">
        <w:rPr>
          <w:spacing w:val="-3"/>
          <w:sz w:val="24"/>
          <w:szCs w:val="24"/>
        </w:rPr>
        <w:t>i</w:t>
      </w:r>
      <w:r w:rsidR="00642B6C">
        <w:rPr>
          <w:spacing w:val="1"/>
          <w:sz w:val="24"/>
          <w:szCs w:val="24"/>
        </w:rPr>
        <w:t>m</w:t>
      </w:r>
      <w:r w:rsidR="00642B6C">
        <w:rPr>
          <w:sz w:val="24"/>
          <w:szCs w:val="24"/>
        </w:rPr>
        <w:t>p</w:t>
      </w:r>
      <w:r w:rsidR="00642B6C">
        <w:rPr>
          <w:spacing w:val="1"/>
          <w:sz w:val="24"/>
          <w:szCs w:val="24"/>
        </w:rPr>
        <w:t>i</w:t>
      </w:r>
      <w:r w:rsidR="00642B6C">
        <w:rPr>
          <w:sz w:val="24"/>
          <w:szCs w:val="24"/>
        </w:rPr>
        <w:t>n</w:t>
      </w:r>
      <w:r w:rsidR="00642B6C">
        <w:rPr>
          <w:spacing w:val="1"/>
          <w:sz w:val="24"/>
          <w:szCs w:val="24"/>
        </w:rPr>
        <w:t>a</w:t>
      </w:r>
      <w:r w:rsidR="00642B6C">
        <w:rPr>
          <w:sz w:val="24"/>
          <w:szCs w:val="24"/>
        </w:rPr>
        <w:t xml:space="preserve">n </w:t>
      </w:r>
      <w:r w:rsidR="00642B6C">
        <w:rPr>
          <w:spacing w:val="1"/>
          <w:sz w:val="24"/>
          <w:szCs w:val="24"/>
        </w:rPr>
        <w:t>ma</w:t>
      </w:r>
      <w:r w:rsidR="00642B6C">
        <w:rPr>
          <w:spacing w:val="2"/>
          <w:sz w:val="24"/>
          <w:szCs w:val="24"/>
        </w:rPr>
        <w:t>s</w:t>
      </w:r>
      <w:r w:rsidR="00642B6C">
        <w:rPr>
          <w:spacing w:val="-8"/>
          <w:sz w:val="24"/>
          <w:szCs w:val="24"/>
        </w:rPr>
        <w:t>y</w:t>
      </w:r>
      <w:r w:rsidR="00642B6C">
        <w:rPr>
          <w:spacing w:val="1"/>
          <w:sz w:val="24"/>
          <w:szCs w:val="24"/>
        </w:rPr>
        <w:t>a</w:t>
      </w:r>
      <w:r w:rsidR="00642B6C">
        <w:rPr>
          <w:sz w:val="24"/>
          <w:szCs w:val="24"/>
        </w:rPr>
        <w:t>r</w:t>
      </w:r>
      <w:r w:rsidR="00642B6C">
        <w:rPr>
          <w:spacing w:val="1"/>
          <w:sz w:val="24"/>
          <w:szCs w:val="24"/>
        </w:rPr>
        <w:t>a</w:t>
      </w:r>
      <w:r w:rsidR="00642B6C">
        <w:rPr>
          <w:sz w:val="24"/>
          <w:szCs w:val="24"/>
        </w:rPr>
        <w:t>k</w:t>
      </w:r>
      <w:r w:rsidR="00642B6C">
        <w:rPr>
          <w:spacing w:val="1"/>
          <w:sz w:val="24"/>
          <w:szCs w:val="24"/>
        </w:rPr>
        <w:t>a</w:t>
      </w:r>
      <w:r w:rsidR="00642B6C">
        <w:rPr>
          <w:sz w:val="24"/>
          <w:szCs w:val="24"/>
        </w:rPr>
        <w:t>t</w:t>
      </w:r>
      <w:r w:rsidR="00642B6C">
        <w:rPr>
          <w:spacing w:val="1"/>
          <w:sz w:val="24"/>
          <w:szCs w:val="24"/>
        </w:rPr>
        <w:t xml:space="preserve"> </w:t>
      </w:r>
      <w:r w:rsidR="00642B6C">
        <w:rPr>
          <w:spacing w:val="-8"/>
          <w:sz w:val="24"/>
          <w:szCs w:val="24"/>
        </w:rPr>
        <w:t>y</w:t>
      </w:r>
      <w:r w:rsidR="00642B6C">
        <w:rPr>
          <w:spacing w:val="1"/>
          <w:sz w:val="24"/>
          <w:szCs w:val="24"/>
        </w:rPr>
        <w:t>a</w:t>
      </w:r>
      <w:r w:rsidR="00642B6C">
        <w:rPr>
          <w:spacing w:val="4"/>
          <w:sz w:val="24"/>
          <w:szCs w:val="24"/>
        </w:rPr>
        <w:t>n</w:t>
      </w:r>
      <w:r w:rsidR="00642B6C">
        <w:rPr>
          <w:sz w:val="24"/>
          <w:szCs w:val="24"/>
        </w:rPr>
        <w:t>g</w:t>
      </w:r>
      <w:r w:rsidR="00642B6C">
        <w:rPr>
          <w:spacing w:val="-1"/>
          <w:sz w:val="24"/>
          <w:szCs w:val="24"/>
        </w:rPr>
        <w:t xml:space="preserve"> </w:t>
      </w:r>
      <w:r w:rsidR="00642B6C">
        <w:rPr>
          <w:sz w:val="24"/>
          <w:szCs w:val="24"/>
        </w:rPr>
        <w:t>b</w:t>
      </w:r>
      <w:r w:rsidR="00642B6C">
        <w:rPr>
          <w:spacing w:val="1"/>
          <w:sz w:val="24"/>
          <w:szCs w:val="24"/>
        </w:rPr>
        <w:t>e</w:t>
      </w:r>
      <w:r w:rsidR="00642B6C">
        <w:rPr>
          <w:sz w:val="24"/>
          <w:szCs w:val="24"/>
        </w:rPr>
        <w:t>r</w:t>
      </w:r>
      <w:r w:rsidR="00642B6C">
        <w:rPr>
          <w:spacing w:val="-1"/>
          <w:sz w:val="24"/>
          <w:szCs w:val="24"/>
        </w:rPr>
        <w:t>w</w:t>
      </w:r>
      <w:r w:rsidR="00642B6C">
        <w:rPr>
          <w:spacing w:val="1"/>
          <w:sz w:val="24"/>
          <w:szCs w:val="24"/>
        </w:rPr>
        <w:t>a</w:t>
      </w:r>
      <w:r w:rsidR="00642B6C">
        <w:rPr>
          <w:spacing w:val="-1"/>
          <w:sz w:val="24"/>
          <w:szCs w:val="24"/>
        </w:rPr>
        <w:t>w</w:t>
      </w:r>
      <w:r w:rsidR="00642B6C">
        <w:rPr>
          <w:spacing w:val="1"/>
          <w:sz w:val="24"/>
          <w:szCs w:val="24"/>
        </w:rPr>
        <w:t>a</w:t>
      </w:r>
      <w:r w:rsidR="00642B6C">
        <w:rPr>
          <w:spacing w:val="-1"/>
          <w:sz w:val="24"/>
          <w:szCs w:val="24"/>
        </w:rPr>
        <w:t>s</w:t>
      </w:r>
      <w:r w:rsidR="00642B6C">
        <w:rPr>
          <w:spacing w:val="1"/>
          <w:sz w:val="24"/>
          <w:szCs w:val="24"/>
        </w:rPr>
        <w:t>a</w:t>
      </w:r>
      <w:r w:rsidR="00642B6C">
        <w:rPr>
          <w:sz w:val="24"/>
          <w:szCs w:val="24"/>
        </w:rPr>
        <w:t xml:space="preserve">n </w:t>
      </w:r>
      <w:r w:rsidR="00642B6C">
        <w:rPr>
          <w:spacing w:val="1"/>
          <w:sz w:val="24"/>
          <w:szCs w:val="24"/>
        </w:rPr>
        <w:t>ja</w:t>
      </w:r>
      <w:r w:rsidR="00642B6C">
        <w:rPr>
          <w:sz w:val="24"/>
          <w:szCs w:val="24"/>
        </w:rPr>
        <w:t>uh ke</w:t>
      </w:r>
      <w:r w:rsidR="00642B6C">
        <w:rPr>
          <w:spacing w:val="3"/>
          <w:sz w:val="24"/>
          <w:szCs w:val="24"/>
        </w:rPr>
        <w:t xml:space="preserve"> </w:t>
      </w:r>
      <w:r w:rsidR="00642B6C">
        <w:rPr>
          <w:sz w:val="24"/>
          <w:szCs w:val="24"/>
        </w:rPr>
        <w:t>d</w:t>
      </w:r>
      <w:r w:rsidR="00642B6C">
        <w:rPr>
          <w:spacing w:val="1"/>
          <w:sz w:val="24"/>
          <w:szCs w:val="24"/>
        </w:rPr>
        <w:t>e</w:t>
      </w:r>
      <w:r w:rsidR="00642B6C">
        <w:rPr>
          <w:spacing w:val="-4"/>
          <w:sz w:val="24"/>
          <w:szCs w:val="24"/>
        </w:rPr>
        <w:t>p</w:t>
      </w:r>
      <w:r w:rsidR="00642B6C">
        <w:rPr>
          <w:spacing w:val="1"/>
          <w:sz w:val="24"/>
          <w:szCs w:val="24"/>
        </w:rPr>
        <w:t>a</w:t>
      </w:r>
      <w:r w:rsidR="00642B6C">
        <w:rPr>
          <w:sz w:val="24"/>
          <w:szCs w:val="24"/>
        </w:rPr>
        <w:t xml:space="preserve">n, </w:t>
      </w:r>
      <w:r w:rsidR="00642B6C">
        <w:rPr>
          <w:spacing w:val="1"/>
          <w:sz w:val="24"/>
          <w:szCs w:val="24"/>
        </w:rPr>
        <w:t>me</w:t>
      </w:r>
      <w:r w:rsidR="00642B6C">
        <w:rPr>
          <w:spacing w:val="-3"/>
          <w:sz w:val="24"/>
          <w:szCs w:val="24"/>
        </w:rPr>
        <w:t>m</w:t>
      </w:r>
      <w:r w:rsidR="00642B6C">
        <w:rPr>
          <w:spacing w:val="1"/>
          <w:sz w:val="24"/>
          <w:szCs w:val="24"/>
        </w:rPr>
        <w:t>ili</w:t>
      </w:r>
      <w:r w:rsidR="00642B6C">
        <w:rPr>
          <w:spacing w:val="-4"/>
          <w:sz w:val="24"/>
          <w:szCs w:val="24"/>
        </w:rPr>
        <w:t>k</w:t>
      </w:r>
      <w:r w:rsidR="00642B6C">
        <w:rPr>
          <w:sz w:val="24"/>
          <w:szCs w:val="24"/>
        </w:rPr>
        <w:t>i</w:t>
      </w:r>
      <w:r w:rsidR="00642B6C">
        <w:rPr>
          <w:spacing w:val="1"/>
          <w:sz w:val="24"/>
          <w:szCs w:val="24"/>
        </w:rPr>
        <w:t xml:space="preserve"> </w:t>
      </w:r>
      <w:r w:rsidR="00642B6C">
        <w:rPr>
          <w:spacing w:val="-1"/>
          <w:sz w:val="24"/>
          <w:szCs w:val="24"/>
        </w:rPr>
        <w:t>s</w:t>
      </w:r>
      <w:r w:rsidR="00642B6C">
        <w:rPr>
          <w:spacing w:val="1"/>
          <w:sz w:val="24"/>
          <w:szCs w:val="24"/>
        </w:rPr>
        <w:t>i</w:t>
      </w:r>
      <w:r w:rsidR="00642B6C">
        <w:rPr>
          <w:sz w:val="24"/>
          <w:szCs w:val="24"/>
        </w:rPr>
        <w:t>k</w:t>
      </w:r>
      <w:r w:rsidR="00642B6C">
        <w:rPr>
          <w:spacing w:val="1"/>
          <w:sz w:val="24"/>
          <w:szCs w:val="24"/>
        </w:rPr>
        <w:t>a</w:t>
      </w:r>
      <w:r w:rsidR="00642B6C">
        <w:rPr>
          <w:sz w:val="24"/>
          <w:szCs w:val="24"/>
        </w:rPr>
        <w:t>p k</w:t>
      </w:r>
      <w:r w:rsidR="00642B6C">
        <w:rPr>
          <w:spacing w:val="1"/>
          <w:sz w:val="24"/>
          <w:szCs w:val="24"/>
        </w:rPr>
        <w:t>e</w:t>
      </w:r>
      <w:r w:rsidR="00642B6C">
        <w:rPr>
          <w:spacing w:val="-1"/>
          <w:sz w:val="24"/>
          <w:szCs w:val="24"/>
        </w:rPr>
        <w:t>w</w:t>
      </w:r>
      <w:r w:rsidR="00642B6C">
        <w:rPr>
          <w:spacing w:val="1"/>
          <w:sz w:val="24"/>
          <w:szCs w:val="24"/>
        </w:rPr>
        <w:t>i</w:t>
      </w:r>
      <w:r w:rsidR="00642B6C">
        <w:rPr>
          <w:spacing w:val="-4"/>
          <w:sz w:val="24"/>
          <w:szCs w:val="24"/>
        </w:rPr>
        <w:t>r</w:t>
      </w:r>
      <w:r w:rsidR="00642B6C">
        <w:rPr>
          <w:spacing w:val="1"/>
          <w:sz w:val="24"/>
          <w:szCs w:val="24"/>
        </w:rPr>
        <w:t>a</w:t>
      </w:r>
      <w:r w:rsidR="00642B6C">
        <w:rPr>
          <w:sz w:val="24"/>
          <w:szCs w:val="24"/>
        </w:rPr>
        <w:t>u</w:t>
      </w:r>
      <w:r w:rsidR="00642B6C">
        <w:rPr>
          <w:spacing w:val="-1"/>
          <w:sz w:val="24"/>
          <w:szCs w:val="24"/>
        </w:rPr>
        <w:t>s</w:t>
      </w:r>
      <w:r w:rsidR="00642B6C">
        <w:rPr>
          <w:spacing w:val="1"/>
          <w:sz w:val="24"/>
          <w:szCs w:val="24"/>
        </w:rPr>
        <w:t>a</w:t>
      </w:r>
      <w:r w:rsidR="00642B6C">
        <w:rPr>
          <w:sz w:val="24"/>
          <w:szCs w:val="24"/>
        </w:rPr>
        <w:t>h</w:t>
      </w:r>
      <w:r w:rsidR="00642B6C">
        <w:rPr>
          <w:spacing w:val="-3"/>
          <w:sz w:val="24"/>
          <w:szCs w:val="24"/>
        </w:rPr>
        <w:t>a</w:t>
      </w:r>
      <w:r w:rsidR="00642B6C">
        <w:rPr>
          <w:spacing w:val="1"/>
          <w:sz w:val="24"/>
          <w:szCs w:val="24"/>
        </w:rPr>
        <w:t>a</w:t>
      </w:r>
      <w:r w:rsidR="00642B6C">
        <w:rPr>
          <w:sz w:val="24"/>
          <w:szCs w:val="24"/>
        </w:rPr>
        <w:t xml:space="preserve">n </w:t>
      </w:r>
      <w:r w:rsidR="00642B6C">
        <w:rPr>
          <w:spacing w:val="-8"/>
          <w:sz w:val="24"/>
          <w:szCs w:val="24"/>
        </w:rPr>
        <w:t>y</w:t>
      </w:r>
      <w:r w:rsidR="00642B6C">
        <w:rPr>
          <w:spacing w:val="1"/>
          <w:sz w:val="24"/>
          <w:szCs w:val="24"/>
        </w:rPr>
        <w:t>a</w:t>
      </w:r>
      <w:r w:rsidR="00642B6C">
        <w:rPr>
          <w:spacing w:val="4"/>
          <w:sz w:val="24"/>
          <w:szCs w:val="24"/>
        </w:rPr>
        <w:t>n</w:t>
      </w:r>
      <w:r w:rsidR="00642B6C">
        <w:rPr>
          <w:sz w:val="24"/>
          <w:szCs w:val="24"/>
        </w:rPr>
        <w:t>g ko</w:t>
      </w:r>
      <w:r w:rsidR="00642B6C">
        <w:rPr>
          <w:spacing w:val="1"/>
          <w:sz w:val="24"/>
          <w:szCs w:val="24"/>
        </w:rPr>
        <w:t>m</w:t>
      </w:r>
      <w:r w:rsidR="00642B6C">
        <w:rPr>
          <w:sz w:val="24"/>
          <w:szCs w:val="24"/>
        </w:rPr>
        <w:t>p</w:t>
      </w:r>
      <w:r w:rsidR="00642B6C">
        <w:rPr>
          <w:spacing w:val="1"/>
          <w:sz w:val="24"/>
          <w:szCs w:val="24"/>
        </w:rPr>
        <w:t>et</w:t>
      </w:r>
      <w:r w:rsidR="00642B6C">
        <w:rPr>
          <w:spacing w:val="-3"/>
          <w:sz w:val="24"/>
          <w:szCs w:val="24"/>
        </w:rPr>
        <w:t>i</w:t>
      </w:r>
      <w:r w:rsidR="00642B6C">
        <w:rPr>
          <w:spacing w:val="1"/>
          <w:sz w:val="24"/>
          <w:szCs w:val="24"/>
        </w:rPr>
        <w:t>ti</w:t>
      </w:r>
      <w:r w:rsidR="00642B6C">
        <w:rPr>
          <w:sz w:val="24"/>
          <w:szCs w:val="24"/>
        </w:rPr>
        <w:t>f d</w:t>
      </w:r>
      <w:r w:rsidR="00642B6C">
        <w:rPr>
          <w:spacing w:val="1"/>
          <w:sz w:val="24"/>
          <w:szCs w:val="24"/>
        </w:rPr>
        <w:t>a</w:t>
      </w:r>
      <w:r w:rsidR="00642B6C">
        <w:rPr>
          <w:sz w:val="24"/>
          <w:szCs w:val="24"/>
        </w:rPr>
        <w:t>n un</w:t>
      </w:r>
      <w:r w:rsidR="00642B6C">
        <w:rPr>
          <w:spacing w:val="-4"/>
          <w:sz w:val="24"/>
          <w:szCs w:val="24"/>
        </w:rPr>
        <w:t>gg</w:t>
      </w:r>
      <w:r w:rsidR="00642B6C">
        <w:rPr>
          <w:sz w:val="24"/>
          <w:szCs w:val="24"/>
        </w:rPr>
        <w:t>ul</w:t>
      </w:r>
      <w:r w:rsidR="00642B6C">
        <w:rPr>
          <w:spacing w:val="1"/>
          <w:sz w:val="24"/>
          <w:szCs w:val="24"/>
        </w:rPr>
        <w:t xml:space="preserve"> </w:t>
      </w:r>
      <w:r w:rsidR="00642B6C">
        <w:rPr>
          <w:sz w:val="24"/>
          <w:szCs w:val="24"/>
        </w:rPr>
        <w:t>d</w:t>
      </w:r>
      <w:r w:rsidR="00642B6C">
        <w:rPr>
          <w:spacing w:val="1"/>
          <w:sz w:val="24"/>
          <w:szCs w:val="24"/>
        </w:rPr>
        <w:t>ala</w:t>
      </w:r>
      <w:r w:rsidR="00642B6C">
        <w:rPr>
          <w:sz w:val="24"/>
          <w:szCs w:val="24"/>
        </w:rPr>
        <w:t>m</w:t>
      </w:r>
      <w:r w:rsidR="00642B6C">
        <w:rPr>
          <w:spacing w:val="1"/>
          <w:sz w:val="24"/>
          <w:szCs w:val="24"/>
        </w:rPr>
        <w:t xml:space="preserve"> </w:t>
      </w:r>
      <w:r w:rsidR="00642B6C">
        <w:rPr>
          <w:spacing w:val="-3"/>
          <w:sz w:val="24"/>
          <w:szCs w:val="24"/>
        </w:rPr>
        <w:t>m</w:t>
      </w:r>
      <w:r w:rsidR="00642B6C">
        <w:rPr>
          <w:spacing w:val="1"/>
          <w:sz w:val="24"/>
          <w:szCs w:val="24"/>
        </w:rPr>
        <w:t>e</w:t>
      </w:r>
      <w:r w:rsidR="00642B6C">
        <w:rPr>
          <w:spacing w:val="-3"/>
          <w:sz w:val="24"/>
          <w:szCs w:val="24"/>
        </w:rPr>
        <w:t>m</w:t>
      </w:r>
      <w:r w:rsidR="00642B6C">
        <w:rPr>
          <w:spacing w:val="1"/>
          <w:sz w:val="24"/>
          <w:szCs w:val="24"/>
        </w:rPr>
        <w:t>a</w:t>
      </w:r>
      <w:r w:rsidR="00642B6C">
        <w:rPr>
          <w:spacing w:val="-1"/>
          <w:sz w:val="24"/>
          <w:szCs w:val="24"/>
        </w:rPr>
        <w:t>s</w:t>
      </w:r>
      <w:r w:rsidR="00642B6C">
        <w:rPr>
          <w:sz w:val="24"/>
          <w:szCs w:val="24"/>
        </w:rPr>
        <w:t>uki</w:t>
      </w:r>
      <w:r w:rsidR="00642B6C">
        <w:rPr>
          <w:spacing w:val="1"/>
          <w:sz w:val="24"/>
          <w:szCs w:val="24"/>
        </w:rPr>
        <w:t xml:space="preserve"> </w:t>
      </w:r>
      <w:r w:rsidR="00642B6C">
        <w:rPr>
          <w:spacing w:val="-3"/>
          <w:sz w:val="24"/>
          <w:szCs w:val="24"/>
        </w:rPr>
        <w:t>m</w:t>
      </w:r>
      <w:r w:rsidR="00642B6C">
        <w:rPr>
          <w:spacing w:val="1"/>
          <w:sz w:val="24"/>
          <w:szCs w:val="24"/>
        </w:rPr>
        <w:t>a</w:t>
      </w:r>
      <w:r w:rsidR="00642B6C">
        <w:rPr>
          <w:sz w:val="24"/>
          <w:szCs w:val="24"/>
        </w:rPr>
        <w:t xml:space="preserve">upun </w:t>
      </w:r>
      <w:r w:rsidR="00642B6C">
        <w:rPr>
          <w:spacing w:val="1"/>
          <w:sz w:val="24"/>
          <w:szCs w:val="24"/>
        </w:rPr>
        <w:t>me</w:t>
      </w:r>
      <w:r w:rsidR="00642B6C">
        <w:rPr>
          <w:sz w:val="24"/>
          <w:szCs w:val="24"/>
        </w:rPr>
        <w:t>n</w:t>
      </w:r>
      <w:r w:rsidR="00642B6C">
        <w:rPr>
          <w:spacing w:val="-3"/>
          <w:sz w:val="24"/>
          <w:szCs w:val="24"/>
        </w:rPr>
        <w:t>c</w:t>
      </w:r>
      <w:r w:rsidR="00642B6C">
        <w:rPr>
          <w:spacing w:val="1"/>
          <w:sz w:val="24"/>
          <w:szCs w:val="24"/>
        </w:rPr>
        <w:t>i</w:t>
      </w:r>
      <w:r w:rsidR="00642B6C">
        <w:rPr>
          <w:sz w:val="24"/>
          <w:szCs w:val="24"/>
        </w:rPr>
        <w:t>p</w:t>
      </w:r>
      <w:r w:rsidR="00642B6C">
        <w:rPr>
          <w:spacing w:val="1"/>
          <w:sz w:val="24"/>
          <w:szCs w:val="24"/>
        </w:rPr>
        <w:t>ta</w:t>
      </w:r>
      <w:r w:rsidR="00642B6C">
        <w:rPr>
          <w:spacing w:val="-4"/>
          <w:sz w:val="24"/>
          <w:szCs w:val="24"/>
        </w:rPr>
        <w:t>k</w:t>
      </w:r>
      <w:r w:rsidR="00642B6C">
        <w:rPr>
          <w:spacing w:val="1"/>
          <w:sz w:val="24"/>
          <w:szCs w:val="24"/>
        </w:rPr>
        <w:t>a</w:t>
      </w:r>
      <w:r w:rsidR="00642B6C">
        <w:rPr>
          <w:sz w:val="24"/>
          <w:szCs w:val="24"/>
        </w:rPr>
        <w:t>n p</w:t>
      </w:r>
      <w:r w:rsidR="00642B6C">
        <w:rPr>
          <w:spacing w:val="1"/>
          <w:sz w:val="24"/>
          <w:szCs w:val="24"/>
        </w:rPr>
        <w:t>a</w:t>
      </w:r>
      <w:r w:rsidR="00642B6C">
        <w:rPr>
          <w:spacing w:val="-1"/>
          <w:sz w:val="24"/>
          <w:szCs w:val="24"/>
        </w:rPr>
        <w:t>s</w:t>
      </w:r>
      <w:r w:rsidR="00642B6C">
        <w:rPr>
          <w:spacing w:val="1"/>
          <w:sz w:val="24"/>
          <w:szCs w:val="24"/>
        </w:rPr>
        <w:t>a</w:t>
      </w:r>
      <w:r w:rsidR="00642B6C">
        <w:rPr>
          <w:sz w:val="24"/>
          <w:szCs w:val="24"/>
        </w:rPr>
        <w:t xml:space="preserve">r </w:t>
      </w:r>
      <w:r w:rsidR="00642B6C">
        <w:rPr>
          <w:spacing w:val="-4"/>
          <w:sz w:val="24"/>
          <w:szCs w:val="24"/>
        </w:rPr>
        <w:t>k</w:t>
      </w:r>
      <w:r w:rsidR="00642B6C">
        <w:rPr>
          <w:spacing w:val="1"/>
          <w:sz w:val="24"/>
          <w:szCs w:val="24"/>
        </w:rPr>
        <w:t>e</w:t>
      </w:r>
      <w:r w:rsidR="00642B6C">
        <w:rPr>
          <w:sz w:val="24"/>
          <w:szCs w:val="24"/>
        </w:rPr>
        <w:t>r</w:t>
      </w:r>
      <w:r w:rsidR="00642B6C">
        <w:rPr>
          <w:spacing w:val="1"/>
          <w:sz w:val="24"/>
          <w:szCs w:val="24"/>
        </w:rPr>
        <w:t>j</w:t>
      </w:r>
      <w:r w:rsidR="00642B6C">
        <w:rPr>
          <w:spacing w:val="-3"/>
          <w:sz w:val="24"/>
          <w:szCs w:val="24"/>
        </w:rPr>
        <w:t>a</w:t>
      </w:r>
      <w:r w:rsidR="00642B6C">
        <w:rPr>
          <w:sz w:val="24"/>
          <w:szCs w:val="24"/>
        </w:rPr>
        <w:t>;</w:t>
      </w:r>
    </w:p>
    <w:p w:rsidR="007C61A1" w:rsidRDefault="007C61A1">
      <w:pPr>
        <w:spacing w:before="64"/>
        <w:ind w:left="3827" w:right="4187"/>
        <w:jc w:val="center"/>
        <w:rPr>
          <w:b/>
          <w:sz w:val="24"/>
          <w:szCs w:val="24"/>
        </w:rPr>
      </w:pPr>
    </w:p>
    <w:p w:rsidR="007C61A1" w:rsidRDefault="007C61A1">
      <w:pPr>
        <w:spacing w:before="64"/>
        <w:ind w:left="3827" w:right="4187"/>
        <w:jc w:val="center"/>
        <w:rPr>
          <w:b/>
          <w:sz w:val="24"/>
          <w:szCs w:val="24"/>
        </w:rPr>
      </w:pPr>
    </w:p>
    <w:p w:rsidR="007C61A1" w:rsidRDefault="007C61A1">
      <w:pPr>
        <w:spacing w:before="64"/>
        <w:ind w:left="3827" w:right="4187"/>
        <w:jc w:val="center"/>
        <w:rPr>
          <w:b/>
          <w:sz w:val="24"/>
          <w:szCs w:val="24"/>
        </w:rPr>
      </w:pPr>
    </w:p>
    <w:p w:rsidR="007C61A1" w:rsidRDefault="007C61A1" w:rsidP="007C61A1">
      <w:pPr>
        <w:spacing w:before="64"/>
        <w:ind w:right="4187"/>
        <w:jc w:val="both"/>
        <w:rPr>
          <w:b/>
          <w:sz w:val="24"/>
          <w:szCs w:val="24"/>
        </w:rPr>
      </w:pPr>
    </w:p>
    <w:p w:rsidR="007C61A1" w:rsidRDefault="007C61A1" w:rsidP="007C61A1">
      <w:pPr>
        <w:spacing w:before="100" w:beforeAutospacing="1" w:after="100" w:afterAutospacing="1"/>
        <w:rPr>
          <w:b/>
          <w:bCs/>
          <w:sz w:val="24"/>
          <w:szCs w:val="24"/>
          <w:lang w:val="en-ID" w:eastAsia="en-ID"/>
        </w:rPr>
      </w:pPr>
    </w:p>
    <w:p w:rsidR="007C61A1" w:rsidRPr="004E3107" w:rsidRDefault="007C61A1" w:rsidP="007C61A1">
      <w:pPr>
        <w:spacing w:before="100" w:beforeAutospacing="1" w:after="100" w:afterAutospacing="1"/>
        <w:rPr>
          <w:sz w:val="24"/>
          <w:szCs w:val="24"/>
          <w:lang w:val="en-ID" w:eastAsia="en-ID"/>
        </w:rPr>
      </w:pPr>
      <w:r w:rsidRPr="004E3107">
        <w:rPr>
          <w:b/>
          <w:bCs/>
          <w:sz w:val="24"/>
          <w:szCs w:val="24"/>
          <w:lang w:val="en-ID" w:eastAsia="en-ID"/>
        </w:rPr>
        <w:t>SRATEGI PENGEMBANGAN</w:t>
      </w:r>
    </w:p>
    <w:p w:rsidR="007C61A1" w:rsidRPr="004E3107" w:rsidRDefault="007C61A1" w:rsidP="007C61A1">
      <w:pPr>
        <w:numPr>
          <w:ilvl w:val="0"/>
          <w:numId w:val="6"/>
        </w:numPr>
        <w:spacing w:before="100" w:beforeAutospacing="1" w:after="100" w:afterAutospacing="1"/>
        <w:jc w:val="both"/>
        <w:rPr>
          <w:sz w:val="24"/>
          <w:szCs w:val="24"/>
          <w:lang w:val="en-ID" w:eastAsia="en-ID"/>
        </w:rPr>
      </w:pPr>
      <w:r w:rsidRPr="004E3107">
        <w:rPr>
          <w:sz w:val="24"/>
          <w:szCs w:val="24"/>
          <w:lang w:val="en-ID" w:eastAsia="en-ID"/>
        </w:rPr>
        <w:t>Peningkatan relevansi program dengan kebutuhan masyarakat, serta pengembangan jejaring dengan lembaga daerah/lokal, nasional dan internasional melalui optimalisasi pemanfaatan teknologi informasi.</w:t>
      </w:r>
    </w:p>
    <w:p w:rsidR="007C61A1" w:rsidRPr="004E3107" w:rsidRDefault="007C61A1" w:rsidP="007C61A1">
      <w:pPr>
        <w:numPr>
          <w:ilvl w:val="0"/>
          <w:numId w:val="6"/>
        </w:numPr>
        <w:spacing w:before="100" w:beforeAutospacing="1" w:after="100" w:afterAutospacing="1"/>
        <w:jc w:val="both"/>
        <w:rPr>
          <w:sz w:val="24"/>
          <w:szCs w:val="24"/>
          <w:lang w:val="en-ID" w:eastAsia="en-ID"/>
        </w:rPr>
      </w:pPr>
      <w:r w:rsidRPr="004E3107">
        <w:rPr>
          <w:sz w:val="24"/>
          <w:szCs w:val="24"/>
          <w:lang w:val="en-ID" w:eastAsia="en-ID"/>
        </w:rPr>
        <w:t>Peningkatan Atmosfir Akademik melalui pengembangan aktivitas kelompok pengabdian kepada masyarakat dan publikasi hasil-hasil yang telah dicapai.</w:t>
      </w:r>
    </w:p>
    <w:p w:rsidR="007C61A1" w:rsidRDefault="007C61A1" w:rsidP="007C61A1">
      <w:pPr>
        <w:numPr>
          <w:ilvl w:val="0"/>
          <w:numId w:val="6"/>
        </w:numPr>
        <w:spacing w:before="100" w:beforeAutospacing="1" w:after="100" w:afterAutospacing="1"/>
        <w:jc w:val="both"/>
        <w:rPr>
          <w:sz w:val="24"/>
          <w:szCs w:val="24"/>
          <w:lang w:val="en-ID" w:eastAsia="en-ID"/>
        </w:rPr>
      </w:pPr>
      <w:r w:rsidRPr="004E3107">
        <w:rPr>
          <w:sz w:val="24"/>
          <w:szCs w:val="24"/>
          <w:lang w:val="en-ID" w:eastAsia="en-ID"/>
        </w:rPr>
        <w:t>Pengembangan sistem manajemen internal melalui penataan sistem manajemen informasi hasil pengabdian kepada masyarakat.</w:t>
      </w:r>
    </w:p>
    <w:p w:rsidR="007C61A1" w:rsidRDefault="007C61A1" w:rsidP="007C61A1">
      <w:pPr>
        <w:numPr>
          <w:ilvl w:val="0"/>
          <w:numId w:val="6"/>
        </w:numPr>
        <w:spacing w:before="100" w:beforeAutospacing="1" w:after="100" w:afterAutospacing="1"/>
        <w:jc w:val="both"/>
        <w:rPr>
          <w:sz w:val="24"/>
          <w:szCs w:val="24"/>
          <w:lang w:val="en-ID" w:eastAsia="en-ID"/>
        </w:rPr>
      </w:pPr>
      <w:r w:rsidRPr="007C61A1">
        <w:rPr>
          <w:sz w:val="24"/>
          <w:szCs w:val="24"/>
          <w:lang w:val="en-ID" w:eastAsia="en-ID"/>
        </w:rPr>
        <w:t>Peningkatan efisiensi dan produktivitas melalui peningkatan kinerja input, proses, dan output.</w:t>
      </w:r>
    </w:p>
    <w:p w:rsidR="007C61A1" w:rsidRPr="007C61A1" w:rsidRDefault="007C61A1" w:rsidP="007C61A1">
      <w:pPr>
        <w:numPr>
          <w:ilvl w:val="0"/>
          <w:numId w:val="6"/>
        </w:numPr>
        <w:spacing w:before="100" w:beforeAutospacing="1" w:after="100" w:afterAutospacing="1"/>
        <w:jc w:val="both"/>
        <w:rPr>
          <w:sz w:val="24"/>
          <w:szCs w:val="24"/>
          <w:lang w:val="en-ID" w:eastAsia="en-ID"/>
        </w:rPr>
      </w:pPr>
      <w:r w:rsidRPr="007C61A1">
        <w:rPr>
          <w:sz w:val="24"/>
          <w:szCs w:val="24"/>
          <w:lang w:val="en-ID" w:eastAsia="en-ID"/>
        </w:rPr>
        <w:t>Mendiseminasikan informasi dan mempromosikan produk-produk yang dihasilkan kepada masyarakat.</w:t>
      </w:r>
    </w:p>
    <w:p w:rsidR="007C61A1" w:rsidRDefault="007C61A1" w:rsidP="007C61A1">
      <w:pPr>
        <w:spacing w:before="64"/>
        <w:ind w:right="4187"/>
        <w:jc w:val="both"/>
        <w:rPr>
          <w:b/>
          <w:sz w:val="24"/>
          <w:szCs w:val="24"/>
        </w:rPr>
      </w:pPr>
    </w:p>
    <w:p w:rsidR="007C61A1" w:rsidRDefault="007C61A1" w:rsidP="007C61A1">
      <w:pPr>
        <w:spacing w:before="64"/>
        <w:ind w:right="4187"/>
        <w:jc w:val="both"/>
        <w:rPr>
          <w:b/>
          <w:sz w:val="24"/>
          <w:szCs w:val="24"/>
        </w:rPr>
      </w:pPr>
    </w:p>
    <w:p w:rsidR="007C61A1" w:rsidRDefault="007C61A1" w:rsidP="007C61A1">
      <w:pPr>
        <w:spacing w:before="64"/>
        <w:ind w:right="4187"/>
        <w:jc w:val="both"/>
        <w:rPr>
          <w:b/>
          <w:sz w:val="24"/>
          <w:szCs w:val="24"/>
        </w:rPr>
      </w:pPr>
    </w:p>
    <w:p w:rsidR="007C61A1" w:rsidRDefault="007C61A1" w:rsidP="007C61A1">
      <w:pPr>
        <w:spacing w:before="64"/>
        <w:ind w:right="4187"/>
        <w:jc w:val="both"/>
        <w:rPr>
          <w:b/>
          <w:sz w:val="24"/>
          <w:szCs w:val="24"/>
        </w:rPr>
      </w:pPr>
    </w:p>
    <w:p w:rsidR="00593081" w:rsidRDefault="00642B6C">
      <w:pPr>
        <w:spacing w:before="64"/>
        <w:ind w:left="3827" w:right="4187"/>
        <w:jc w:val="center"/>
        <w:rPr>
          <w:sz w:val="24"/>
          <w:szCs w:val="24"/>
        </w:rPr>
      </w:pPr>
      <w:r>
        <w:rPr>
          <w:b/>
          <w:sz w:val="24"/>
          <w:szCs w:val="24"/>
        </w:rPr>
        <w:t>B</w:t>
      </w:r>
      <w:r>
        <w:rPr>
          <w:b/>
          <w:spacing w:val="-1"/>
          <w:sz w:val="24"/>
          <w:szCs w:val="24"/>
        </w:rPr>
        <w:t>A</w:t>
      </w:r>
      <w:r>
        <w:rPr>
          <w:b/>
          <w:sz w:val="24"/>
          <w:szCs w:val="24"/>
        </w:rPr>
        <w:t xml:space="preserve">B </w:t>
      </w:r>
      <w:r>
        <w:rPr>
          <w:b/>
          <w:spacing w:val="-1"/>
          <w:sz w:val="24"/>
          <w:szCs w:val="24"/>
        </w:rPr>
        <w:t>I</w:t>
      </w:r>
      <w:r>
        <w:rPr>
          <w:b/>
          <w:sz w:val="24"/>
          <w:szCs w:val="24"/>
        </w:rPr>
        <w:t>V</w:t>
      </w:r>
    </w:p>
    <w:p w:rsidR="00593081" w:rsidRDefault="00593081">
      <w:pPr>
        <w:spacing w:before="6" w:line="120" w:lineRule="exact"/>
        <w:rPr>
          <w:sz w:val="13"/>
          <w:szCs w:val="13"/>
        </w:rPr>
      </w:pPr>
    </w:p>
    <w:p w:rsidR="00593081" w:rsidRDefault="00642B6C">
      <w:pPr>
        <w:spacing w:line="361" w:lineRule="auto"/>
        <w:ind w:left="1044" w:right="1405"/>
        <w:jc w:val="center"/>
        <w:rPr>
          <w:sz w:val="24"/>
          <w:szCs w:val="24"/>
        </w:rPr>
      </w:pPr>
      <w:r>
        <w:rPr>
          <w:b/>
          <w:sz w:val="24"/>
          <w:szCs w:val="24"/>
        </w:rPr>
        <w:t>T</w:t>
      </w:r>
      <w:r>
        <w:rPr>
          <w:b/>
          <w:spacing w:val="-1"/>
          <w:sz w:val="24"/>
          <w:szCs w:val="24"/>
        </w:rPr>
        <w:t>U</w:t>
      </w:r>
      <w:r>
        <w:rPr>
          <w:b/>
          <w:sz w:val="24"/>
          <w:szCs w:val="24"/>
        </w:rPr>
        <w:t>J</w:t>
      </w:r>
      <w:r>
        <w:rPr>
          <w:b/>
          <w:spacing w:val="-1"/>
          <w:sz w:val="24"/>
          <w:szCs w:val="24"/>
        </w:rPr>
        <w:t>UAN</w:t>
      </w:r>
      <w:r>
        <w:rPr>
          <w:b/>
          <w:sz w:val="24"/>
          <w:szCs w:val="24"/>
        </w:rPr>
        <w:t>,</w:t>
      </w:r>
      <w:r>
        <w:rPr>
          <w:b/>
          <w:spacing w:val="4"/>
          <w:sz w:val="24"/>
          <w:szCs w:val="24"/>
        </w:rPr>
        <w:t xml:space="preserve"> </w:t>
      </w:r>
      <w:r>
        <w:rPr>
          <w:b/>
          <w:spacing w:val="-1"/>
          <w:sz w:val="24"/>
          <w:szCs w:val="24"/>
        </w:rPr>
        <w:t>SA</w:t>
      </w:r>
      <w:r>
        <w:rPr>
          <w:b/>
          <w:spacing w:val="2"/>
          <w:sz w:val="24"/>
          <w:szCs w:val="24"/>
        </w:rPr>
        <w:t>S</w:t>
      </w:r>
      <w:r>
        <w:rPr>
          <w:b/>
          <w:spacing w:val="-1"/>
          <w:sz w:val="24"/>
          <w:szCs w:val="24"/>
        </w:rPr>
        <w:t>AR</w:t>
      </w:r>
      <w:r>
        <w:rPr>
          <w:b/>
          <w:spacing w:val="2"/>
          <w:sz w:val="24"/>
          <w:szCs w:val="24"/>
        </w:rPr>
        <w:t>A</w:t>
      </w:r>
      <w:r>
        <w:rPr>
          <w:b/>
          <w:spacing w:val="-1"/>
          <w:sz w:val="24"/>
          <w:szCs w:val="24"/>
        </w:rPr>
        <w:t>N</w:t>
      </w:r>
      <w:r>
        <w:rPr>
          <w:b/>
          <w:sz w:val="24"/>
          <w:szCs w:val="24"/>
        </w:rPr>
        <w:t xml:space="preserve">, </w:t>
      </w:r>
      <w:r>
        <w:rPr>
          <w:b/>
          <w:spacing w:val="-1"/>
          <w:sz w:val="24"/>
          <w:szCs w:val="24"/>
        </w:rPr>
        <w:t>S</w:t>
      </w:r>
      <w:r>
        <w:rPr>
          <w:b/>
          <w:sz w:val="24"/>
          <w:szCs w:val="24"/>
        </w:rPr>
        <w:t>T</w:t>
      </w:r>
      <w:r>
        <w:rPr>
          <w:b/>
          <w:spacing w:val="2"/>
          <w:sz w:val="24"/>
          <w:szCs w:val="24"/>
        </w:rPr>
        <w:t>R</w:t>
      </w:r>
      <w:r>
        <w:rPr>
          <w:b/>
          <w:spacing w:val="-1"/>
          <w:sz w:val="24"/>
          <w:szCs w:val="24"/>
        </w:rPr>
        <w:t>A</w:t>
      </w:r>
      <w:r>
        <w:rPr>
          <w:b/>
          <w:sz w:val="24"/>
          <w:szCs w:val="24"/>
        </w:rPr>
        <w:t>T</w:t>
      </w:r>
      <w:r>
        <w:rPr>
          <w:b/>
          <w:spacing w:val="1"/>
          <w:sz w:val="24"/>
          <w:szCs w:val="24"/>
        </w:rPr>
        <w:t>EG</w:t>
      </w:r>
      <w:r>
        <w:rPr>
          <w:b/>
          <w:sz w:val="24"/>
          <w:szCs w:val="24"/>
        </w:rPr>
        <w:t>I</w:t>
      </w:r>
      <w:r>
        <w:rPr>
          <w:b/>
          <w:spacing w:val="-1"/>
          <w:sz w:val="24"/>
          <w:szCs w:val="24"/>
        </w:rPr>
        <w:t xml:space="preserve"> D</w:t>
      </w:r>
      <w:r>
        <w:rPr>
          <w:b/>
          <w:spacing w:val="2"/>
          <w:sz w:val="24"/>
          <w:szCs w:val="24"/>
        </w:rPr>
        <w:t>A</w:t>
      </w:r>
      <w:r>
        <w:rPr>
          <w:b/>
          <w:sz w:val="24"/>
          <w:szCs w:val="24"/>
        </w:rPr>
        <w:t>N</w:t>
      </w:r>
      <w:r>
        <w:rPr>
          <w:b/>
          <w:spacing w:val="-1"/>
          <w:sz w:val="24"/>
          <w:szCs w:val="24"/>
        </w:rPr>
        <w:t xml:space="preserve"> ARA</w:t>
      </w:r>
      <w:r>
        <w:rPr>
          <w:b/>
          <w:sz w:val="24"/>
          <w:szCs w:val="24"/>
        </w:rPr>
        <w:t>H</w:t>
      </w:r>
      <w:r>
        <w:rPr>
          <w:b/>
          <w:spacing w:val="5"/>
          <w:sz w:val="24"/>
          <w:szCs w:val="24"/>
        </w:rPr>
        <w:t xml:space="preserve"> </w:t>
      </w:r>
      <w:r>
        <w:rPr>
          <w:b/>
          <w:spacing w:val="-3"/>
          <w:sz w:val="24"/>
          <w:szCs w:val="24"/>
        </w:rPr>
        <w:t>K</w:t>
      </w:r>
      <w:r>
        <w:rPr>
          <w:b/>
          <w:sz w:val="24"/>
          <w:szCs w:val="24"/>
        </w:rPr>
        <w:t>EB</w:t>
      </w:r>
      <w:r>
        <w:rPr>
          <w:b/>
          <w:spacing w:val="-1"/>
          <w:sz w:val="24"/>
          <w:szCs w:val="24"/>
        </w:rPr>
        <w:t>I</w:t>
      </w:r>
      <w:r>
        <w:rPr>
          <w:b/>
          <w:sz w:val="24"/>
          <w:szCs w:val="24"/>
        </w:rPr>
        <w:t>J</w:t>
      </w:r>
      <w:r>
        <w:rPr>
          <w:b/>
          <w:spacing w:val="2"/>
          <w:sz w:val="24"/>
          <w:szCs w:val="24"/>
        </w:rPr>
        <w:t>A</w:t>
      </w:r>
      <w:r>
        <w:rPr>
          <w:b/>
          <w:spacing w:val="-3"/>
          <w:sz w:val="24"/>
          <w:szCs w:val="24"/>
        </w:rPr>
        <w:t>K</w:t>
      </w:r>
      <w:r>
        <w:rPr>
          <w:b/>
          <w:spacing w:val="2"/>
          <w:sz w:val="24"/>
          <w:szCs w:val="24"/>
        </w:rPr>
        <w:t>A</w:t>
      </w:r>
      <w:r>
        <w:rPr>
          <w:b/>
          <w:sz w:val="24"/>
          <w:szCs w:val="24"/>
        </w:rPr>
        <w:t xml:space="preserve">N </w:t>
      </w:r>
      <w:r>
        <w:rPr>
          <w:b/>
          <w:spacing w:val="1"/>
          <w:sz w:val="24"/>
          <w:szCs w:val="24"/>
        </w:rPr>
        <w:t>P</w:t>
      </w:r>
      <w:r>
        <w:rPr>
          <w:b/>
          <w:spacing w:val="-1"/>
          <w:sz w:val="24"/>
          <w:szCs w:val="24"/>
        </w:rPr>
        <w:t>USA</w:t>
      </w:r>
      <w:r>
        <w:rPr>
          <w:b/>
          <w:sz w:val="24"/>
          <w:szCs w:val="24"/>
        </w:rPr>
        <w:t xml:space="preserve">T </w:t>
      </w:r>
      <w:r>
        <w:rPr>
          <w:b/>
          <w:spacing w:val="1"/>
          <w:sz w:val="24"/>
          <w:szCs w:val="24"/>
        </w:rPr>
        <w:t>P</w:t>
      </w:r>
      <w:r>
        <w:rPr>
          <w:b/>
          <w:sz w:val="24"/>
          <w:szCs w:val="24"/>
        </w:rPr>
        <w:t>E</w:t>
      </w:r>
      <w:r>
        <w:rPr>
          <w:b/>
          <w:spacing w:val="-1"/>
          <w:sz w:val="24"/>
          <w:szCs w:val="24"/>
        </w:rPr>
        <w:t>N</w:t>
      </w:r>
      <w:r>
        <w:rPr>
          <w:b/>
          <w:spacing w:val="1"/>
          <w:sz w:val="24"/>
          <w:szCs w:val="24"/>
        </w:rPr>
        <w:t>G</w:t>
      </w:r>
      <w:r>
        <w:rPr>
          <w:b/>
          <w:spacing w:val="-1"/>
          <w:sz w:val="24"/>
          <w:szCs w:val="24"/>
        </w:rPr>
        <w:t>A</w:t>
      </w:r>
      <w:r>
        <w:rPr>
          <w:b/>
          <w:sz w:val="24"/>
          <w:szCs w:val="24"/>
        </w:rPr>
        <w:t>B</w:t>
      </w:r>
      <w:r>
        <w:rPr>
          <w:b/>
          <w:spacing w:val="-1"/>
          <w:sz w:val="24"/>
          <w:szCs w:val="24"/>
        </w:rPr>
        <w:t>D</w:t>
      </w:r>
      <w:r>
        <w:rPr>
          <w:b/>
          <w:spacing w:val="2"/>
          <w:sz w:val="24"/>
          <w:szCs w:val="24"/>
        </w:rPr>
        <w:t>I</w:t>
      </w:r>
      <w:r>
        <w:rPr>
          <w:b/>
          <w:spacing w:val="-1"/>
          <w:sz w:val="24"/>
          <w:szCs w:val="24"/>
        </w:rPr>
        <w:t>A</w:t>
      </w:r>
      <w:r>
        <w:rPr>
          <w:b/>
          <w:sz w:val="24"/>
          <w:szCs w:val="24"/>
        </w:rPr>
        <w:t xml:space="preserve">N </w:t>
      </w:r>
      <w:r>
        <w:rPr>
          <w:b/>
          <w:spacing w:val="2"/>
          <w:sz w:val="24"/>
          <w:szCs w:val="24"/>
        </w:rPr>
        <w:t>D</w:t>
      </w:r>
      <w:r>
        <w:rPr>
          <w:b/>
          <w:spacing w:val="-1"/>
          <w:sz w:val="24"/>
          <w:szCs w:val="24"/>
        </w:rPr>
        <w:t>A</w:t>
      </w:r>
      <w:r>
        <w:rPr>
          <w:b/>
          <w:sz w:val="24"/>
          <w:szCs w:val="24"/>
        </w:rPr>
        <w:t>N</w:t>
      </w:r>
      <w:r>
        <w:rPr>
          <w:b/>
          <w:spacing w:val="-1"/>
          <w:sz w:val="24"/>
          <w:szCs w:val="24"/>
        </w:rPr>
        <w:t xml:space="preserve"> </w:t>
      </w:r>
      <w:r>
        <w:rPr>
          <w:b/>
          <w:spacing w:val="1"/>
          <w:sz w:val="24"/>
          <w:szCs w:val="24"/>
        </w:rPr>
        <w:t>P</w:t>
      </w:r>
      <w:r>
        <w:rPr>
          <w:b/>
          <w:sz w:val="24"/>
          <w:szCs w:val="24"/>
        </w:rPr>
        <w:t>E</w:t>
      </w:r>
      <w:r>
        <w:rPr>
          <w:b/>
          <w:spacing w:val="-1"/>
          <w:sz w:val="24"/>
          <w:szCs w:val="24"/>
        </w:rPr>
        <w:t>N</w:t>
      </w:r>
      <w:r>
        <w:rPr>
          <w:b/>
          <w:sz w:val="24"/>
          <w:szCs w:val="24"/>
        </w:rPr>
        <w:t>E</w:t>
      </w:r>
      <w:r>
        <w:rPr>
          <w:b/>
          <w:spacing w:val="-1"/>
          <w:sz w:val="24"/>
          <w:szCs w:val="24"/>
        </w:rPr>
        <w:t>R</w:t>
      </w:r>
      <w:r>
        <w:rPr>
          <w:b/>
          <w:spacing w:val="4"/>
          <w:sz w:val="24"/>
          <w:szCs w:val="24"/>
        </w:rPr>
        <w:t>B</w:t>
      </w:r>
      <w:r>
        <w:rPr>
          <w:b/>
          <w:spacing w:val="-1"/>
          <w:sz w:val="24"/>
          <w:szCs w:val="24"/>
        </w:rPr>
        <w:t>I</w:t>
      </w:r>
      <w:r>
        <w:rPr>
          <w:b/>
          <w:sz w:val="24"/>
          <w:szCs w:val="24"/>
        </w:rPr>
        <w:t>T</w:t>
      </w:r>
      <w:r>
        <w:rPr>
          <w:b/>
          <w:spacing w:val="-1"/>
          <w:sz w:val="24"/>
          <w:szCs w:val="24"/>
        </w:rPr>
        <w:t>A</w:t>
      </w:r>
      <w:r>
        <w:rPr>
          <w:b/>
          <w:sz w:val="24"/>
          <w:szCs w:val="24"/>
        </w:rPr>
        <w:t>N</w:t>
      </w:r>
    </w:p>
    <w:p w:rsidR="00593081" w:rsidRDefault="00642B6C">
      <w:pPr>
        <w:spacing w:before="1"/>
        <w:ind w:left="2495" w:right="2859"/>
        <w:jc w:val="center"/>
        <w:rPr>
          <w:sz w:val="24"/>
          <w:szCs w:val="24"/>
        </w:rPr>
      </w:pPr>
      <w:r>
        <w:rPr>
          <w:b/>
          <w:spacing w:val="-1"/>
          <w:sz w:val="24"/>
          <w:szCs w:val="24"/>
        </w:rPr>
        <w:t>IAI</w:t>
      </w:r>
      <w:r>
        <w:rPr>
          <w:b/>
          <w:sz w:val="24"/>
          <w:szCs w:val="24"/>
        </w:rPr>
        <w:t>N</w:t>
      </w:r>
      <w:r>
        <w:rPr>
          <w:b/>
          <w:spacing w:val="-1"/>
          <w:sz w:val="24"/>
          <w:szCs w:val="24"/>
        </w:rPr>
        <w:t xml:space="preserve"> </w:t>
      </w:r>
      <w:r w:rsidR="008D5D51">
        <w:rPr>
          <w:b/>
          <w:spacing w:val="1"/>
          <w:sz w:val="24"/>
          <w:szCs w:val="24"/>
        </w:rPr>
        <w:t>JEMBER</w:t>
      </w:r>
      <w:r>
        <w:rPr>
          <w:b/>
          <w:spacing w:val="1"/>
          <w:sz w:val="24"/>
          <w:szCs w:val="24"/>
        </w:rPr>
        <w:t xml:space="preserve"> </w:t>
      </w:r>
      <w:r w:rsidR="008D5D51">
        <w:rPr>
          <w:b/>
          <w:sz w:val="24"/>
          <w:szCs w:val="24"/>
        </w:rPr>
        <w:t>2019</w:t>
      </w:r>
      <w:r>
        <w:rPr>
          <w:b/>
          <w:spacing w:val="1"/>
          <w:sz w:val="24"/>
          <w:szCs w:val="24"/>
        </w:rPr>
        <w:t>-</w:t>
      </w:r>
      <w:r>
        <w:rPr>
          <w:b/>
          <w:sz w:val="24"/>
          <w:szCs w:val="24"/>
        </w:rPr>
        <w:t>2019</w:t>
      </w:r>
    </w:p>
    <w:p w:rsidR="00593081" w:rsidRDefault="00593081">
      <w:pPr>
        <w:spacing w:before="5" w:line="160" w:lineRule="exact"/>
        <w:rPr>
          <w:sz w:val="16"/>
          <w:szCs w:val="16"/>
        </w:rPr>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642B6C">
      <w:pPr>
        <w:ind w:left="121"/>
        <w:rPr>
          <w:sz w:val="24"/>
          <w:szCs w:val="24"/>
        </w:rPr>
      </w:pPr>
      <w:r>
        <w:rPr>
          <w:spacing w:val="-5"/>
          <w:sz w:val="24"/>
          <w:szCs w:val="24"/>
        </w:rPr>
        <w:t>A</w:t>
      </w:r>
      <w:r>
        <w:rPr>
          <w:sz w:val="24"/>
          <w:szCs w:val="24"/>
        </w:rPr>
        <w:t xml:space="preserve">. </w:t>
      </w:r>
      <w:r>
        <w:rPr>
          <w:spacing w:val="12"/>
          <w:sz w:val="24"/>
          <w:szCs w:val="24"/>
        </w:rPr>
        <w:t xml:space="preserve">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n</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6"/>
          <w:sz w:val="24"/>
          <w:szCs w:val="24"/>
        </w:rPr>
        <w:t xml:space="preserve"> </w:t>
      </w:r>
      <w:r>
        <w:rPr>
          <w:spacing w:val="-7"/>
          <w:sz w:val="24"/>
          <w:szCs w:val="24"/>
        </w:rPr>
        <w:t>L</w:t>
      </w:r>
      <w:r>
        <w:rPr>
          <w:spacing w:val="-1"/>
          <w:sz w:val="24"/>
          <w:szCs w:val="24"/>
        </w:rPr>
        <w:t>P</w:t>
      </w:r>
      <w:r>
        <w:rPr>
          <w:spacing w:val="2"/>
          <w:sz w:val="24"/>
          <w:szCs w:val="24"/>
        </w:rPr>
        <w:t>P</w:t>
      </w:r>
      <w:r>
        <w:rPr>
          <w:sz w:val="24"/>
          <w:szCs w:val="24"/>
        </w:rPr>
        <w:t>M</w:t>
      </w:r>
      <w:r>
        <w:rPr>
          <w:spacing w:val="-1"/>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p>
    <w:p w:rsidR="00593081" w:rsidRDefault="00593081">
      <w:pPr>
        <w:spacing w:before="6" w:line="120" w:lineRule="exact"/>
        <w:rPr>
          <w:sz w:val="13"/>
          <w:szCs w:val="13"/>
        </w:rPr>
      </w:pPr>
    </w:p>
    <w:p w:rsidR="00593081" w:rsidRDefault="00642B6C">
      <w:pPr>
        <w:ind w:left="841"/>
        <w:rPr>
          <w:sz w:val="24"/>
          <w:szCs w:val="24"/>
        </w:rPr>
      </w:pP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n d</w:t>
      </w:r>
      <w:r>
        <w:rPr>
          <w:spacing w:val="1"/>
          <w:sz w:val="24"/>
          <w:szCs w:val="24"/>
        </w:rPr>
        <w:t>a</w:t>
      </w:r>
      <w:r>
        <w:rPr>
          <w:spacing w:val="-4"/>
          <w:sz w:val="24"/>
          <w:szCs w:val="24"/>
        </w:rPr>
        <w:t>r</w:t>
      </w:r>
      <w:r>
        <w:rPr>
          <w:sz w:val="24"/>
          <w:szCs w:val="24"/>
        </w:rPr>
        <w:t>i</w:t>
      </w:r>
      <w:r>
        <w:rPr>
          <w:spacing w:val="2"/>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4"/>
          <w:sz w:val="24"/>
          <w:szCs w:val="24"/>
        </w:rPr>
        <w:t xml:space="preserve"> </w:t>
      </w:r>
      <w:r>
        <w:rPr>
          <w:spacing w:val="-7"/>
          <w:sz w:val="24"/>
          <w:szCs w:val="24"/>
        </w:rPr>
        <w:t>L</w:t>
      </w:r>
      <w:r>
        <w:rPr>
          <w:spacing w:val="-1"/>
          <w:sz w:val="24"/>
          <w:szCs w:val="24"/>
        </w:rPr>
        <w:t>P</w:t>
      </w:r>
      <w:r>
        <w:rPr>
          <w:spacing w:val="2"/>
          <w:sz w:val="24"/>
          <w:szCs w:val="24"/>
        </w:rPr>
        <w:t>P</w:t>
      </w:r>
      <w:r>
        <w:rPr>
          <w:sz w:val="24"/>
          <w:szCs w:val="24"/>
        </w:rPr>
        <w:t>M</w:t>
      </w:r>
      <w:r>
        <w:rPr>
          <w:spacing w:val="2"/>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pacing w:val="2"/>
          <w:sz w:val="24"/>
          <w:szCs w:val="24"/>
        </w:rPr>
        <w:t xml:space="preserve"> </w:t>
      </w:r>
      <w:r>
        <w:rPr>
          <w:spacing w:val="1"/>
          <w:sz w:val="24"/>
          <w:szCs w:val="24"/>
        </w:rPr>
        <w:t>a</w:t>
      </w:r>
      <w:r>
        <w:rPr>
          <w:sz w:val="24"/>
          <w:szCs w:val="24"/>
        </w:rPr>
        <w:t>d</w:t>
      </w:r>
      <w:r>
        <w:rPr>
          <w:spacing w:val="1"/>
          <w:sz w:val="24"/>
          <w:szCs w:val="24"/>
        </w:rPr>
        <w:t>ala</w:t>
      </w:r>
      <w:r>
        <w:rPr>
          <w:sz w:val="24"/>
          <w:szCs w:val="24"/>
        </w:rPr>
        <w:t>h</w:t>
      </w:r>
    </w:p>
    <w:p w:rsidR="00593081" w:rsidRDefault="00593081">
      <w:pPr>
        <w:spacing w:line="140" w:lineRule="exact"/>
        <w:rPr>
          <w:sz w:val="14"/>
          <w:szCs w:val="14"/>
        </w:rPr>
      </w:pPr>
    </w:p>
    <w:p w:rsidR="00593081" w:rsidRDefault="00642B6C">
      <w:pPr>
        <w:spacing w:line="358" w:lineRule="auto"/>
        <w:ind w:left="841" w:right="75" w:hanging="361"/>
        <w:jc w:val="both"/>
        <w:rPr>
          <w:sz w:val="24"/>
          <w:szCs w:val="24"/>
        </w:rPr>
      </w:pPr>
      <w:r>
        <w:rPr>
          <w:sz w:val="24"/>
          <w:szCs w:val="24"/>
        </w:rPr>
        <w:t xml:space="preserve">1.  </w:t>
      </w:r>
      <w:r>
        <w:rPr>
          <w:spacing w:val="1"/>
          <w:sz w:val="24"/>
          <w:szCs w:val="24"/>
        </w:rPr>
        <w:t xml:space="preserve"> </w:t>
      </w:r>
      <w:r>
        <w:rPr>
          <w:spacing w:val="-1"/>
          <w:sz w:val="24"/>
          <w:szCs w:val="24"/>
        </w:rPr>
        <w:t>M</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4"/>
          <w:sz w:val="24"/>
          <w:szCs w:val="24"/>
        </w:rPr>
        <w:t xml:space="preserve"> </w:t>
      </w:r>
      <w:r>
        <w:rPr>
          <w:sz w:val="24"/>
          <w:szCs w:val="24"/>
        </w:rPr>
        <w:t>ku</w:t>
      </w:r>
      <w:r>
        <w:rPr>
          <w:spacing w:val="1"/>
          <w:sz w:val="24"/>
          <w:szCs w:val="24"/>
        </w:rPr>
        <w:t>alita</w:t>
      </w:r>
      <w:r>
        <w:rPr>
          <w:sz w:val="24"/>
          <w:szCs w:val="24"/>
        </w:rPr>
        <w:t>s</w:t>
      </w:r>
      <w:r>
        <w:rPr>
          <w:spacing w:val="2"/>
          <w:sz w:val="24"/>
          <w:szCs w:val="24"/>
        </w:rPr>
        <w:t xml:space="preserve"> </w:t>
      </w:r>
      <w:r>
        <w:rPr>
          <w:spacing w:val="-4"/>
          <w:sz w:val="24"/>
          <w:szCs w:val="24"/>
        </w:rPr>
        <w:t>d</w:t>
      </w:r>
      <w:r>
        <w:rPr>
          <w:spacing w:val="1"/>
          <w:sz w:val="24"/>
          <w:szCs w:val="24"/>
        </w:rPr>
        <w:t>a</w:t>
      </w:r>
      <w:r>
        <w:rPr>
          <w:sz w:val="24"/>
          <w:szCs w:val="24"/>
        </w:rPr>
        <w:t>n</w:t>
      </w:r>
      <w:r>
        <w:rPr>
          <w:spacing w:val="4"/>
          <w:sz w:val="24"/>
          <w:szCs w:val="24"/>
        </w:rPr>
        <w:t xml:space="preserve"> </w:t>
      </w:r>
      <w:r>
        <w:rPr>
          <w:sz w:val="24"/>
          <w:szCs w:val="24"/>
        </w:rPr>
        <w:t>ku</w:t>
      </w:r>
      <w:r>
        <w:rPr>
          <w:spacing w:val="1"/>
          <w:sz w:val="24"/>
          <w:szCs w:val="24"/>
        </w:rPr>
        <w:t>a</w:t>
      </w:r>
      <w:r>
        <w:rPr>
          <w:spacing w:val="-4"/>
          <w:sz w:val="24"/>
          <w:szCs w:val="24"/>
        </w:rPr>
        <w:t>n</w:t>
      </w:r>
      <w:r>
        <w:rPr>
          <w:spacing w:val="1"/>
          <w:sz w:val="24"/>
          <w:szCs w:val="24"/>
        </w:rPr>
        <w:t>ti</w:t>
      </w:r>
      <w:r>
        <w:rPr>
          <w:spacing w:val="-3"/>
          <w:sz w:val="24"/>
          <w:szCs w:val="24"/>
        </w:rPr>
        <w:t>t</w:t>
      </w:r>
      <w:r>
        <w:rPr>
          <w:spacing w:val="1"/>
          <w:sz w:val="24"/>
          <w:szCs w:val="24"/>
        </w:rPr>
        <w:t>a</w:t>
      </w:r>
      <w:r>
        <w:rPr>
          <w:sz w:val="24"/>
          <w:szCs w:val="24"/>
        </w:rPr>
        <w:t>s</w:t>
      </w:r>
      <w:r>
        <w:rPr>
          <w:spacing w:val="9"/>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6"/>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z w:val="24"/>
          <w:szCs w:val="24"/>
        </w:rPr>
        <w:t>ndukung p</w:t>
      </w:r>
      <w:r>
        <w:rPr>
          <w:spacing w:val="1"/>
          <w:sz w:val="24"/>
          <w:szCs w:val="24"/>
        </w:rPr>
        <w:t>e</w:t>
      </w:r>
      <w:r>
        <w:rPr>
          <w:sz w:val="24"/>
          <w:szCs w:val="24"/>
        </w:rPr>
        <w:t>n</w:t>
      </w:r>
      <w:r>
        <w:rPr>
          <w:spacing w:val="1"/>
          <w:sz w:val="24"/>
          <w:szCs w:val="24"/>
        </w:rPr>
        <w:t>ca</w:t>
      </w:r>
      <w:r>
        <w:rPr>
          <w:spacing w:val="-4"/>
          <w:sz w:val="24"/>
          <w:szCs w:val="24"/>
        </w:rPr>
        <w:t>p</w:t>
      </w:r>
      <w:r>
        <w:rPr>
          <w:spacing w:val="1"/>
          <w:sz w:val="24"/>
          <w:szCs w:val="24"/>
        </w:rPr>
        <w:t>aia</w:t>
      </w:r>
      <w:r>
        <w:rPr>
          <w:sz w:val="24"/>
          <w:szCs w:val="24"/>
        </w:rPr>
        <w:t xml:space="preserve">n </w:t>
      </w:r>
      <w:r>
        <w:rPr>
          <w:spacing w:val="-4"/>
          <w:sz w:val="24"/>
          <w:szCs w:val="24"/>
        </w:rPr>
        <w:t>v</w:t>
      </w:r>
      <w:r>
        <w:rPr>
          <w:spacing w:val="1"/>
          <w:sz w:val="24"/>
          <w:szCs w:val="24"/>
        </w:rPr>
        <w:t>i</w:t>
      </w:r>
      <w:r>
        <w:rPr>
          <w:spacing w:val="-1"/>
          <w:sz w:val="24"/>
          <w:szCs w:val="24"/>
        </w:rPr>
        <w:t>s</w:t>
      </w:r>
      <w:r>
        <w:rPr>
          <w:sz w:val="24"/>
          <w:szCs w:val="24"/>
        </w:rPr>
        <w:t>i</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mam</w:t>
      </w:r>
      <w:r>
        <w:rPr>
          <w:sz w:val="24"/>
          <w:szCs w:val="24"/>
        </w:rPr>
        <w:t xml:space="preserve">pu </w:t>
      </w:r>
      <w:r>
        <w:rPr>
          <w:spacing w:val="1"/>
          <w:sz w:val="24"/>
          <w:szCs w:val="24"/>
        </w:rPr>
        <w:t>meli</w:t>
      </w:r>
      <w:r>
        <w:rPr>
          <w:sz w:val="24"/>
          <w:szCs w:val="24"/>
        </w:rPr>
        <w:t>n</w:t>
      </w:r>
      <w:r>
        <w:rPr>
          <w:spacing w:val="-3"/>
          <w:sz w:val="24"/>
          <w:szCs w:val="24"/>
        </w:rPr>
        <w:t>t</w:t>
      </w:r>
      <w:r>
        <w:rPr>
          <w:spacing w:val="1"/>
          <w:sz w:val="24"/>
          <w:szCs w:val="24"/>
        </w:rPr>
        <w:t>a</w:t>
      </w:r>
      <w:r>
        <w:rPr>
          <w:sz w:val="24"/>
          <w:szCs w:val="24"/>
        </w:rPr>
        <w:t>s</w:t>
      </w:r>
      <w:r>
        <w:rPr>
          <w:spacing w:val="-1"/>
          <w:sz w:val="24"/>
          <w:szCs w:val="24"/>
        </w:rPr>
        <w:t xml:space="preserve"> w</w:t>
      </w:r>
      <w:r>
        <w:rPr>
          <w:spacing w:val="1"/>
          <w:sz w:val="24"/>
          <w:szCs w:val="24"/>
        </w:rPr>
        <w:t>ila</w:t>
      </w:r>
      <w:r>
        <w:rPr>
          <w:spacing w:val="-8"/>
          <w:sz w:val="24"/>
          <w:szCs w:val="24"/>
        </w:rPr>
        <w:t>y</w:t>
      </w:r>
      <w:r>
        <w:rPr>
          <w:spacing w:val="1"/>
          <w:sz w:val="24"/>
          <w:szCs w:val="24"/>
        </w:rPr>
        <w:t>a</w:t>
      </w:r>
      <w:r>
        <w:rPr>
          <w:sz w:val="24"/>
          <w:szCs w:val="24"/>
        </w:rPr>
        <w:t>h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w:t>
      </w:r>
      <w:r>
        <w:rPr>
          <w:sz w:val="24"/>
          <w:szCs w:val="24"/>
        </w:rPr>
        <w:t>,</w:t>
      </w:r>
    </w:p>
    <w:p w:rsidR="00593081" w:rsidRDefault="00642B6C">
      <w:pPr>
        <w:spacing w:before="9" w:line="360" w:lineRule="auto"/>
        <w:ind w:left="841" w:right="78" w:hanging="361"/>
        <w:jc w:val="both"/>
        <w:rPr>
          <w:sz w:val="24"/>
          <w:szCs w:val="24"/>
        </w:rPr>
      </w:pPr>
      <w:r>
        <w:rPr>
          <w:sz w:val="24"/>
          <w:szCs w:val="24"/>
        </w:rPr>
        <w:t xml:space="preserve">2.  </w:t>
      </w:r>
      <w:r>
        <w:rPr>
          <w:spacing w:val="1"/>
          <w:sz w:val="24"/>
          <w:szCs w:val="24"/>
        </w:rPr>
        <w:t xml:space="preserve">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1"/>
          <w:sz w:val="24"/>
          <w:szCs w:val="24"/>
        </w:rPr>
        <w:t>atm</w:t>
      </w:r>
      <w:r>
        <w:rPr>
          <w:sz w:val="24"/>
          <w:szCs w:val="24"/>
        </w:rPr>
        <w:t>o</w:t>
      </w:r>
      <w:r>
        <w:rPr>
          <w:spacing w:val="-1"/>
          <w:sz w:val="24"/>
          <w:szCs w:val="24"/>
        </w:rPr>
        <w:t>s</w:t>
      </w:r>
      <w:r>
        <w:rPr>
          <w:spacing w:val="3"/>
          <w:sz w:val="24"/>
          <w:szCs w:val="24"/>
        </w:rPr>
        <w:t>f</w:t>
      </w:r>
      <w:r>
        <w:rPr>
          <w:spacing w:val="1"/>
          <w:sz w:val="24"/>
          <w:szCs w:val="24"/>
        </w:rPr>
        <w:t>e</w:t>
      </w:r>
      <w:r>
        <w:rPr>
          <w:sz w:val="24"/>
          <w:szCs w:val="24"/>
        </w:rPr>
        <w:t xml:space="preserve">r </w:t>
      </w:r>
      <w:r>
        <w:rPr>
          <w:spacing w:val="1"/>
          <w:sz w:val="24"/>
          <w:szCs w:val="24"/>
        </w:rPr>
        <w:t>a</w:t>
      </w:r>
      <w:r>
        <w:rPr>
          <w:spacing w:val="-4"/>
          <w:sz w:val="24"/>
          <w:szCs w:val="24"/>
        </w:rPr>
        <w:t>k</w:t>
      </w:r>
      <w:r>
        <w:rPr>
          <w:spacing w:val="1"/>
          <w:sz w:val="24"/>
          <w:szCs w:val="24"/>
        </w:rPr>
        <w:t>a</w:t>
      </w:r>
      <w:r>
        <w:rPr>
          <w:sz w:val="24"/>
          <w:szCs w:val="24"/>
        </w:rPr>
        <w:t>d</w:t>
      </w:r>
      <w:r>
        <w:rPr>
          <w:spacing w:val="1"/>
          <w:sz w:val="24"/>
          <w:szCs w:val="24"/>
        </w:rPr>
        <w:t>e</w:t>
      </w:r>
      <w:r>
        <w:rPr>
          <w:spacing w:val="-3"/>
          <w:sz w:val="24"/>
          <w:szCs w:val="24"/>
        </w:rPr>
        <w:t>m</w:t>
      </w:r>
      <w:r>
        <w:rPr>
          <w:spacing w:val="1"/>
          <w:sz w:val="24"/>
          <w:szCs w:val="24"/>
        </w:rPr>
        <w:t>i</w:t>
      </w:r>
      <w:r>
        <w:rPr>
          <w:sz w:val="24"/>
          <w:szCs w:val="24"/>
        </w:rPr>
        <w:t>k d</w:t>
      </w:r>
      <w:r>
        <w:rPr>
          <w:spacing w:val="1"/>
          <w:sz w:val="24"/>
          <w:szCs w:val="24"/>
        </w:rPr>
        <w:t>a</w:t>
      </w:r>
      <w:r>
        <w:rPr>
          <w:sz w:val="24"/>
          <w:szCs w:val="24"/>
        </w:rPr>
        <w:t xml:space="preserve">n </w:t>
      </w:r>
      <w:r>
        <w:rPr>
          <w:spacing w:val="1"/>
          <w:sz w:val="24"/>
          <w:szCs w:val="24"/>
        </w:rPr>
        <w:t>i</w:t>
      </w:r>
      <w:r>
        <w:rPr>
          <w:sz w:val="24"/>
          <w:szCs w:val="24"/>
        </w:rPr>
        <w:t>nt</w:t>
      </w:r>
      <w:r>
        <w:rPr>
          <w:spacing w:val="1"/>
          <w:sz w:val="24"/>
          <w:szCs w:val="24"/>
        </w:rPr>
        <w:t>e</w:t>
      </w:r>
      <w:r>
        <w:rPr>
          <w:sz w:val="24"/>
          <w:szCs w:val="24"/>
        </w:rPr>
        <w:t>rn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r>
        <w:rPr>
          <w:spacing w:val="4"/>
          <w:sz w:val="24"/>
          <w:szCs w:val="24"/>
        </w:rPr>
        <w:t xml:space="preserve"> </w:t>
      </w:r>
      <w:r>
        <w:rPr>
          <w:sz w:val="24"/>
          <w:szCs w:val="24"/>
        </w:rPr>
        <w:t>pro</w:t>
      </w:r>
      <w:r>
        <w:rPr>
          <w:spacing w:val="-4"/>
          <w:sz w:val="24"/>
          <w:szCs w:val="24"/>
        </w:rPr>
        <w:t>g</w:t>
      </w:r>
      <w:r>
        <w:rPr>
          <w:sz w:val="24"/>
          <w:szCs w:val="24"/>
        </w:rPr>
        <w:t>r</w:t>
      </w:r>
      <w:r>
        <w:rPr>
          <w:spacing w:val="1"/>
          <w:sz w:val="24"/>
          <w:szCs w:val="24"/>
        </w:rPr>
        <w:t>a</w:t>
      </w:r>
      <w:r>
        <w:rPr>
          <w:spacing w:val="2"/>
          <w:sz w:val="24"/>
          <w:szCs w:val="24"/>
        </w:rPr>
        <w:t>m</w:t>
      </w:r>
      <w:r>
        <w:rPr>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w:t>
      </w:r>
      <w:r>
        <w:rPr>
          <w:sz w:val="24"/>
          <w:szCs w:val="24"/>
        </w:rPr>
        <w:t>d</w:t>
      </w:r>
      <w:r>
        <w:rPr>
          <w:spacing w:val="1"/>
          <w:sz w:val="24"/>
          <w:szCs w:val="24"/>
        </w:rPr>
        <w:t>a</w:t>
      </w:r>
      <w:r>
        <w:rPr>
          <w:spacing w:val="-8"/>
          <w:sz w:val="24"/>
          <w:szCs w:val="24"/>
        </w:rPr>
        <w:t>y</w:t>
      </w:r>
      <w:r>
        <w:rPr>
          <w:sz w:val="24"/>
          <w:szCs w:val="24"/>
        </w:rPr>
        <w:t>a</w:t>
      </w:r>
      <w:r>
        <w:rPr>
          <w:spacing w:val="1"/>
          <w:sz w:val="24"/>
          <w:szCs w:val="24"/>
        </w:rPr>
        <w:t xml:space="preserve"> </w:t>
      </w:r>
      <w:r>
        <w:rPr>
          <w:spacing w:val="-1"/>
          <w:sz w:val="24"/>
          <w:szCs w:val="24"/>
        </w:rPr>
        <w:t>s</w:t>
      </w:r>
      <w:r>
        <w:rPr>
          <w:spacing w:val="1"/>
          <w:sz w:val="24"/>
          <w:szCs w:val="24"/>
        </w:rPr>
        <w:t>ai</w:t>
      </w:r>
      <w:r>
        <w:rPr>
          <w:spacing w:val="4"/>
          <w:sz w:val="24"/>
          <w:szCs w:val="24"/>
        </w:rPr>
        <w:t>n</w:t>
      </w:r>
      <w:r>
        <w:rPr>
          <w:sz w:val="24"/>
          <w:szCs w:val="24"/>
        </w:rPr>
        <w:t>g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gg</w:t>
      </w:r>
      <w:r>
        <w:rPr>
          <w:sz w:val="24"/>
          <w:szCs w:val="24"/>
        </w:rPr>
        <w:t>a</w:t>
      </w:r>
      <w:r>
        <w:rPr>
          <w:spacing w:val="1"/>
          <w:sz w:val="24"/>
          <w:szCs w:val="24"/>
        </w:rPr>
        <w:t xml:space="preserve"> me</w:t>
      </w:r>
      <w:r>
        <w:rPr>
          <w:sz w:val="24"/>
          <w:szCs w:val="24"/>
        </w:rPr>
        <w:t>n</w:t>
      </w:r>
      <w:r>
        <w:rPr>
          <w:spacing w:val="-4"/>
          <w:sz w:val="24"/>
          <w:szCs w:val="24"/>
        </w:rPr>
        <w:t>g</w:t>
      </w:r>
      <w:r>
        <w:rPr>
          <w:sz w:val="24"/>
          <w:szCs w:val="24"/>
        </w:rPr>
        <w:t>h</w:t>
      </w:r>
      <w:r>
        <w:rPr>
          <w:spacing w:val="1"/>
          <w:sz w:val="24"/>
          <w:szCs w:val="24"/>
        </w:rPr>
        <w:t>a</w:t>
      </w:r>
      <w:r>
        <w:rPr>
          <w:spacing w:val="-1"/>
          <w:sz w:val="24"/>
          <w:szCs w:val="24"/>
        </w:rPr>
        <w:t>s</w:t>
      </w:r>
      <w:r>
        <w:rPr>
          <w:spacing w:val="1"/>
          <w:sz w:val="24"/>
          <w:szCs w:val="24"/>
        </w:rPr>
        <w:t>il</w:t>
      </w:r>
      <w:r>
        <w:rPr>
          <w:sz w:val="24"/>
          <w:szCs w:val="24"/>
        </w:rPr>
        <w:t>k</w:t>
      </w:r>
      <w:r>
        <w:rPr>
          <w:spacing w:val="1"/>
          <w:sz w:val="24"/>
          <w:szCs w:val="24"/>
        </w:rPr>
        <w:t>a</w:t>
      </w:r>
      <w:r>
        <w:rPr>
          <w:sz w:val="24"/>
          <w:szCs w:val="24"/>
        </w:rPr>
        <w:t>n k</w:t>
      </w:r>
      <w:r>
        <w:rPr>
          <w:spacing w:val="1"/>
          <w:sz w:val="24"/>
          <w:szCs w:val="24"/>
        </w:rPr>
        <w:t>a</w:t>
      </w:r>
      <w:r>
        <w:rPr>
          <w:spacing w:val="4"/>
          <w:sz w:val="24"/>
          <w:szCs w:val="24"/>
        </w:rPr>
        <w:t>r</w:t>
      </w:r>
      <w:r>
        <w:rPr>
          <w:spacing w:val="-8"/>
          <w:sz w:val="24"/>
          <w:szCs w:val="24"/>
        </w:rPr>
        <w:t>y</w:t>
      </w:r>
      <w:r>
        <w:rPr>
          <w:sz w:val="24"/>
          <w:szCs w:val="24"/>
        </w:rPr>
        <w:t>a</w:t>
      </w:r>
      <w:r>
        <w:rPr>
          <w:spacing w:val="5"/>
          <w:sz w:val="24"/>
          <w:szCs w:val="24"/>
        </w:rPr>
        <w:t xml:space="preserve"> </w:t>
      </w:r>
      <w:r>
        <w:rPr>
          <w:sz w:val="24"/>
          <w:szCs w:val="24"/>
        </w:rPr>
        <w:t>d</w:t>
      </w:r>
      <w:r>
        <w:rPr>
          <w:spacing w:val="1"/>
          <w:sz w:val="24"/>
          <w:szCs w:val="24"/>
        </w:rPr>
        <w:t>a</w:t>
      </w:r>
      <w:r>
        <w:rPr>
          <w:sz w:val="24"/>
          <w:szCs w:val="24"/>
        </w:rPr>
        <w:t>n pub</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i</w:t>
      </w:r>
      <w:r>
        <w:rPr>
          <w:spacing w:val="-3"/>
          <w:sz w:val="24"/>
          <w:szCs w:val="24"/>
        </w:rPr>
        <w:t>l</w:t>
      </w:r>
      <w:r>
        <w:rPr>
          <w:spacing w:val="1"/>
          <w:sz w:val="24"/>
          <w:szCs w:val="24"/>
        </w:rPr>
        <w:t>mia</w:t>
      </w:r>
      <w:r>
        <w:rPr>
          <w:sz w:val="24"/>
          <w:szCs w:val="24"/>
        </w:rPr>
        <w:t xml:space="preserve">h </w:t>
      </w:r>
      <w:r>
        <w:rPr>
          <w:spacing w:val="-4"/>
          <w:sz w:val="24"/>
          <w:szCs w:val="24"/>
        </w:rPr>
        <w:t>b</w:t>
      </w:r>
      <w:r>
        <w:rPr>
          <w:spacing w:val="1"/>
          <w:sz w:val="24"/>
          <w:szCs w:val="24"/>
        </w:rPr>
        <w:t>a</w:t>
      </w:r>
      <w:r>
        <w:rPr>
          <w:spacing w:val="-4"/>
          <w:sz w:val="24"/>
          <w:szCs w:val="24"/>
        </w:rPr>
        <w:t>g</w:t>
      </w:r>
      <w:r>
        <w:rPr>
          <w:sz w:val="24"/>
          <w:szCs w:val="24"/>
        </w:rPr>
        <w:t>i</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 ku</w:t>
      </w:r>
      <w:r>
        <w:rPr>
          <w:spacing w:val="1"/>
          <w:sz w:val="24"/>
          <w:szCs w:val="24"/>
        </w:rPr>
        <w:t>ali</w:t>
      </w:r>
      <w:r>
        <w:rPr>
          <w:spacing w:val="-3"/>
          <w:sz w:val="24"/>
          <w:szCs w:val="24"/>
        </w:rPr>
        <w:t>t</w:t>
      </w:r>
      <w:r>
        <w:rPr>
          <w:spacing w:val="1"/>
          <w:sz w:val="24"/>
          <w:szCs w:val="24"/>
        </w:rPr>
        <w:t>a</w:t>
      </w:r>
      <w:r>
        <w:rPr>
          <w:sz w:val="24"/>
          <w:szCs w:val="24"/>
        </w:rPr>
        <w:t>s</w:t>
      </w:r>
      <w:r>
        <w:rPr>
          <w:spacing w:val="-1"/>
          <w:sz w:val="24"/>
          <w:szCs w:val="24"/>
        </w:rPr>
        <w:t xml:space="preserve">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
          <w:sz w:val="24"/>
          <w:szCs w:val="24"/>
        </w:rPr>
        <w:t xml:space="preserve"> </w:t>
      </w:r>
      <w:r>
        <w:rPr>
          <w:sz w:val="24"/>
          <w:szCs w:val="24"/>
        </w:rPr>
        <w:t>d</w:t>
      </w:r>
      <w:r>
        <w:rPr>
          <w:spacing w:val="1"/>
          <w:sz w:val="24"/>
          <w:szCs w:val="24"/>
        </w:rPr>
        <w:t>al</w:t>
      </w:r>
      <w:r>
        <w:rPr>
          <w:spacing w:val="-3"/>
          <w:sz w:val="24"/>
          <w:szCs w:val="24"/>
        </w:rPr>
        <w:t>a</w:t>
      </w:r>
      <w:r>
        <w:rPr>
          <w:sz w:val="24"/>
          <w:szCs w:val="24"/>
        </w:rPr>
        <w:t>m</w:t>
      </w:r>
      <w:r>
        <w:rPr>
          <w:spacing w:val="1"/>
          <w:sz w:val="24"/>
          <w:szCs w:val="24"/>
        </w:rPr>
        <w:t xml:space="preserve"> </w:t>
      </w:r>
      <w:r>
        <w:rPr>
          <w:sz w:val="24"/>
          <w:szCs w:val="24"/>
        </w:rPr>
        <w:t>k</w:t>
      </w:r>
      <w:r>
        <w:rPr>
          <w:spacing w:val="1"/>
          <w:sz w:val="24"/>
          <w:szCs w:val="24"/>
        </w:rPr>
        <w:t>e</w:t>
      </w:r>
      <w:r>
        <w:rPr>
          <w:spacing w:val="5"/>
          <w:sz w:val="24"/>
          <w:szCs w:val="24"/>
        </w:rPr>
        <w:t>b</w:t>
      </w:r>
      <w:r>
        <w:rPr>
          <w:spacing w:val="1"/>
          <w:sz w:val="24"/>
          <w:szCs w:val="24"/>
        </w:rPr>
        <w:t>e</w:t>
      </w:r>
      <w:r>
        <w:rPr>
          <w:spacing w:val="-4"/>
          <w:sz w:val="24"/>
          <w:szCs w:val="24"/>
        </w:rPr>
        <w:t>r</w:t>
      </w:r>
      <w:r>
        <w:rPr>
          <w:spacing w:val="1"/>
          <w:sz w:val="24"/>
          <w:szCs w:val="24"/>
        </w:rPr>
        <w:t>a</w:t>
      </w:r>
      <w:r>
        <w:rPr>
          <w:spacing w:val="-4"/>
          <w:sz w:val="24"/>
          <w:szCs w:val="24"/>
        </w:rPr>
        <w:t>g</w:t>
      </w:r>
      <w:r>
        <w:rPr>
          <w:spacing w:val="1"/>
          <w:sz w:val="24"/>
          <w:szCs w:val="24"/>
        </w:rPr>
        <w:t>amaa</w:t>
      </w:r>
      <w:r>
        <w:rPr>
          <w:sz w:val="24"/>
          <w:szCs w:val="24"/>
        </w:rPr>
        <w:t>n</w:t>
      </w:r>
      <w:r>
        <w:rPr>
          <w:spacing w:val="-4"/>
          <w:sz w:val="24"/>
          <w:szCs w:val="24"/>
        </w:rPr>
        <w:t xml:space="preserve"> </w:t>
      </w:r>
      <w:r>
        <w:rPr>
          <w:sz w:val="24"/>
          <w:szCs w:val="24"/>
        </w:rPr>
        <w:t>d</w:t>
      </w:r>
      <w:r>
        <w:rPr>
          <w:spacing w:val="1"/>
          <w:sz w:val="24"/>
          <w:szCs w:val="24"/>
        </w:rPr>
        <w:t>ala</w:t>
      </w:r>
      <w:r>
        <w:rPr>
          <w:sz w:val="24"/>
          <w:szCs w:val="24"/>
        </w:rPr>
        <w:t>m</w:t>
      </w:r>
      <w:r>
        <w:rPr>
          <w:spacing w:val="1"/>
          <w:sz w:val="24"/>
          <w:szCs w:val="24"/>
        </w:rPr>
        <w:t xml:space="preserve"> </w:t>
      </w:r>
      <w:r>
        <w:rPr>
          <w:spacing w:val="-1"/>
          <w:sz w:val="24"/>
          <w:szCs w:val="24"/>
        </w:rPr>
        <w:t>w</w:t>
      </w:r>
      <w:r>
        <w:rPr>
          <w:spacing w:val="1"/>
          <w:sz w:val="24"/>
          <w:szCs w:val="24"/>
        </w:rPr>
        <w:t>a</w:t>
      </w:r>
      <w:r>
        <w:rPr>
          <w:spacing w:val="-4"/>
          <w:sz w:val="24"/>
          <w:szCs w:val="24"/>
        </w:rPr>
        <w:t>d</w:t>
      </w:r>
      <w:r>
        <w:rPr>
          <w:spacing w:val="1"/>
          <w:sz w:val="24"/>
          <w:szCs w:val="24"/>
        </w:rPr>
        <w:t>a</w:t>
      </w:r>
      <w:r>
        <w:rPr>
          <w:sz w:val="24"/>
          <w:szCs w:val="24"/>
        </w:rPr>
        <w:t xml:space="preserve">h </w:t>
      </w:r>
      <w:r>
        <w:rPr>
          <w:spacing w:val="-1"/>
          <w:sz w:val="24"/>
          <w:szCs w:val="24"/>
        </w:rPr>
        <w:t>N</w:t>
      </w:r>
      <w:r>
        <w:rPr>
          <w:spacing w:val="-5"/>
          <w:sz w:val="24"/>
          <w:szCs w:val="24"/>
        </w:rPr>
        <w:t>K</w:t>
      </w:r>
      <w:r>
        <w:rPr>
          <w:spacing w:val="4"/>
          <w:sz w:val="24"/>
          <w:szCs w:val="24"/>
        </w:rPr>
        <w:t>R</w:t>
      </w:r>
      <w:r>
        <w:rPr>
          <w:spacing w:val="-4"/>
          <w:sz w:val="24"/>
          <w:szCs w:val="24"/>
        </w:rPr>
        <w:t>I</w:t>
      </w:r>
      <w:r>
        <w:rPr>
          <w:sz w:val="24"/>
          <w:szCs w:val="24"/>
        </w:rPr>
        <w:t>.</w:t>
      </w:r>
    </w:p>
    <w:p w:rsidR="00593081" w:rsidRDefault="00642B6C">
      <w:pPr>
        <w:spacing w:before="3"/>
        <w:ind w:left="121"/>
        <w:rPr>
          <w:sz w:val="24"/>
          <w:szCs w:val="24"/>
        </w:rPr>
      </w:pPr>
      <w:r>
        <w:rPr>
          <w:spacing w:val="-4"/>
          <w:sz w:val="24"/>
          <w:szCs w:val="24"/>
        </w:rPr>
        <w:t>B</w:t>
      </w:r>
      <w:r>
        <w:rPr>
          <w:sz w:val="24"/>
          <w:szCs w:val="24"/>
        </w:rPr>
        <w:t xml:space="preserve">. </w:t>
      </w:r>
      <w:r>
        <w:rPr>
          <w:spacing w:val="24"/>
          <w:sz w:val="24"/>
          <w:szCs w:val="24"/>
        </w:rPr>
        <w:t xml:space="preserve"> </w:t>
      </w:r>
      <w:r>
        <w:rPr>
          <w:spacing w:val="-1"/>
          <w:sz w:val="24"/>
          <w:szCs w:val="24"/>
        </w:rPr>
        <w:t>S</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n</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9"/>
          <w:sz w:val="24"/>
          <w:szCs w:val="24"/>
        </w:rPr>
        <w:t xml:space="preserve"> </w:t>
      </w:r>
      <w:r>
        <w:rPr>
          <w:spacing w:val="-11"/>
          <w:sz w:val="24"/>
          <w:szCs w:val="24"/>
        </w:rPr>
        <w:t>L</w:t>
      </w:r>
      <w:r>
        <w:rPr>
          <w:spacing w:val="2"/>
          <w:sz w:val="24"/>
          <w:szCs w:val="24"/>
        </w:rPr>
        <w:t>P</w:t>
      </w:r>
      <w:r>
        <w:rPr>
          <w:spacing w:val="-1"/>
          <w:sz w:val="24"/>
          <w:szCs w:val="24"/>
        </w:rPr>
        <w:t>P</w:t>
      </w:r>
      <w:r>
        <w:rPr>
          <w:sz w:val="24"/>
          <w:szCs w:val="24"/>
        </w:rPr>
        <w:t>M</w:t>
      </w:r>
      <w:r>
        <w:rPr>
          <w:spacing w:val="2"/>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p>
    <w:p w:rsidR="00593081" w:rsidRDefault="00593081">
      <w:pPr>
        <w:spacing w:line="140" w:lineRule="exact"/>
        <w:rPr>
          <w:sz w:val="14"/>
          <w:szCs w:val="14"/>
        </w:rPr>
      </w:pPr>
    </w:p>
    <w:p w:rsidR="00593081" w:rsidRDefault="00642B6C">
      <w:pPr>
        <w:spacing w:line="358" w:lineRule="auto"/>
        <w:ind w:left="480" w:right="81" w:firstLine="361"/>
        <w:rPr>
          <w:sz w:val="24"/>
          <w:szCs w:val="24"/>
        </w:rPr>
      </w:pPr>
      <w:r>
        <w:rPr>
          <w:spacing w:val="-1"/>
          <w:sz w:val="24"/>
          <w:szCs w:val="24"/>
        </w:rPr>
        <w:t>D</w:t>
      </w:r>
      <w:r>
        <w:rPr>
          <w:sz w:val="24"/>
          <w:szCs w:val="24"/>
        </w:rPr>
        <w:t>ua</w:t>
      </w:r>
      <w:r>
        <w:rPr>
          <w:spacing w:val="49"/>
          <w:sz w:val="24"/>
          <w:szCs w:val="24"/>
        </w:rPr>
        <w:t xml:space="preserve"> </w:t>
      </w:r>
      <w:r>
        <w:rPr>
          <w:spacing w:val="1"/>
          <w:sz w:val="24"/>
          <w:szCs w:val="24"/>
        </w:rPr>
        <w:t>tuj</w:t>
      </w:r>
      <w:r>
        <w:rPr>
          <w:sz w:val="24"/>
          <w:szCs w:val="24"/>
        </w:rPr>
        <w:t>u</w:t>
      </w:r>
      <w:r>
        <w:rPr>
          <w:spacing w:val="1"/>
          <w:sz w:val="24"/>
          <w:szCs w:val="24"/>
        </w:rPr>
        <w:t>a</w:t>
      </w:r>
      <w:r>
        <w:rPr>
          <w:sz w:val="24"/>
          <w:szCs w:val="24"/>
        </w:rPr>
        <w:t>n</w:t>
      </w:r>
      <w:r>
        <w:rPr>
          <w:spacing w:val="44"/>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49"/>
          <w:sz w:val="24"/>
          <w:szCs w:val="24"/>
        </w:rPr>
        <w:t xml:space="preserve"> </w:t>
      </w:r>
      <w:r>
        <w:rPr>
          <w:spacing w:val="-1"/>
          <w:sz w:val="24"/>
          <w:szCs w:val="24"/>
        </w:rPr>
        <w:t>P</w:t>
      </w:r>
      <w:r>
        <w:rPr>
          <w:spacing w:val="1"/>
          <w:sz w:val="24"/>
          <w:szCs w:val="24"/>
        </w:rPr>
        <w:t>e</w:t>
      </w:r>
      <w:r>
        <w:rPr>
          <w:sz w:val="24"/>
          <w:szCs w:val="24"/>
        </w:rPr>
        <w:t>n</w:t>
      </w:r>
      <w:r>
        <w:rPr>
          <w:spacing w:val="-3"/>
          <w:sz w:val="24"/>
          <w:szCs w:val="24"/>
        </w:rPr>
        <w:t>e</w:t>
      </w:r>
      <w:r>
        <w:rPr>
          <w:spacing w:val="1"/>
          <w:sz w:val="24"/>
          <w:szCs w:val="24"/>
        </w:rPr>
        <w:t>lt</w:t>
      </w:r>
      <w:r>
        <w:rPr>
          <w:spacing w:val="-3"/>
          <w:sz w:val="24"/>
          <w:szCs w:val="24"/>
        </w:rPr>
        <w:t>i</w:t>
      </w:r>
      <w:r>
        <w:rPr>
          <w:spacing w:val="5"/>
          <w:sz w:val="24"/>
          <w:szCs w:val="24"/>
        </w:rPr>
        <w:t>a</w:t>
      </w:r>
      <w:r>
        <w:rPr>
          <w:sz w:val="24"/>
          <w:szCs w:val="24"/>
        </w:rPr>
        <w:t>n</w:t>
      </w:r>
      <w:r>
        <w:rPr>
          <w:spacing w:val="48"/>
          <w:sz w:val="24"/>
          <w:szCs w:val="24"/>
        </w:rPr>
        <w:t xml:space="preserve"> </w:t>
      </w:r>
      <w:r>
        <w:rPr>
          <w:sz w:val="24"/>
          <w:szCs w:val="24"/>
        </w:rPr>
        <w:t>d</w:t>
      </w:r>
      <w:r>
        <w:rPr>
          <w:spacing w:val="1"/>
          <w:sz w:val="24"/>
          <w:szCs w:val="24"/>
        </w:rPr>
        <w:t>a</w:t>
      </w:r>
      <w:r>
        <w:rPr>
          <w:sz w:val="24"/>
          <w:szCs w:val="24"/>
        </w:rPr>
        <w:t>n</w:t>
      </w:r>
      <w:r>
        <w:rPr>
          <w:spacing w:val="44"/>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rb</w:t>
      </w:r>
      <w:r>
        <w:rPr>
          <w:spacing w:val="-3"/>
          <w:sz w:val="24"/>
          <w:szCs w:val="24"/>
        </w:rPr>
        <w:t>it</w:t>
      </w:r>
      <w:r>
        <w:rPr>
          <w:spacing w:val="1"/>
          <w:sz w:val="24"/>
          <w:szCs w:val="24"/>
        </w:rPr>
        <w:t>a</w:t>
      </w:r>
      <w:r>
        <w:rPr>
          <w:sz w:val="24"/>
          <w:szCs w:val="24"/>
        </w:rPr>
        <w:t>n</w:t>
      </w:r>
      <w:r>
        <w:rPr>
          <w:spacing w:val="52"/>
          <w:sz w:val="24"/>
          <w:szCs w:val="24"/>
        </w:rPr>
        <w:t xml:space="preserve"> </w:t>
      </w:r>
      <w:r>
        <w:rPr>
          <w:spacing w:val="-11"/>
          <w:sz w:val="24"/>
          <w:szCs w:val="24"/>
        </w:rPr>
        <w:t>L</w:t>
      </w:r>
      <w:r>
        <w:rPr>
          <w:spacing w:val="2"/>
          <w:sz w:val="24"/>
          <w:szCs w:val="24"/>
        </w:rPr>
        <w:t>P</w:t>
      </w:r>
      <w:r>
        <w:rPr>
          <w:spacing w:val="-1"/>
          <w:sz w:val="24"/>
          <w:szCs w:val="24"/>
        </w:rPr>
        <w:t>P</w:t>
      </w:r>
      <w:r>
        <w:rPr>
          <w:sz w:val="24"/>
          <w:szCs w:val="24"/>
        </w:rPr>
        <w:t>M</w:t>
      </w:r>
      <w:r>
        <w:rPr>
          <w:spacing w:val="50"/>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47"/>
          <w:sz w:val="24"/>
          <w:szCs w:val="24"/>
        </w:rPr>
        <w:t xml:space="preserve"> </w:t>
      </w:r>
      <w:r w:rsidR="008D5D51">
        <w:rPr>
          <w:spacing w:val="-1"/>
          <w:sz w:val="24"/>
          <w:szCs w:val="24"/>
        </w:rPr>
        <w:t>Jember</w:t>
      </w:r>
      <w:r>
        <w:rPr>
          <w:spacing w:val="48"/>
          <w:sz w:val="24"/>
          <w:szCs w:val="24"/>
        </w:rPr>
        <w:t xml:space="preserve"> </w:t>
      </w:r>
      <w:r>
        <w:rPr>
          <w:sz w:val="24"/>
          <w:szCs w:val="24"/>
        </w:rPr>
        <w:t>k</w:t>
      </w:r>
      <w:r>
        <w:rPr>
          <w:spacing w:val="1"/>
          <w:sz w:val="24"/>
          <w:szCs w:val="24"/>
        </w:rPr>
        <w:t>em</w:t>
      </w:r>
      <w:r>
        <w:rPr>
          <w:sz w:val="24"/>
          <w:szCs w:val="24"/>
        </w:rPr>
        <w:t>ud</w:t>
      </w:r>
      <w:r>
        <w:rPr>
          <w:spacing w:val="-3"/>
          <w:sz w:val="24"/>
          <w:szCs w:val="24"/>
        </w:rPr>
        <w:t>i</w:t>
      </w:r>
      <w:r>
        <w:rPr>
          <w:spacing w:val="1"/>
          <w:sz w:val="24"/>
          <w:szCs w:val="24"/>
        </w:rPr>
        <w:t>a</w:t>
      </w:r>
      <w:r>
        <w:rPr>
          <w:sz w:val="24"/>
          <w:szCs w:val="24"/>
        </w:rPr>
        <w:t>n d</w:t>
      </w:r>
      <w:r>
        <w:rPr>
          <w:spacing w:val="1"/>
          <w:sz w:val="24"/>
          <w:szCs w:val="24"/>
        </w:rPr>
        <w:t>it</w:t>
      </w:r>
      <w:r>
        <w:rPr>
          <w:sz w:val="24"/>
          <w:szCs w:val="24"/>
        </w:rPr>
        <w:t>urunk</w:t>
      </w:r>
      <w:r>
        <w:rPr>
          <w:spacing w:val="1"/>
          <w:sz w:val="24"/>
          <w:szCs w:val="24"/>
        </w:rPr>
        <w:t>a</w:t>
      </w:r>
      <w:r>
        <w:rPr>
          <w:sz w:val="24"/>
          <w:szCs w:val="24"/>
        </w:rPr>
        <w:t>n ke</w:t>
      </w:r>
      <w:r>
        <w:rPr>
          <w:spacing w:val="1"/>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1"/>
          <w:sz w:val="24"/>
          <w:szCs w:val="24"/>
        </w:rPr>
        <w:t xml:space="preserve"> </w:t>
      </w:r>
      <w:r>
        <w:rPr>
          <w:sz w:val="24"/>
          <w:szCs w:val="24"/>
        </w:rPr>
        <w:t>b</w:t>
      </w:r>
      <w:r>
        <w:rPr>
          <w:spacing w:val="1"/>
          <w:sz w:val="24"/>
          <w:szCs w:val="24"/>
        </w:rPr>
        <w:t>e</w:t>
      </w:r>
      <w:r>
        <w:rPr>
          <w:spacing w:val="-4"/>
          <w:sz w:val="24"/>
          <w:szCs w:val="24"/>
        </w:rPr>
        <w:t>b</w:t>
      </w:r>
      <w:r>
        <w:rPr>
          <w:spacing w:val="1"/>
          <w:sz w:val="24"/>
          <w:szCs w:val="24"/>
        </w:rPr>
        <w:t>e</w:t>
      </w:r>
      <w:r>
        <w:rPr>
          <w:sz w:val="24"/>
          <w:szCs w:val="24"/>
        </w:rPr>
        <w:t>r</w:t>
      </w:r>
      <w:r>
        <w:rPr>
          <w:spacing w:val="1"/>
          <w:sz w:val="24"/>
          <w:szCs w:val="24"/>
        </w:rPr>
        <w:t>a</w:t>
      </w:r>
      <w:r>
        <w:rPr>
          <w:sz w:val="24"/>
          <w:szCs w:val="24"/>
        </w:rPr>
        <w:t>pa</w:t>
      </w:r>
      <w:r>
        <w:rPr>
          <w:spacing w:val="1"/>
          <w:sz w:val="24"/>
          <w:szCs w:val="24"/>
        </w:rPr>
        <w:t xml:space="preserve"> </w:t>
      </w:r>
      <w:r>
        <w:rPr>
          <w:spacing w:val="-1"/>
          <w:sz w:val="24"/>
          <w:szCs w:val="24"/>
        </w:rPr>
        <w:t>s</w:t>
      </w:r>
      <w:r>
        <w:rPr>
          <w:spacing w:val="1"/>
          <w:sz w:val="24"/>
          <w:szCs w:val="24"/>
        </w:rPr>
        <w:t>a</w:t>
      </w:r>
      <w:r>
        <w:rPr>
          <w:spacing w:val="-1"/>
          <w:sz w:val="24"/>
          <w:szCs w:val="24"/>
        </w:rPr>
        <w:t>s</w:t>
      </w:r>
      <w:r>
        <w:rPr>
          <w:spacing w:val="1"/>
          <w:sz w:val="24"/>
          <w:szCs w:val="24"/>
        </w:rPr>
        <w:t>a</w:t>
      </w:r>
      <w:r>
        <w:rPr>
          <w:spacing w:val="-4"/>
          <w:sz w:val="24"/>
          <w:szCs w:val="24"/>
        </w:rPr>
        <w:t>r</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le</w:t>
      </w:r>
      <w:r>
        <w:rPr>
          <w:sz w:val="24"/>
          <w:szCs w:val="24"/>
        </w:rPr>
        <w:t>b</w:t>
      </w:r>
      <w:r>
        <w:rPr>
          <w:spacing w:val="1"/>
          <w:sz w:val="24"/>
          <w:szCs w:val="24"/>
        </w:rPr>
        <w:t>i</w:t>
      </w:r>
      <w:r>
        <w:rPr>
          <w:sz w:val="24"/>
          <w:szCs w:val="24"/>
        </w:rPr>
        <w:t xml:space="preserve">h </w:t>
      </w:r>
      <w:r>
        <w:rPr>
          <w:spacing w:val="-1"/>
          <w:sz w:val="24"/>
          <w:szCs w:val="24"/>
        </w:rPr>
        <w:t>s</w:t>
      </w:r>
      <w:r>
        <w:rPr>
          <w:sz w:val="24"/>
          <w:szCs w:val="24"/>
        </w:rPr>
        <w:t>p</w:t>
      </w:r>
      <w:r>
        <w:rPr>
          <w:spacing w:val="1"/>
          <w:sz w:val="24"/>
          <w:szCs w:val="24"/>
        </w:rPr>
        <w:t>e</w:t>
      </w:r>
      <w:r>
        <w:rPr>
          <w:spacing w:val="-1"/>
          <w:sz w:val="24"/>
          <w:szCs w:val="24"/>
        </w:rPr>
        <w:t>s</w:t>
      </w:r>
      <w:r>
        <w:rPr>
          <w:spacing w:val="1"/>
          <w:sz w:val="24"/>
          <w:szCs w:val="24"/>
        </w:rPr>
        <w:t>i</w:t>
      </w:r>
      <w:r>
        <w:rPr>
          <w:sz w:val="24"/>
          <w:szCs w:val="24"/>
        </w:rPr>
        <w:t>f</w:t>
      </w:r>
      <w:r>
        <w:rPr>
          <w:spacing w:val="1"/>
          <w:sz w:val="24"/>
          <w:szCs w:val="24"/>
        </w:rPr>
        <w:t>i</w:t>
      </w:r>
      <w:r>
        <w:rPr>
          <w:sz w:val="24"/>
          <w:szCs w:val="24"/>
        </w:rPr>
        <w:t>k d</w:t>
      </w:r>
      <w:r>
        <w:rPr>
          <w:spacing w:val="1"/>
          <w:sz w:val="24"/>
          <w:szCs w:val="24"/>
        </w:rPr>
        <w:t>a</w:t>
      </w:r>
      <w:r>
        <w:rPr>
          <w:sz w:val="24"/>
          <w:szCs w:val="24"/>
        </w:rPr>
        <w:t>n op</w:t>
      </w:r>
      <w:r>
        <w:rPr>
          <w:spacing w:val="1"/>
          <w:sz w:val="24"/>
          <w:szCs w:val="24"/>
        </w:rPr>
        <w:t>e</w:t>
      </w:r>
      <w:r>
        <w:rPr>
          <w:spacing w:val="-4"/>
          <w:sz w:val="24"/>
          <w:szCs w:val="24"/>
        </w:rPr>
        <w:t>r</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w:t>
      </w:r>
      <w:r>
        <w:rPr>
          <w:sz w:val="24"/>
          <w:szCs w:val="24"/>
        </w:rPr>
        <w:t xml:space="preserve">, </w:t>
      </w:r>
      <w:r>
        <w:rPr>
          <w:spacing w:val="-8"/>
          <w:sz w:val="24"/>
          <w:szCs w:val="24"/>
        </w:rPr>
        <w:t>y</w:t>
      </w:r>
      <w:r>
        <w:rPr>
          <w:spacing w:val="1"/>
          <w:sz w:val="24"/>
          <w:szCs w:val="24"/>
        </w:rPr>
        <w:t>a</w:t>
      </w:r>
      <w:r>
        <w:rPr>
          <w:sz w:val="24"/>
          <w:szCs w:val="24"/>
        </w:rPr>
        <w:t>kn</w:t>
      </w:r>
      <w:r>
        <w:rPr>
          <w:spacing w:val="5"/>
          <w:sz w:val="24"/>
          <w:szCs w:val="24"/>
        </w:rPr>
        <w:t>i</w:t>
      </w:r>
      <w:r>
        <w:rPr>
          <w:sz w:val="24"/>
          <w:szCs w:val="24"/>
        </w:rPr>
        <w:t>:</w:t>
      </w:r>
    </w:p>
    <w:p w:rsidR="00593081" w:rsidRDefault="00642B6C">
      <w:pPr>
        <w:spacing w:before="9" w:line="360" w:lineRule="auto"/>
        <w:ind w:left="841" w:right="76" w:hanging="361"/>
        <w:jc w:val="both"/>
        <w:rPr>
          <w:sz w:val="24"/>
          <w:szCs w:val="24"/>
        </w:rPr>
      </w:pPr>
      <w:r>
        <w:rPr>
          <w:sz w:val="24"/>
          <w:szCs w:val="24"/>
        </w:rPr>
        <w:lastRenderedPageBreak/>
        <w:t xml:space="preserve">1.   </w:t>
      </w:r>
      <w:r>
        <w:rPr>
          <w:spacing w:val="-1"/>
          <w:sz w:val="24"/>
          <w:szCs w:val="24"/>
        </w:rPr>
        <w:t>U</w:t>
      </w:r>
      <w:r>
        <w:rPr>
          <w:sz w:val="24"/>
          <w:szCs w:val="24"/>
        </w:rPr>
        <w:t>n</w:t>
      </w:r>
      <w:r>
        <w:rPr>
          <w:spacing w:val="1"/>
          <w:sz w:val="24"/>
          <w:szCs w:val="24"/>
        </w:rPr>
        <w:t>t</w:t>
      </w:r>
      <w:r>
        <w:rPr>
          <w:sz w:val="24"/>
          <w:szCs w:val="24"/>
        </w:rPr>
        <w:t xml:space="preserve">uk  </w:t>
      </w:r>
      <w:r>
        <w:rPr>
          <w:spacing w:val="31"/>
          <w:sz w:val="24"/>
          <w:szCs w:val="24"/>
        </w:rPr>
        <w:t xml:space="preserve">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 xml:space="preserve">n  </w:t>
      </w:r>
      <w:r>
        <w:rPr>
          <w:spacing w:val="29"/>
          <w:sz w:val="24"/>
          <w:szCs w:val="24"/>
        </w:rPr>
        <w:t xml:space="preserve"> </w:t>
      </w:r>
      <w:r>
        <w:rPr>
          <w:spacing w:val="1"/>
          <w:sz w:val="24"/>
          <w:szCs w:val="24"/>
        </w:rPr>
        <w:t>me</w:t>
      </w:r>
      <w:r>
        <w:rPr>
          <w:sz w:val="24"/>
          <w:szCs w:val="24"/>
        </w:rPr>
        <w:t>n</w:t>
      </w:r>
      <w:r>
        <w:rPr>
          <w:spacing w:val="-4"/>
          <w:sz w:val="24"/>
          <w:szCs w:val="24"/>
        </w:rPr>
        <w:t>g</w:t>
      </w:r>
      <w:r>
        <w:rPr>
          <w:spacing w:val="2"/>
          <w:sz w:val="24"/>
          <w:szCs w:val="24"/>
        </w:rPr>
        <w:t>e</w:t>
      </w:r>
      <w:r>
        <w:rPr>
          <w:spacing w:val="1"/>
          <w:sz w:val="24"/>
          <w:szCs w:val="24"/>
        </w:rPr>
        <w:t>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 xml:space="preserve">n  </w:t>
      </w:r>
      <w:r>
        <w:rPr>
          <w:spacing w:val="31"/>
          <w:sz w:val="24"/>
          <w:szCs w:val="24"/>
        </w:rPr>
        <w:t xml:space="preserve"> </w:t>
      </w:r>
      <w:r>
        <w:rPr>
          <w:sz w:val="24"/>
          <w:szCs w:val="24"/>
        </w:rPr>
        <w:t>ku</w:t>
      </w:r>
      <w:r>
        <w:rPr>
          <w:spacing w:val="1"/>
          <w:sz w:val="24"/>
          <w:szCs w:val="24"/>
        </w:rPr>
        <w:t>a</w:t>
      </w:r>
      <w:r>
        <w:rPr>
          <w:spacing w:val="-3"/>
          <w:sz w:val="24"/>
          <w:szCs w:val="24"/>
        </w:rPr>
        <w:t>l</w:t>
      </w:r>
      <w:r>
        <w:rPr>
          <w:spacing w:val="1"/>
          <w:sz w:val="24"/>
          <w:szCs w:val="24"/>
        </w:rPr>
        <w:t>i</w:t>
      </w:r>
      <w:r>
        <w:rPr>
          <w:spacing w:val="-3"/>
          <w:sz w:val="24"/>
          <w:szCs w:val="24"/>
        </w:rPr>
        <w:t>t</w:t>
      </w:r>
      <w:r>
        <w:rPr>
          <w:spacing w:val="1"/>
          <w:sz w:val="24"/>
          <w:szCs w:val="24"/>
        </w:rPr>
        <w:t>a</w:t>
      </w:r>
      <w:r>
        <w:rPr>
          <w:sz w:val="24"/>
          <w:szCs w:val="24"/>
        </w:rPr>
        <w:t xml:space="preserve">s  </w:t>
      </w:r>
      <w:r>
        <w:rPr>
          <w:spacing w:val="29"/>
          <w:sz w:val="24"/>
          <w:szCs w:val="24"/>
        </w:rPr>
        <w:t xml:space="preserve"> </w:t>
      </w:r>
      <w:r>
        <w:rPr>
          <w:sz w:val="24"/>
          <w:szCs w:val="24"/>
        </w:rPr>
        <w:t>d</w:t>
      </w:r>
      <w:r>
        <w:rPr>
          <w:spacing w:val="1"/>
          <w:sz w:val="24"/>
          <w:szCs w:val="24"/>
        </w:rPr>
        <w:t>a</w:t>
      </w:r>
      <w:r>
        <w:rPr>
          <w:sz w:val="24"/>
          <w:szCs w:val="24"/>
        </w:rPr>
        <w:t xml:space="preserve">n  </w:t>
      </w:r>
      <w:r>
        <w:rPr>
          <w:spacing w:val="31"/>
          <w:sz w:val="24"/>
          <w:szCs w:val="24"/>
        </w:rPr>
        <w:t xml:space="preserve"> </w:t>
      </w:r>
      <w:r>
        <w:rPr>
          <w:sz w:val="24"/>
          <w:szCs w:val="24"/>
        </w:rPr>
        <w:t>ku</w:t>
      </w:r>
      <w:r>
        <w:rPr>
          <w:spacing w:val="1"/>
          <w:sz w:val="24"/>
          <w:szCs w:val="24"/>
        </w:rPr>
        <w:t>a</w:t>
      </w:r>
      <w:r>
        <w:rPr>
          <w:sz w:val="24"/>
          <w:szCs w:val="24"/>
        </w:rPr>
        <w:t>n</w:t>
      </w:r>
      <w:r>
        <w:rPr>
          <w:spacing w:val="-3"/>
          <w:sz w:val="24"/>
          <w:szCs w:val="24"/>
        </w:rPr>
        <w:t>t</w:t>
      </w:r>
      <w:r>
        <w:rPr>
          <w:spacing w:val="1"/>
          <w:sz w:val="24"/>
          <w:szCs w:val="24"/>
        </w:rPr>
        <w:t>ita</w:t>
      </w:r>
      <w:r>
        <w:rPr>
          <w:sz w:val="24"/>
          <w:szCs w:val="24"/>
        </w:rPr>
        <w:t xml:space="preserve">s  </w:t>
      </w:r>
      <w:r>
        <w:rPr>
          <w:spacing w:val="35"/>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33"/>
          <w:sz w:val="24"/>
          <w:szCs w:val="24"/>
        </w:rPr>
        <w:t xml:space="preserve"> </w:t>
      </w:r>
      <w:r>
        <w:rPr>
          <w:sz w:val="24"/>
          <w:szCs w:val="24"/>
        </w:rPr>
        <w:t>u</w:t>
      </w:r>
      <w:r>
        <w:rPr>
          <w:spacing w:val="-4"/>
          <w:sz w:val="24"/>
          <w:szCs w:val="24"/>
        </w:rPr>
        <w:t>n</w:t>
      </w:r>
      <w:r>
        <w:rPr>
          <w:spacing w:val="1"/>
          <w:sz w:val="24"/>
          <w:szCs w:val="24"/>
        </w:rPr>
        <w:t>t</w:t>
      </w:r>
      <w:r>
        <w:rPr>
          <w:sz w:val="24"/>
          <w:szCs w:val="24"/>
        </w:rPr>
        <w:t xml:space="preserve">uk </w:t>
      </w:r>
      <w:r>
        <w:rPr>
          <w:spacing w:val="1"/>
          <w:sz w:val="24"/>
          <w:szCs w:val="24"/>
        </w:rPr>
        <w:t>me</w:t>
      </w:r>
      <w:r>
        <w:rPr>
          <w:sz w:val="24"/>
          <w:szCs w:val="24"/>
        </w:rPr>
        <w:t>ndukung p</w:t>
      </w:r>
      <w:r>
        <w:rPr>
          <w:spacing w:val="1"/>
          <w:sz w:val="24"/>
          <w:szCs w:val="24"/>
        </w:rPr>
        <w:t>e</w:t>
      </w:r>
      <w:r>
        <w:rPr>
          <w:sz w:val="24"/>
          <w:szCs w:val="24"/>
        </w:rPr>
        <w:t>n</w:t>
      </w:r>
      <w:r>
        <w:rPr>
          <w:spacing w:val="1"/>
          <w:sz w:val="24"/>
          <w:szCs w:val="24"/>
        </w:rPr>
        <w:t>ca</w:t>
      </w:r>
      <w:r>
        <w:rPr>
          <w:sz w:val="24"/>
          <w:szCs w:val="24"/>
        </w:rPr>
        <w:t>p</w:t>
      </w:r>
      <w:r>
        <w:rPr>
          <w:spacing w:val="1"/>
          <w:sz w:val="24"/>
          <w:szCs w:val="24"/>
        </w:rPr>
        <w:t>a</w:t>
      </w:r>
      <w:r>
        <w:rPr>
          <w:spacing w:val="-3"/>
          <w:sz w:val="24"/>
          <w:szCs w:val="24"/>
        </w:rPr>
        <w:t>i</w:t>
      </w:r>
      <w:r>
        <w:rPr>
          <w:spacing w:val="1"/>
          <w:sz w:val="24"/>
          <w:szCs w:val="24"/>
        </w:rPr>
        <w:t>a</w:t>
      </w:r>
      <w:r>
        <w:rPr>
          <w:sz w:val="24"/>
          <w:szCs w:val="24"/>
        </w:rPr>
        <w:t>n</w:t>
      </w:r>
      <w:r>
        <w:rPr>
          <w:spacing w:val="4"/>
          <w:sz w:val="24"/>
          <w:szCs w:val="24"/>
        </w:rPr>
        <w:t xml:space="preserve"> </w:t>
      </w:r>
      <w:r>
        <w:rPr>
          <w:spacing w:val="-4"/>
          <w:sz w:val="24"/>
          <w:szCs w:val="24"/>
        </w:rPr>
        <w:t>v</w:t>
      </w:r>
      <w:r>
        <w:rPr>
          <w:spacing w:val="1"/>
          <w:sz w:val="24"/>
          <w:szCs w:val="24"/>
        </w:rPr>
        <w:t>i</w:t>
      </w:r>
      <w:r>
        <w:rPr>
          <w:spacing w:val="-1"/>
          <w:sz w:val="24"/>
          <w:szCs w:val="24"/>
        </w:rPr>
        <w:t>s</w:t>
      </w:r>
      <w:r>
        <w:rPr>
          <w:sz w:val="24"/>
          <w:szCs w:val="24"/>
        </w:rPr>
        <w:t>i</w:t>
      </w:r>
      <w:r>
        <w:rPr>
          <w:spacing w:val="9"/>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mam</w:t>
      </w:r>
      <w:r>
        <w:rPr>
          <w:sz w:val="24"/>
          <w:szCs w:val="24"/>
        </w:rPr>
        <w:t>pu</w:t>
      </w:r>
      <w:r>
        <w:rPr>
          <w:spacing w:val="4"/>
          <w:sz w:val="24"/>
          <w:szCs w:val="24"/>
        </w:rPr>
        <w:t xml:space="preserve"> </w:t>
      </w:r>
      <w:r>
        <w:rPr>
          <w:spacing w:val="1"/>
          <w:sz w:val="24"/>
          <w:szCs w:val="24"/>
        </w:rPr>
        <w:t>meli</w:t>
      </w:r>
      <w:r>
        <w:rPr>
          <w:spacing w:val="8"/>
          <w:sz w:val="24"/>
          <w:szCs w:val="24"/>
        </w:rPr>
        <w:t>n</w:t>
      </w:r>
      <w:r>
        <w:rPr>
          <w:spacing w:val="-3"/>
          <w:sz w:val="24"/>
          <w:szCs w:val="24"/>
        </w:rPr>
        <w:t>t</w:t>
      </w:r>
      <w:r>
        <w:rPr>
          <w:spacing w:val="1"/>
          <w:sz w:val="24"/>
          <w:szCs w:val="24"/>
        </w:rPr>
        <w:t>a</w:t>
      </w:r>
      <w:r>
        <w:rPr>
          <w:sz w:val="24"/>
          <w:szCs w:val="24"/>
        </w:rPr>
        <w:t>s</w:t>
      </w:r>
      <w:r>
        <w:rPr>
          <w:spacing w:val="2"/>
          <w:sz w:val="24"/>
          <w:szCs w:val="24"/>
        </w:rPr>
        <w:t xml:space="preserve"> </w:t>
      </w:r>
      <w:r>
        <w:rPr>
          <w:spacing w:val="-1"/>
          <w:sz w:val="24"/>
          <w:szCs w:val="24"/>
        </w:rPr>
        <w:t>w</w:t>
      </w:r>
      <w:r>
        <w:rPr>
          <w:spacing w:val="1"/>
          <w:sz w:val="24"/>
          <w:szCs w:val="24"/>
        </w:rPr>
        <w:t>ila</w:t>
      </w:r>
      <w:r>
        <w:rPr>
          <w:spacing w:val="-8"/>
          <w:sz w:val="24"/>
          <w:szCs w:val="24"/>
        </w:rPr>
        <w:t>y</w:t>
      </w:r>
      <w:r>
        <w:rPr>
          <w:spacing w:val="1"/>
          <w:sz w:val="24"/>
          <w:szCs w:val="24"/>
        </w:rPr>
        <w:t>a</w:t>
      </w:r>
      <w:r>
        <w:rPr>
          <w:sz w:val="24"/>
          <w:szCs w:val="24"/>
        </w:rPr>
        <w:t>h</w:t>
      </w:r>
      <w:r>
        <w:rPr>
          <w:spacing w:val="4"/>
          <w:sz w:val="24"/>
          <w:szCs w:val="24"/>
        </w:rPr>
        <w:t xml:space="preserve"> </w:t>
      </w:r>
      <w:r>
        <w:rPr>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4"/>
          <w:sz w:val="24"/>
          <w:szCs w:val="24"/>
        </w:rPr>
        <w:t>a</w:t>
      </w:r>
      <w:r>
        <w:rPr>
          <w:spacing w:val="1"/>
          <w:sz w:val="24"/>
          <w:szCs w:val="24"/>
        </w:rPr>
        <w:t>l</w:t>
      </w:r>
      <w:r>
        <w:rPr>
          <w:sz w:val="24"/>
          <w:szCs w:val="24"/>
        </w:rPr>
        <w:t>,</w:t>
      </w:r>
      <w:r>
        <w:rPr>
          <w:spacing w:val="4"/>
          <w:sz w:val="24"/>
          <w:szCs w:val="24"/>
        </w:rPr>
        <w:t xml:space="preserve"> </w:t>
      </w:r>
      <w:r>
        <w:rPr>
          <w:spacing w:val="-1"/>
          <w:sz w:val="24"/>
          <w:szCs w:val="24"/>
        </w:rPr>
        <w:t>s</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n</w:t>
      </w:r>
      <w:r>
        <w:rPr>
          <w:spacing w:val="4"/>
          <w:sz w:val="24"/>
          <w:szCs w:val="24"/>
        </w:rPr>
        <w:t>n</w:t>
      </w:r>
      <w:r>
        <w:rPr>
          <w:spacing w:val="-8"/>
          <w:sz w:val="24"/>
          <w:szCs w:val="24"/>
        </w:rPr>
        <w:t>y</w:t>
      </w:r>
      <w:r>
        <w:rPr>
          <w:sz w:val="24"/>
          <w:szCs w:val="24"/>
        </w:rPr>
        <w:t xml:space="preserve">a </w:t>
      </w:r>
      <w:r>
        <w:rPr>
          <w:spacing w:val="1"/>
          <w:sz w:val="24"/>
          <w:szCs w:val="24"/>
        </w:rPr>
        <w:t>a</w:t>
      </w:r>
      <w:r>
        <w:rPr>
          <w:sz w:val="24"/>
          <w:szCs w:val="24"/>
        </w:rPr>
        <w:t>d</w:t>
      </w:r>
      <w:r>
        <w:rPr>
          <w:spacing w:val="1"/>
          <w:sz w:val="24"/>
          <w:szCs w:val="24"/>
        </w:rPr>
        <w:t>ala</w:t>
      </w:r>
      <w:r>
        <w:rPr>
          <w:sz w:val="24"/>
          <w:szCs w:val="24"/>
        </w:rPr>
        <w:t>h:</w:t>
      </w:r>
    </w:p>
    <w:p w:rsidR="00593081" w:rsidRDefault="00642B6C">
      <w:pPr>
        <w:spacing w:before="3" w:line="361" w:lineRule="auto"/>
        <w:ind w:left="1201" w:right="72" w:hanging="360"/>
        <w:rPr>
          <w:sz w:val="24"/>
          <w:szCs w:val="24"/>
        </w:rPr>
      </w:pPr>
      <w:r>
        <w:rPr>
          <w:spacing w:val="1"/>
          <w:sz w:val="24"/>
          <w:szCs w:val="24"/>
        </w:rPr>
        <w:t>a</w:t>
      </w:r>
      <w:r>
        <w:rPr>
          <w:sz w:val="24"/>
          <w:szCs w:val="24"/>
        </w:rPr>
        <w:t xml:space="preserve">.  </w:t>
      </w:r>
      <w:r>
        <w:rPr>
          <w:spacing w:val="12"/>
          <w:sz w:val="24"/>
          <w:szCs w:val="24"/>
        </w:rPr>
        <w:t xml:space="preserve"> </w:t>
      </w:r>
      <w:r>
        <w:rPr>
          <w:spacing w:val="1"/>
          <w:sz w:val="24"/>
          <w:szCs w:val="24"/>
        </w:rPr>
        <w:t>Te</w:t>
      </w:r>
      <w:r>
        <w:rPr>
          <w:sz w:val="24"/>
          <w:szCs w:val="24"/>
        </w:rPr>
        <w:t>r</w:t>
      </w:r>
      <w:r>
        <w:rPr>
          <w:spacing w:val="-1"/>
          <w:sz w:val="24"/>
          <w:szCs w:val="24"/>
        </w:rPr>
        <w:t>s</w:t>
      </w:r>
      <w:r>
        <w:rPr>
          <w:sz w:val="24"/>
          <w:szCs w:val="24"/>
        </w:rPr>
        <w:t>u</w:t>
      </w:r>
      <w:r>
        <w:rPr>
          <w:spacing w:val="-1"/>
          <w:sz w:val="24"/>
          <w:szCs w:val="24"/>
        </w:rPr>
        <w:t>s</w:t>
      </w:r>
      <w:r>
        <w:rPr>
          <w:sz w:val="24"/>
          <w:szCs w:val="24"/>
        </w:rPr>
        <w:t>un</w:t>
      </w:r>
      <w:r>
        <w:rPr>
          <w:spacing w:val="4"/>
          <w:sz w:val="24"/>
          <w:szCs w:val="24"/>
        </w:rPr>
        <w:t>n</w:t>
      </w:r>
      <w:r>
        <w:rPr>
          <w:spacing w:val="-8"/>
          <w:sz w:val="24"/>
          <w:szCs w:val="24"/>
        </w:rPr>
        <w:t>y</w:t>
      </w:r>
      <w:r>
        <w:rPr>
          <w:sz w:val="24"/>
          <w:szCs w:val="24"/>
        </w:rPr>
        <w:t xml:space="preserve">a  </w:t>
      </w:r>
      <w:r>
        <w:rPr>
          <w:spacing w:val="23"/>
          <w:sz w:val="24"/>
          <w:szCs w:val="24"/>
        </w:rPr>
        <w:t xml:space="preserve"> </w:t>
      </w:r>
      <w:r>
        <w:rPr>
          <w:sz w:val="24"/>
          <w:szCs w:val="24"/>
        </w:rPr>
        <w:t>k</w:t>
      </w:r>
      <w:r>
        <w:rPr>
          <w:spacing w:val="1"/>
          <w:sz w:val="24"/>
          <w:szCs w:val="24"/>
        </w:rPr>
        <w:t>e</w:t>
      </w:r>
      <w:r>
        <w:rPr>
          <w:sz w:val="24"/>
          <w:szCs w:val="24"/>
        </w:rPr>
        <w:t>b</w:t>
      </w:r>
      <w:r>
        <w:rPr>
          <w:spacing w:val="1"/>
          <w:sz w:val="24"/>
          <w:szCs w:val="24"/>
        </w:rPr>
        <w:t>ija</w:t>
      </w:r>
      <w:r>
        <w:rPr>
          <w:sz w:val="24"/>
          <w:szCs w:val="24"/>
        </w:rPr>
        <w:t>k</w:t>
      </w:r>
      <w:r>
        <w:rPr>
          <w:spacing w:val="1"/>
          <w:sz w:val="24"/>
          <w:szCs w:val="24"/>
        </w:rPr>
        <w:t>a</w:t>
      </w:r>
      <w:r>
        <w:rPr>
          <w:sz w:val="24"/>
          <w:szCs w:val="24"/>
        </w:rPr>
        <w:t xml:space="preserve">n  </w:t>
      </w:r>
      <w:r>
        <w:rPr>
          <w:spacing w:val="20"/>
          <w:sz w:val="24"/>
          <w:szCs w:val="24"/>
        </w:rPr>
        <w:t xml:space="preserve"> </w:t>
      </w:r>
      <w:r>
        <w:rPr>
          <w:sz w:val="24"/>
          <w:szCs w:val="24"/>
        </w:rPr>
        <w:t>d</w:t>
      </w:r>
      <w:r>
        <w:rPr>
          <w:spacing w:val="1"/>
          <w:sz w:val="24"/>
          <w:szCs w:val="24"/>
        </w:rPr>
        <w:t>a</w:t>
      </w:r>
      <w:r>
        <w:rPr>
          <w:sz w:val="24"/>
          <w:szCs w:val="24"/>
        </w:rPr>
        <w:t xml:space="preserve">n  </w:t>
      </w:r>
      <w:r>
        <w:rPr>
          <w:spacing w:val="16"/>
          <w:sz w:val="24"/>
          <w:szCs w:val="24"/>
        </w:rPr>
        <w:t xml:space="preserve"> </w:t>
      </w:r>
      <w:r>
        <w:rPr>
          <w:spacing w:val="1"/>
          <w:sz w:val="24"/>
          <w:szCs w:val="24"/>
        </w:rPr>
        <w:t>ta</w:t>
      </w:r>
      <w:r>
        <w:rPr>
          <w:spacing w:val="-3"/>
          <w:sz w:val="24"/>
          <w:szCs w:val="24"/>
        </w:rPr>
        <w:t>t</w:t>
      </w:r>
      <w:r>
        <w:rPr>
          <w:sz w:val="24"/>
          <w:szCs w:val="24"/>
        </w:rPr>
        <w:t xml:space="preserve">a  </w:t>
      </w:r>
      <w:r>
        <w:rPr>
          <w:spacing w:val="21"/>
          <w:sz w:val="24"/>
          <w:szCs w:val="24"/>
        </w:rPr>
        <w:t xml:space="preserve"> </w:t>
      </w:r>
      <w:r>
        <w:rPr>
          <w:spacing w:val="1"/>
          <w:sz w:val="24"/>
          <w:szCs w:val="24"/>
        </w:rPr>
        <w:t>la</w:t>
      </w:r>
      <w:r>
        <w:rPr>
          <w:sz w:val="24"/>
          <w:szCs w:val="24"/>
        </w:rPr>
        <w:t>k</w:t>
      </w:r>
      <w:r>
        <w:rPr>
          <w:spacing w:val="-5"/>
          <w:sz w:val="24"/>
          <w:szCs w:val="24"/>
        </w:rPr>
        <w:t>s</w:t>
      </w:r>
      <w:r>
        <w:rPr>
          <w:spacing w:val="1"/>
          <w:sz w:val="24"/>
          <w:szCs w:val="24"/>
        </w:rPr>
        <w:t>a</w:t>
      </w:r>
      <w:r>
        <w:rPr>
          <w:sz w:val="24"/>
          <w:szCs w:val="24"/>
        </w:rPr>
        <w:t xml:space="preserve">na  </w:t>
      </w:r>
      <w:r>
        <w:rPr>
          <w:spacing w:val="2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el</w:t>
      </w:r>
      <w:r>
        <w:rPr>
          <w:sz w:val="24"/>
          <w:szCs w:val="24"/>
        </w:rPr>
        <w:t>o</w:t>
      </w:r>
      <w:r>
        <w:rPr>
          <w:spacing w:val="1"/>
          <w:sz w:val="24"/>
          <w:szCs w:val="24"/>
        </w:rPr>
        <w:t>l</w:t>
      </w:r>
      <w:r>
        <w:rPr>
          <w:spacing w:val="-3"/>
          <w:sz w:val="24"/>
          <w:szCs w:val="24"/>
        </w:rPr>
        <w:t>a</w:t>
      </w:r>
      <w:r>
        <w:rPr>
          <w:spacing w:val="1"/>
          <w:sz w:val="24"/>
          <w:szCs w:val="24"/>
        </w:rPr>
        <w:t>a</w:t>
      </w:r>
      <w:r>
        <w:rPr>
          <w:sz w:val="24"/>
          <w:szCs w:val="24"/>
        </w:rPr>
        <w:t xml:space="preserve">n  </w:t>
      </w:r>
      <w:r>
        <w:rPr>
          <w:spacing w:val="27"/>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21"/>
          <w:sz w:val="24"/>
          <w:szCs w:val="24"/>
        </w:rPr>
        <w:t xml:space="preserve"> </w:t>
      </w:r>
      <w:r>
        <w:rPr>
          <w:sz w:val="24"/>
          <w:szCs w:val="24"/>
        </w:rPr>
        <w:t>d</w:t>
      </w:r>
      <w:r>
        <w:rPr>
          <w:spacing w:val="1"/>
          <w:sz w:val="24"/>
          <w:szCs w:val="24"/>
        </w:rPr>
        <w:t>a</w:t>
      </w:r>
      <w:r>
        <w:rPr>
          <w:sz w:val="24"/>
          <w:szCs w:val="24"/>
        </w:rPr>
        <w:t>n p</w:t>
      </w:r>
      <w:r>
        <w:rPr>
          <w:spacing w:val="1"/>
          <w:sz w:val="24"/>
          <w:szCs w:val="24"/>
        </w:rPr>
        <w:t>e</w:t>
      </w:r>
      <w:r>
        <w:rPr>
          <w:sz w:val="24"/>
          <w:szCs w:val="24"/>
        </w:rPr>
        <w:t>n</w:t>
      </w:r>
      <w:r>
        <w:rPr>
          <w:spacing w:val="1"/>
          <w:sz w:val="24"/>
          <w:szCs w:val="24"/>
        </w:rPr>
        <w:t>e</w:t>
      </w:r>
      <w:r>
        <w:rPr>
          <w:sz w:val="24"/>
          <w:szCs w:val="24"/>
        </w:rPr>
        <w:t>rb</w:t>
      </w:r>
      <w:r>
        <w:rPr>
          <w:spacing w:val="1"/>
          <w:sz w:val="24"/>
          <w:szCs w:val="24"/>
        </w:rPr>
        <w:t>i</w:t>
      </w:r>
      <w:r>
        <w:rPr>
          <w:spacing w:val="-3"/>
          <w:sz w:val="24"/>
          <w:szCs w:val="24"/>
        </w:rPr>
        <w:t>t</w:t>
      </w:r>
      <w:r>
        <w:rPr>
          <w:spacing w:val="1"/>
          <w:sz w:val="24"/>
          <w:szCs w:val="24"/>
        </w:rPr>
        <w:t>a</w:t>
      </w:r>
      <w:r>
        <w:rPr>
          <w:sz w:val="24"/>
          <w:szCs w:val="24"/>
        </w:rPr>
        <w:t>n;</w:t>
      </w:r>
    </w:p>
    <w:p w:rsidR="00593081" w:rsidRDefault="00642B6C">
      <w:pPr>
        <w:spacing w:before="2"/>
        <w:ind w:left="841"/>
        <w:rPr>
          <w:sz w:val="24"/>
          <w:szCs w:val="24"/>
        </w:rPr>
      </w:pPr>
      <w:r>
        <w:rPr>
          <w:sz w:val="24"/>
          <w:szCs w:val="24"/>
        </w:rPr>
        <w:t xml:space="preserve">b.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a</w:t>
      </w:r>
      <w:r>
        <w:rPr>
          <w:spacing w:val="3"/>
          <w:sz w:val="24"/>
          <w:szCs w:val="24"/>
        </w:rPr>
        <w:t xml:space="preserve"> </w:t>
      </w:r>
      <w:r>
        <w:rPr>
          <w:sz w:val="24"/>
          <w:szCs w:val="24"/>
        </w:rPr>
        <w:t>k</w:t>
      </w:r>
      <w:r>
        <w:rPr>
          <w:spacing w:val="1"/>
          <w:sz w:val="24"/>
          <w:szCs w:val="24"/>
        </w:rPr>
        <w:t>a</w:t>
      </w:r>
      <w:r>
        <w:rPr>
          <w:sz w:val="24"/>
          <w:szCs w:val="24"/>
        </w:rPr>
        <w:t>p</w:t>
      </w:r>
      <w:r>
        <w:rPr>
          <w:spacing w:val="1"/>
          <w:sz w:val="24"/>
          <w:szCs w:val="24"/>
        </w:rPr>
        <w:t>a</w:t>
      </w:r>
      <w:r>
        <w:rPr>
          <w:spacing w:val="-1"/>
          <w:sz w:val="24"/>
          <w:szCs w:val="24"/>
        </w:rPr>
        <w:t>s</w:t>
      </w:r>
      <w:r>
        <w:rPr>
          <w:spacing w:val="1"/>
          <w:sz w:val="24"/>
          <w:szCs w:val="24"/>
        </w:rPr>
        <w:t>ita</w:t>
      </w:r>
      <w:r>
        <w:rPr>
          <w:sz w:val="24"/>
          <w:szCs w:val="24"/>
        </w:rPr>
        <w:t>s</w:t>
      </w:r>
      <w:r>
        <w:rPr>
          <w:spacing w:val="-1"/>
          <w:sz w:val="24"/>
          <w:szCs w:val="24"/>
        </w:rPr>
        <w:t xml:space="preserve"> s</w:t>
      </w:r>
      <w:r>
        <w:rPr>
          <w:sz w:val="24"/>
          <w:szCs w:val="24"/>
        </w:rPr>
        <w:t>u</w:t>
      </w:r>
      <w:r>
        <w:rPr>
          <w:spacing w:val="1"/>
          <w:sz w:val="24"/>
          <w:szCs w:val="24"/>
        </w:rPr>
        <w:t>m</w:t>
      </w:r>
      <w:r>
        <w:rPr>
          <w:sz w:val="24"/>
          <w:szCs w:val="24"/>
        </w:rPr>
        <w:t>b</w:t>
      </w:r>
      <w:r>
        <w:rPr>
          <w:spacing w:val="1"/>
          <w:sz w:val="24"/>
          <w:szCs w:val="24"/>
        </w:rPr>
        <w:t>e</w:t>
      </w:r>
      <w:r>
        <w:rPr>
          <w:sz w:val="24"/>
          <w:szCs w:val="24"/>
        </w:rPr>
        <w:t>r d</w:t>
      </w:r>
      <w:r>
        <w:rPr>
          <w:spacing w:val="1"/>
          <w:sz w:val="24"/>
          <w:szCs w:val="24"/>
        </w:rPr>
        <w:t>a</w:t>
      </w:r>
      <w:r>
        <w:rPr>
          <w:spacing w:val="-8"/>
          <w:sz w:val="24"/>
          <w:szCs w:val="24"/>
        </w:rPr>
        <w:t>y</w:t>
      </w:r>
      <w:r>
        <w:rPr>
          <w:sz w:val="24"/>
          <w:szCs w:val="24"/>
        </w:rPr>
        <w:t>a</w:t>
      </w:r>
      <w:r>
        <w:rPr>
          <w:spacing w:val="1"/>
          <w:sz w:val="24"/>
          <w:szCs w:val="24"/>
        </w:rPr>
        <w:t xml:space="preserve"> ma</w:t>
      </w:r>
      <w:r>
        <w:rPr>
          <w:sz w:val="24"/>
          <w:szCs w:val="24"/>
        </w:rPr>
        <w:t>nu</w:t>
      </w:r>
      <w:r>
        <w:rPr>
          <w:spacing w:val="-1"/>
          <w:sz w:val="24"/>
          <w:szCs w:val="24"/>
        </w:rPr>
        <w:t>s</w:t>
      </w:r>
      <w:r>
        <w:rPr>
          <w:spacing w:val="1"/>
          <w:sz w:val="24"/>
          <w:szCs w:val="24"/>
        </w:rPr>
        <w:t>i</w:t>
      </w:r>
      <w:r>
        <w:rPr>
          <w:sz w:val="24"/>
          <w:szCs w:val="24"/>
        </w:rPr>
        <w:t>a</w:t>
      </w:r>
      <w:r>
        <w:rPr>
          <w:spacing w:val="1"/>
          <w:sz w:val="24"/>
          <w:szCs w:val="24"/>
        </w:rPr>
        <w:t xml:space="preserve"> </w:t>
      </w:r>
      <w:r>
        <w:rPr>
          <w:sz w:val="24"/>
          <w:szCs w:val="24"/>
        </w:rPr>
        <w:t>d</w:t>
      </w:r>
      <w:r>
        <w:rPr>
          <w:spacing w:val="6"/>
          <w:sz w:val="24"/>
          <w:szCs w:val="24"/>
        </w:rPr>
        <w:t>a</w:t>
      </w:r>
      <w:r>
        <w:rPr>
          <w:spacing w:val="1"/>
          <w:sz w:val="24"/>
          <w:szCs w:val="24"/>
        </w:rPr>
        <w:t>l</w:t>
      </w:r>
      <w:r>
        <w:rPr>
          <w:spacing w:val="-3"/>
          <w:sz w:val="24"/>
          <w:szCs w:val="24"/>
        </w:rPr>
        <w:t>a</w:t>
      </w:r>
      <w:r>
        <w:rPr>
          <w:sz w:val="24"/>
          <w:szCs w:val="24"/>
        </w:rPr>
        <w:t>m</w:t>
      </w:r>
      <w:r>
        <w:rPr>
          <w:spacing w:val="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p>
    <w:p w:rsidR="00593081" w:rsidRDefault="00593081">
      <w:pPr>
        <w:spacing w:line="140" w:lineRule="exact"/>
        <w:rPr>
          <w:sz w:val="14"/>
          <w:szCs w:val="14"/>
        </w:rPr>
      </w:pPr>
    </w:p>
    <w:p w:rsidR="00593081" w:rsidRDefault="00642B6C">
      <w:pPr>
        <w:spacing w:line="359" w:lineRule="auto"/>
        <w:ind w:left="841" w:right="79" w:hanging="361"/>
        <w:jc w:val="both"/>
        <w:rPr>
          <w:sz w:val="24"/>
          <w:szCs w:val="24"/>
        </w:rPr>
      </w:pPr>
      <w:r>
        <w:rPr>
          <w:sz w:val="24"/>
          <w:szCs w:val="24"/>
        </w:rPr>
        <w:t xml:space="preserve">2.   </w:t>
      </w:r>
      <w:r>
        <w:rPr>
          <w:spacing w:val="-1"/>
          <w:sz w:val="24"/>
          <w:szCs w:val="24"/>
        </w:rPr>
        <w:t>U</w:t>
      </w:r>
      <w:r>
        <w:rPr>
          <w:sz w:val="24"/>
          <w:szCs w:val="24"/>
        </w:rPr>
        <w:t>n</w:t>
      </w:r>
      <w:r>
        <w:rPr>
          <w:spacing w:val="1"/>
          <w:sz w:val="24"/>
          <w:szCs w:val="24"/>
        </w:rPr>
        <w:t>t</w:t>
      </w:r>
      <w:r>
        <w:rPr>
          <w:sz w:val="24"/>
          <w:szCs w:val="24"/>
        </w:rPr>
        <w:t>uk</w:t>
      </w:r>
      <w:r>
        <w:rPr>
          <w:spacing w:val="43"/>
          <w:sz w:val="24"/>
          <w:szCs w:val="24"/>
        </w:rPr>
        <w:t xml:space="preserve"> </w:t>
      </w:r>
      <w:r>
        <w:rPr>
          <w:spacing w:val="1"/>
          <w:sz w:val="24"/>
          <w:szCs w:val="24"/>
        </w:rPr>
        <w:t>t</w:t>
      </w:r>
      <w:r>
        <w:rPr>
          <w:sz w:val="24"/>
          <w:szCs w:val="24"/>
        </w:rPr>
        <w:t>u</w:t>
      </w:r>
      <w:r>
        <w:rPr>
          <w:spacing w:val="1"/>
          <w:sz w:val="24"/>
          <w:szCs w:val="24"/>
        </w:rPr>
        <w:t>j</w:t>
      </w:r>
      <w:r>
        <w:rPr>
          <w:sz w:val="24"/>
          <w:szCs w:val="24"/>
        </w:rPr>
        <w:t>u</w:t>
      </w:r>
      <w:r>
        <w:rPr>
          <w:spacing w:val="1"/>
          <w:sz w:val="24"/>
          <w:szCs w:val="24"/>
        </w:rPr>
        <w:t>a</w:t>
      </w:r>
      <w:r>
        <w:rPr>
          <w:sz w:val="24"/>
          <w:szCs w:val="24"/>
        </w:rPr>
        <w:t>n</w:t>
      </w:r>
      <w:r>
        <w:rPr>
          <w:spacing w:val="44"/>
          <w:sz w:val="24"/>
          <w:szCs w:val="24"/>
        </w:rPr>
        <w:t xml:space="preserve"> </w:t>
      </w:r>
      <w:r>
        <w:rPr>
          <w:spacing w:val="-3"/>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w:t>
      </w:r>
      <w:r>
        <w:rPr>
          <w:spacing w:val="43"/>
          <w:sz w:val="24"/>
          <w:szCs w:val="24"/>
        </w:rPr>
        <w:t xml:space="preserve"> </w:t>
      </w:r>
      <w:r>
        <w:rPr>
          <w:spacing w:val="-3"/>
          <w:sz w:val="24"/>
          <w:szCs w:val="24"/>
        </w:rPr>
        <w:t>a</w:t>
      </w:r>
      <w:r>
        <w:rPr>
          <w:spacing w:val="1"/>
          <w:sz w:val="24"/>
          <w:szCs w:val="24"/>
        </w:rPr>
        <w:t>tm</w:t>
      </w:r>
      <w:r>
        <w:rPr>
          <w:sz w:val="24"/>
          <w:szCs w:val="24"/>
        </w:rPr>
        <w:t>o</w:t>
      </w:r>
      <w:r>
        <w:rPr>
          <w:spacing w:val="-1"/>
          <w:sz w:val="24"/>
          <w:szCs w:val="24"/>
        </w:rPr>
        <w:t>s</w:t>
      </w:r>
      <w:r>
        <w:rPr>
          <w:sz w:val="24"/>
          <w:szCs w:val="24"/>
        </w:rPr>
        <w:t>f</w:t>
      </w:r>
      <w:r>
        <w:rPr>
          <w:spacing w:val="1"/>
          <w:sz w:val="24"/>
          <w:szCs w:val="24"/>
        </w:rPr>
        <w:t>e</w:t>
      </w:r>
      <w:r>
        <w:rPr>
          <w:sz w:val="24"/>
          <w:szCs w:val="24"/>
        </w:rPr>
        <w:t>r</w:t>
      </w:r>
      <w:r>
        <w:rPr>
          <w:spacing w:val="39"/>
          <w:sz w:val="24"/>
          <w:szCs w:val="24"/>
        </w:rPr>
        <w:t xml:space="preserve"> </w:t>
      </w:r>
      <w:r>
        <w:rPr>
          <w:spacing w:val="1"/>
          <w:sz w:val="24"/>
          <w:szCs w:val="24"/>
        </w:rPr>
        <w:t>a</w:t>
      </w:r>
      <w:r>
        <w:rPr>
          <w:spacing w:val="-4"/>
          <w:sz w:val="24"/>
          <w:szCs w:val="24"/>
        </w:rPr>
        <w:t>k</w:t>
      </w:r>
      <w:r>
        <w:rPr>
          <w:spacing w:val="1"/>
          <w:sz w:val="24"/>
          <w:szCs w:val="24"/>
        </w:rPr>
        <w:t>a</w:t>
      </w:r>
      <w:r>
        <w:rPr>
          <w:sz w:val="24"/>
          <w:szCs w:val="24"/>
        </w:rPr>
        <w:t>d</w:t>
      </w:r>
      <w:r>
        <w:rPr>
          <w:spacing w:val="1"/>
          <w:sz w:val="24"/>
          <w:szCs w:val="24"/>
        </w:rPr>
        <w:t>emi</w:t>
      </w:r>
      <w:r>
        <w:rPr>
          <w:sz w:val="24"/>
          <w:szCs w:val="24"/>
        </w:rPr>
        <w:t>k</w:t>
      </w:r>
      <w:r>
        <w:rPr>
          <w:spacing w:val="43"/>
          <w:sz w:val="24"/>
          <w:szCs w:val="24"/>
        </w:rPr>
        <w:t xml:space="preserve"> </w:t>
      </w:r>
      <w:r>
        <w:rPr>
          <w:spacing w:val="-4"/>
          <w:sz w:val="24"/>
          <w:szCs w:val="24"/>
        </w:rPr>
        <w:t>d</w:t>
      </w:r>
      <w:r>
        <w:rPr>
          <w:spacing w:val="1"/>
          <w:sz w:val="24"/>
          <w:szCs w:val="24"/>
        </w:rPr>
        <w:t>a</w:t>
      </w:r>
      <w:r>
        <w:rPr>
          <w:sz w:val="24"/>
          <w:szCs w:val="24"/>
        </w:rPr>
        <w:t>n</w:t>
      </w:r>
      <w:r>
        <w:rPr>
          <w:spacing w:val="43"/>
          <w:sz w:val="24"/>
          <w:szCs w:val="24"/>
        </w:rPr>
        <w:t xml:space="preserve"> </w:t>
      </w:r>
      <w:r>
        <w:rPr>
          <w:spacing w:val="1"/>
          <w:sz w:val="24"/>
          <w:szCs w:val="24"/>
        </w:rPr>
        <w:t>i</w:t>
      </w:r>
      <w:r>
        <w:rPr>
          <w:sz w:val="24"/>
          <w:szCs w:val="24"/>
        </w:rPr>
        <w:t>n</w:t>
      </w:r>
      <w:r>
        <w:rPr>
          <w:spacing w:val="-3"/>
          <w:sz w:val="24"/>
          <w:szCs w:val="24"/>
        </w:rPr>
        <w:t>t</w:t>
      </w:r>
      <w:r>
        <w:rPr>
          <w:spacing w:val="1"/>
          <w:sz w:val="24"/>
          <w:szCs w:val="24"/>
        </w:rPr>
        <w:t>e</w:t>
      </w:r>
      <w:r>
        <w:rPr>
          <w:sz w:val="24"/>
          <w:szCs w:val="24"/>
        </w:rPr>
        <w:t>rn</w:t>
      </w:r>
      <w:r>
        <w:rPr>
          <w:spacing w:val="1"/>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ali</w:t>
      </w:r>
      <w:r>
        <w:rPr>
          <w:spacing w:val="-1"/>
          <w:sz w:val="24"/>
          <w:szCs w:val="24"/>
        </w:rPr>
        <w:t>s</w:t>
      </w:r>
      <w:r>
        <w:rPr>
          <w:spacing w:val="1"/>
          <w:sz w:val="24"/>
          <w:szCs w:val="24"/>
        </w:rPr>
        <w:t>a</w:t>
      </w:r>
      <w:r>
        <w:rPr>
          <w:spacing w:val="-1"/>
          <w:sz w:val="24"/>
          <w:szCs w:val="24"/>
        </w:rPr>
        <w:t>s</w:t>
      </w:r>
      <w:r>
        <w:rPr>
          <w:sz w:val="24"/>
          <w:szCs w:val="24"/>
        </w:rPr>
        <w:t>i</w:t>
      </w:r>
      <w:r>
        <w:rPr>
          <w:spacing w:val="44"/>
          <w:sz w:val="24"/>
          <w:szCs w:val="24"/>
        </w:rPr>
        <w:t xml:space="preserve"> </w:t>
      </w:r>
      <w:r>
        <w:rPr>
          <w:sz w:val="24"/>
          <w:szCs w:val="24"/>
        </w:rPr>
        <w:t>pro</w:t>
      </w:r>
      <w:r>
        <w:rPr>
          <w:spacing w:val="-4"/>
          <w:sz w:val="24"/>
          <w:szCs w:val="24"/>
        </w:rPr>
        <w:t>g</w:t>
      </w:r>
      <w:r>
        <w:rPr>
          <w:sz w:val="24"/>
          <w:szCs w:val="24"/>
        </w:rPr>
        <w:t>r</w:t>
      </w:r>
      <w:r>
        <w:rPr>
          <w:spacing w:val="1"/>
          <w:sz w:val="24"/>
          <w:szCs w:val="24"/>
        </w:rPr>
        <w:t>am</w:t>
      </w:r>
      <w:r>
        <w:rPr>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5"/>
          <w:sz w:val="24"/>
          <w:szCs w:val="24"/>
        </w:rPr>
        <w:t xml:space="preserve"> </w:t>
      </w:r>
      <w:r>
        <w:rPr>
          <w:sz w:val="24"/>
          <w:szCs w:val="24"/>
        </w:rPr>
        <w:t>d</w:t>
      </w:r>
      <w:r>
        <w:rPr>
          <w:spacing w:val="1"/>
          <w:sz w:val="24"/>
          <w:szCs w:val="24"/>
        </w:rPr>
        <w:t>a</w:t>
      </w:r>
      <w:r>
        <w:rPr>
          <w:spacing w:val="-8"/>
          <w:sz w:val="24"/>
          <w:szCs w:val="24"/>
        </w:rPr>
        <w:t>y</w:t>
      </w:r>
      <w:r>
        <w:rPr>
          <w:sz w:val="24"/>
          <w:szCs w:val="24"/>
        </w:rPr>
        <w:t>a</w:t>
      </w:r>
      <w:r>
        <w:rPr>
          <w:spacing w:val="5"/>
          <w:sz w:val="24"/>
          <w:szCs w:val="24"/>
        </w:rPr>
        <w:t xml:space="preserve"> </w:t>
      </w:r>
      <w:r>
        <w:rPr>
          <w:spacing w:val="-1"/>
          <w:sz w:val="24"/>
          <w:szCs w:val="24"/>
        </w:rPr>
        <w:t>s</w:t>
      </w:r>
      <w:r>
        <w:rPr>
          <w:spacing w:val="1"/>
          <w:sz w:val="24"/>
          <w:szCs w:val="24"/>
        </w:rPr>
        <w:t>ai</w:t>
      </w:r>
      <w:r>
        <w:rPr>
          <w:sz w:val="24"/>
          <w:szCs w:val="24"/>
        </w:rPr>
        <w:t xml:space="preserve">ng </w:t>
      </w:r>
      <w:r>
        <w:rPr>
          <w:spacing w:val="3"/>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5"/>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5"/>
          <w:sz w:val="24"/>
          <w:szCs w:val="24"/>
        </w:rPr>
        <w:t xml:space="preserve"> </w:t>
      </w:r>
      <w:r>
        <w:rPr>
          <w:spacing w:val="1"/>
          <w:sz w:val="24"/>
          <w:szCs w:val="24"/>
        </w:rPr>
        <w:t>me</w:t>
      </w:r>
      <w:r>
        <w:rPr>
          <w:sz w:val="24"/>
          <w:szCs w:val="24"/>
        </w:rPr>
        <w:t>ngh</w:t>
      </w:r>
      <w:r>
        <w:rPr>
          <w:spacing w:val="1"/>
          <w:sz w:val="24"/>
          <w:szCs w:val="24"/>
        </w:rPr>
        <w:t>a</w:t>
      </w:r>
      <w:r>
        <w:rPr>
          <w:spacing w:val="-1"/>
          <w:sz w:val="24"/>
          <w:szCs w:val="24"/>
        </w:rPr>
        <w:t>s</w:t>
      </w:r>
      <w:r>
        <w:rPr>
          <w:spacing w:val="1"/>
          <w:sz w:val="24"/>
          <w:szCs w:val="24"/>
        </w:rPr>
        <w:t>il</w:t>
      </w:r>
      <w:r>
        <w:rPr>
          <w:sz w:val="24"/>
          <w:szCs w:val="24"/>
        </w:rPr>
        <w:t>k</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a</w:t>
      </w:r>
      <w:r>
        <w:rPr>
          <w:sz w:val="24"/>
          <w:szCs w:val="24"/>
        </w:rPr>
        <w:t>r</w:t>
      </w:r>
      <w:r>
        <w:rPr>
          <w:spacing w:val="-8"/>
          <w:sz w:val="24"/>
          <w:szCs w:val="24"/>
        </w:rPr>
        <w:t>y</w:t>
      </w:r>
      <w:r>
        <w:rPr>
          <w:sz w:val="24"/>
          <w:szCs w:val="24"/>
        </w:rPr>
        <w:t>a</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pub</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5"/>
          <w:sz w:val="24"/>
          <w:szCs w:val="24"/>
        </w:rPr>
        <w:t xml:space="preserve"> </w:t>
      </w:r>
      <w:r>
        <w:rPr>
          <w:spacing w:val="-3"/>
          <w:sz w:val="24"/>
          <w:szCs w:val="24"/>
        </w:rPr>
        <w:t>i</w:t>
      </w:r>
      <w:r>
        <w:rPr>
          <w:spacing w:val="1"/>
          <w:sz w:val="24"/>
          <w:szCs w:val="24"/>
        </w:rPr>
        <w:t>lm</w:t>
      </w:r>
      <w:r>
        <w:rPr>
          <w:spacing w:val="-3"/>
          <w:sz w:val="24"/>
          <w:szCs w:val="24"/>
        </w:rPr>
        <w:t>i</w:t>
      </w:r>
      <w:r>
        <w:rPr>
          <w:spacing w:val="1"/>
          <w:sz w:val="24"/>
          <w:szCs w:val="24"/>
        </w:rPr>
        <w:t>a</w:t>
      </w:r>
      <w:r>
        <w:rPr>
          <w:sz w:val="24"/>
          <w:szCs w:val="24"/>
        </w:rPr>
        <w:t>h</w:t>
      </w:r>
      <w:r>
        <w:rPr>
          <w:spacing w:val="4"/>
          <w:sz w:val="24"/>
          <w:szCs w:val="24"/>
        </w:rPr>
        <w:t xml:space="preserve"> </w:t>
      </w:r>
      <w:r>
        <w:rPr>
          <w:sz w:val="24"/>
          <w:szCs w:val="24"/>
        </w:rPr>
        <w:t>b</w:t>
      </w:r>
      <w:r>
        <w:rPr>
          <w:spacing w:val="1"/>
          <w:sz w:val="24"/>
          <w:szCs w:val="24"/>
        </w:rPr>
        <w:t>a</w:t>
      </w:r>
      <w:r>
        <w:rPr>
          <w:spacing w:val="-4"/>
          <w:sz w:val="24"/>
          <w:szCs w:val="24"/>
        </w:rPr>
        <w:t>g</w:t>
      </w:r>
      <w:r>
        <w:rPr>
          <w:sz w:val="24"/>
          <w:szCs w:val="24"/>
        </w:rPr>
        <w:t>i 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w:t>
      </w:r>
      <w:r>
        <w:rPr>
          <w:spacing w:val="3"/>
          <w:sz w:val="24"/>
          <w:szCs w:val="24"/>
        </w:rPr>
        <w:t xml:space="preserve"> </w:t>
      </w:r>
      <w:r>
        <w:rPr>
          <w:sz w:val="24"/>
          <w:szCs w:val="24"/>
        </w:rPr>
        <w:t>ku</w:t>
      </w:r>
      <w:r>
        <w:rPr>
          <w:spacing w:val="1"/>
          <w:sz w:val="24"/>
          <w:szCs w:val="24"/>
        </w:rPr>
        <w:t>al</w:t>
      </w:r>
      <w:r>
        <w:rPr>
          <w:spacing w:val="-3"/>
          <w:sz w:val="24"/>
          <w:szCs w:val="24"/>
        </w:rPr>
        <w:t>i</w:t>
      </w:r>
      <w:r>
        <w:rPr>
          <w:spacing w:val="1"/>
          <w:sz w:val="24"/>
          <w:szCs w:val="24"/>
        </w:rPr>
        <w:t>ta</w:t>
      </w:r>
      <w:r>
        <w:rPr>
          <w:sz w:val="24"/>
          <w:szCs w:val="24"/>
        </w:rPr>
        <w:t>s</w:t>
      </w:r>
      <w:r>
        <w:rPr>
          <w:spacing w:val="1"/>
          <w:sz w:val="24"/>
          <w:szCs w:val="24"/>
        </w:rPr>
        <w:t xml:space="preserve"> 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4"/>
          <w:sz w:val="24"/>
          <w:szCs w:val="24"/>
        </w:rPr>
        <w:t xml:space="preserve"> </w:t>
      </w:r>
      <w:r>
        <w:rPr>
          <w:sz w:val="24"/>
          <w:szCs w:val="24"/>
        </w:rPr>
        <w:t>d</w:t>
      </w:r>
      <w:r>
        <w:rPr>
          <w:spacing w:val="1"/>
          <w:sz w:val="24"/>
          <w:szCs w:val="24"/>
        </w:rPr>
        <w:t>ala</w:t>
      </w:r>
      <w:r>
        <w:rPr>
          <w:sz w:val="24"/>
          <w:szCs w:val="24"/>
        </w:rPr>
        <w:t>m k</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pacing w:val="-4"/>
          <w:sz w:val="24"/>
          <w:szCs w:val="24"/>
        </w:rPr>
        <w:t>g</w:t>
      </w:r>
      <w:r>
        <w:rPr>
          <w:spacing w:val="1"/>
          <w:sz w:val="24"/>
          <w:szCs w:val="24"/>
        </w:rPr>
        <w:t>amaa</w:t>
      </w:r>
      <w:r>
        <w:rPr>
          <w:sz w:val="24"/>
          <w:szCs w:val="24"/>
        </w:rPr>
        <w:t>n</w:t>
      </w:r>
      <w:r>
        <w:rPr>
          <w:spacing w:val="3"/>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4"/>
          <w:sz w:val="24"/>
          <w:szCs w:val="24"/>
        </w:rPr>
        <w:t xml:space="preserve"> </w:t>
      </w:r>
      <w:r>
        <w:rPr>
          <w:spacing w:val="-1"/>
          <w:sz w:val="24"/>
          <w:szCs w:val="24"/>
        </w:rPr>
        <w:t>w</w:t>
      </w:r>
      <w:r>
        <w:rPr>
          <w:spacing w:val="1"/>
          <w:sz w:val="24"/>
          <w:szCs w:val="24"/>
        </w:rPr>
        <w:t>a</w:t>
      </w:r>
      <w:r>
        <w:rPr>
          <w:sz w:val="24"/>
          <w:szCs w:val="24"/>
        </w:rPr>
        <w:t>d</w:t>
      </w:r>
      <w:r>
        <w:rPr>
          <w:spacing w:val="1"/>
          <w:sz w:val="24"/>
          <w:szCs w:val="24"/>
        </w:rPr>
        <w:t>a</w:t>
      </w:r>
      <w:r>
        <w:rPr>
          <w:sz w:val="24"/>
          <w:szCs w:val="24"/>
        </w:rPr>
        <w:t>h</w:t>
      </w:r>
      <w:r>
        <w:rPr>
          <w:spacing w:val="3"/>
          <w:sz w:val="24"/>
          <w:szCs w:val="24"/>
        </w:rPr>
        <w:t xml:space="preserve"> </w:t>
      </w:r>
      <w:r>
        <w:rPr>
          <w:spacing w:val="-1"/>
          <w:sz w:val="24"/>
          <w:szCs w:val="24"/>
        </w:rPr>
        <w:t>N</w:t>
      </w:r>
      <w:r>
        <w:rPr>
          <w:spacing w:val="-5"/>
          <w:sz w:val="24"/>
          <w:szCs w:val="24"/>
        </w:rPr>
        <w:t>K</w:t>
      </w:r>
      <w:r>
        <w:rPr>
          <w:spacing w:val="4"/>
          <w:sz w:val="24"/>
          <w:szCs w:val="24"/>
        </w:rPr>
        <w:t>R</w:t>
      </w:r>
      <w:r>
        <w:rPr>
          <w:spacing w:val="9"/>
          <w:sz w:val="24"/>
          <w:szCs w:val="24"/>
        </w:rPr>
        <w:t>I</w:t>
      </w:r>
      <w:r>
        <w:rPr>
          <w:sz w:val="24"/>
          <w:szCs w:val="24"/>
        </w:rPr>
        <w:t xml:space="preserve">, </w:t>
      </w:r>
      <w:r>
        <w:rPr>
          <w:spacing w:val="-1"/>
          <w:sz w:val="24"/>
          <w:szCs w:val="24"/>
        </w:rPr>
        <w:t>s</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n</w:t>
      </w:r>
      <w:r>
        <w:rPr>
          <w:spacing w:val="4"/>
          <w:sz w:val="24"/>
          <w:szCs w:val="24"/>
        </w:rPr>
        <w:t>n</w:t>
      </w:r>
      <w:r>
        <w:rPr>
          <w:spacing w:val="-8"/>
          <w:sz w:val="24"/>
          <w:szCs w:val="24"/>
        </w:rPr>
        <w:t>y</w:t>
      </w:r>
      <w:r>
        <w:rPr>
          <w:sz w:val="24"/>
          <w:szCs w:val="24"/>
        </w:rPr>
        <w:t>a</w:t>
      </w:r>
      <w:r>
        <w:rPr>
          <w:spacing w:val="1"/>
          <w:sz w:val="24"/>
          <w:szCs w:val="24"/>
        </w:rPr>
        <w:t xml:space="preserve"> a</w:t>
      </w:r>
      <w:r>
        <w:rPr>
          <w:sz w:val="24"/>
          <w:szCs w:val="24"/>
        </w:rPr>
        <w:t>d</w:t>
      </w:r>
      <w:r>
        <w:rPr>
          <w:spacing w:val="1"/>
          <w:sz w:val="24"/>
          <w:szCs w:val="24"/>
        </w:rPr>
        <w:t>a</w:t>
      </w:r>
      <w:r>
        <w:rPr>
          <w:spacing w:val="4"/>
          <w:sz w:val="24"/>
          <w:szCs w:val="24"/>
        </w:rPr>
        <w:t>l</w:t>
      </w:r>
      <w:r>
        <w:rPr>
          <w:spacing w:val="1"/>
          <w:sz w:val="24"/>
          <w:szCs w:val="24"/>
        </w:rPr>
        <w:t>a</w:t>
      </w:r>
      <w:r>
        <w:rPr>
          <w:sz w:val="24"/>
          <w:szCs w:val="24"/>
        </w:rPr>
        <w:t>h:</w:t>
      </w:r>
    </w:p>
    <w:p w:rsidR="00593081" w:rsidRDefault="00642B6C">
      <w:pPr>
        <w:spacing w:before="8" w:line="358" w:lineRule="auto"/>
        <w:ind w:left="1201" w:right="83" w:hanging="360"/>
        <w:rPr>
          <w:sz w:val="24"/>
          <w:szCs w:val="24"/>
        </w:rPr>
      </w:pPr>
      <w:r>
        <w:rPr>
          <w:spacing w:val="1"/>
          <w:sz w:val="24"/>
          <w:szCs w:val="24"/>
        </w:rPr>
        <w:t>a</w:t>
      </w:r>
      <w:r>
        <w:rPr>
          <w:sz w:val="24"/>
          <w:szCs w:val="24"/>
        </w:rPr>
        <w:t xml:space="preserve">.  </w:t>
      </w:r>
      <w:r>
        <w:rPr>
          <w:spacing w:val="12"/>
          <w:sz w:val="24"/>
          <w:szCs w:val="24"/>
        </w:rPr>
        <w:t xml:space="preserve">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a</w:t>
      </w:r>
      <w:r>
        <w:rPr>
          <w:spacing w:val="19"/>
          <w:sz w:val="24"/>
          <w:szCs w:val="24"/>
        </w:rPr>
        <w:t xml:space="preserve"> </w:t>
      </w:r>
      <w:r>
        <w:rPr>
          <w:sz w:val="24"/>
          <w:szCs w:val="24"/>
        </w:rPr>
        <w:t>k</w:t>
      </w:r>
      <w:r>
        <w:rPr>
          <w:spacing w:val="1"/>
          <w:sz w:val="24"/>
          <w:szCs w:val="24"/>
        </w:rPr>
        <w:t>emit</w:t>
      </w:r>
      <w:r>
        <w:rPr>
          <w:sz w:val="24"/>
          <w:szCs w:val="24"/>
        </w:rPr>
        <w:t>r</w:t>
      </w:r>
      <w:r>
        <w:rPr>
          <w:spacing w:val="1"/>
          <w:sz w:val="24"/>
          <w:szCs w:val="24"/>
        </w:rPr>
        <w:t>aa</w:t>
      </w:r>
      <w:r>
        <w:rPr>
          <w:sz w:val="24"/>
          <w:szCs w:val="24"/>
        </w:rPr>
        <w:t>n</w:t>
      </w:r>
      <w:r>
        <w:rPr>
          <w:spacing w:val="16"/>
          <w:sz w:val="24"/>
          <w:szCs w:val="24"/>
        </w:rPr>
        <w:t xml:space="preserve"> </w:t>
      </w:r>
      <w:r>
        <w:rPr>
          <w:spacing w:val="-1"/>
          <w:sz w:val="24"/>
          <w:szCs w:val="24"/>
        </w:rPr>
        <w:t>s</w:t>
      </w:r>
      <w:r>
        <w:rPr>
          <w:spacing w:val="1"/>
          <w:sz w:val="24"/>
          <w:szCs w:val="24"/>
        </w:rPr>
        <w:t>t</w:t>
      </w:r>
      <w:r>
        <w:rPr>
          <w:sz w:val="24"/>
          <w:szCs w:val="24"/>
        </w:rPr>
        <w:t>r</w:t>
      </w:r>
      <w:r>
        <w:rPr>
          <w:spacing w:val="-2"/>
          <w:sz w:val="24"/>
          <w:szCs w:val="24"/>
        </w:rPr>
        <w:t>a</w:t>
      </w:r>
      <w:r>
        <w:rPr>
          <w:spacing w:val="1"/>
          <w:sz w:val="24"/>
          <w:szCs w:val="24"/>
        </w:rPr>
        <w:t>te</w:t>
      </w:r>
      <w:r>
        <w:rPr>
          <w:spacing w:val="-4"/>
          <w:sz w:val="24"/>
          <w:szCs w:val="24"/>
        </w:rPr>
        <w:t>g</w:t>
      </w:r>
      <w:r>
        <w:rPr>
          <w:spacing w:val="1"/>
          <w:sz w:val="24"/>
          <w:szCs w:val="24"/>
        </w:rPr>
        <w:t>i</w:t>
      </w:r>
      <w:r>
        <w:rPr>
          <w:sz w:val="24"/>
          <w:szCs w:val="24"/>
        </w:rPr>
        <w:t>s</w:t>
      </w:r>
      <w:r>
        <w:rPr>
          <w:spacing w:val="14"/>
          <w:sz w:val="24"/>
          <w:szCs w:val="24"/>
        </w:rPr>
        <w:t xml:space="preserve"> </w:t>
      </w:r>
      <w:r>
        <w:rPr>
          <w:sz w:val="24"/>
          <w:szCs w:val="24"/>
        </w:rPr>
        <w:t>d</w:t>
      </w:r>
      <w:r>
        <w:rPr>
          <w:spacing w:val="5"/>
          <w:sz w:val="24"/>
          <w:szCs w:val="24"/>
        </w:rPr>
        <w:t>e</w:t>
      </w:r>
      <w:r>
        <w:rPr>
          <w:sz w:val="24"/>
          <w:szCs w:val="24"/>
        </w:rPr>
        <w:t>n</w:t>
      </w:r>
      <w:r>
        <w:rPr>
          <w:spacing w:val="-4"/>
          <w:sz w:val="24"/>
          <w:szCs w:val="24"/>
        </w:rPr>
        <w:t>g</w:t>
      </w:r>
      <w:r>
        <w:rPr>
          <w:spacing w:val="1"/>
          <w:sz w:val="24"/>
          <w:szCs w:val="24"/>
        </w:rPr>
        <w:t>a</w:t>
      </w:r>
      <w:r>
        <w:rPr>
          <w:sz w:val="24"/>
          <w:szCs w:val="24"/>
        </w:rPr>
        <w:t>n</w:t>
      </w:r>
      <w:r>
        <w:rPr>
          <w:spacing w:val="16"/>
          <w:sz w:val="24"/>
          <w:szCs w:val="24"/>
        </w:rPr>
        <w:t xml:space="preserve"> </w:t>
      </w:r>
      <w:r>
        <w:rPr>
          <w:sz w:val="24"/>
          <w:szCs w:val="24"/>
        </w:rPr>
        <w:t>p</w:t>
      </w:r>
      <w:r>
        <w:rPr>
          <w:spacing w:val="1"/>
          <w:sz w:val="24"/>
          <w:szCs w:val="24"/>
        </w:rPr>
        <w:t>eme</w:t>
      </w:r>
      <w:r>
        <w:rPr>
          <w:sz w:val="24"/>
          <w:szCs w:val="24"/>
        </w:rPr>
        <w:t>r</w:t>
      </w:r>
      <w:r>
        <w:rPr>
          <w:spacing w:val="1"/>
          <w:sz w:val="24"/>
          <w:szCs w:val="24"/>
        </w:rPr>
        <w:t>i</w:t>
      </w:r>
      <w:r>
        <w:rPr>
          <w:spacing w:val="-4"/>
          <w:sz w:val="24"/>
          <w:szCs w:val="24"/>
        </w:rPr>
        <w:t>n</w:t>
      </w:r>
      <w:r>
        <w:rPr>
          <w:spacing w:val="1"/>
          <w:sz w:val="24"/>
          <w:szCs w:val="24"/>
        </w:rPr>
        <w:t>ta</w:t>
      </w:r>
      <w:r>
        <w:rPr>
          <w:sz w:val="24"/>
          <w:szCs w:val="24"/>
        </w:rPr>
        <w:t>h</w:t>
      </w:r>
      <w:r>
        <w:rPr>
          <w:spacing w:val="16"/>
          <w:sz w:val="24"/>
          <w:szCs w:val="24"/>
        </w:rPr>
        <w:t xml:space="preserve"> </w:t>
      </w:r>
      <w:r>
        <w:rPr>
          <w:sz w:val="24"/>
          <w:szCs w:val="24"/>
        </w:rPr>
        <w:t>d</w:t>
      </w:r>
      <w:r>
        <w:rPr>
          <w:spacing w:val="1"/>
          <w:sz w:val="24"/>
          <w:szCs w:val="24"/>
        </w:rPr>
        <w:t>a</w:t>
      </w:r>
      <w:r>
        <w:rPr>
          <w:sz w:val="24"/>
          <w:szCs w:val="24"/>
        </w:rPr>
        <w:t>n</w:t>
      </w:r>
      <w:r>
        <w:rPr>
          <w:spacing w:val="16"/>
          <w:sz w:val="24"/>
          <w:szCs w:val="24"/>
        </w:rPr>
        <w:t xml:space="preserve"> </w:t>
      </w:r>
      <w:r>
        <w:rPr>
          <w:spacing w:val="-1"/>
          <w:sz w:val="24"/>
          <w:szCs w:val="24"/>
        </w:rPr>
        <w:t>sw</w:t>
      </w:r>
      <w:r>
        <w:rPr>
          <w:spacing w:val="1"/>
          <w:sz w:val="24"/>
          <w:szCs w:val="24"/>
        </w:rPr>
        <w:t>a</w:t>
      </w:r>
      <w:r>
        <w:rPr>
          <w:spacing w:val="-1"/>
          <w:sz w:val="24"/>
          <w:szCs w:val="24"/>
        </w:rPr>
        <w:t>s</w:t>
      </w:r>
      <w:r>
        <w:rPr>
          <w:spacing w:val="1"/>
          <w:sz w:val="24"/>
          <w:szCs w:val="24"/>
        </w:rPr>
        <w:t>ta</w:t>
      </w:r>
      <w:r>
        <w:rPr>
          <w:sz w:val="24"/>
          <w:szCs w:val="24"/>
        </w:rPr>
        <w:t>;</w:t>
      </w:r>
      <w:r>
        <w:rPr>
          <w:spacing w:val="17"/>
          <w:sz w:val="24"/>
          <w:szCs w:val="24"/>
        </w:rPr>
        <w:t xml:space="preserve"> </w:t>
      </w:r>
      <w:r>
        <w:rPr>
          <w:sz w:val="24"/>
          <w:szCs w:val="24"/>
        </w:rPr>
        <w:t>b</w:t>
      </w:r>
      <w:r>
        <w:rPr>
          <w:spacing w:val="-3"/>
          <w:sz w:val="24"/>
          <w:szCs w:val="24"/>
        </w:rPr>
        <w:t>a</w:t>
      </w:r>
      <w:r>
        <w:rPr>
          <w:spacing w:val="1"/>
          <w:sz w:val="24"/>
          <w:szCs w:val="24"/>
        </w:rPr>
        <w:t>i</w:t>
      </w:r>
      <w:r>
        <w:rPr>
          <w:sz w:val="24"/>
          <w:szCs w:val="24"/>
        </w:rPr>
        <w:t>k</w:t>
      </w:r>
      <w:r>
        <w:rPr>
          <w:spacing w:val="16"/>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 ku</w:t>
      </w:r>
      <w:r>
        <w:rPr>
          <w:spacing w:val="1"/>
          <w:sz w:val="24"/>
          <w:szCs w:val="24"/>
        </w:rPr>
        <w:t>ali</w:t>
      </w:r>
      <w:r>
        <w:rPr>
          <w:spacing w:val="-3"/>
          <w:sz w:val="24"/>
          <w:szCs w:val="24"/>
        </w:rPr>
        <w:t>t</w:t>
      </w:r>
      <w:r>
        <w:rPr>
          <w:spacing w:val="1"/>
          <w:sz w:val="24"/>
          <w:szCs w:val="24"/>
        </w:rPr>
        <w:t>a</w:t>
      </w:r>
      <w:r>
        <w:rPr>
          <w:sz w:val="24"/>
          <w:szCs w:val="24"/>
        </w:rPr>
        <w:t>s</w:t>
      </w:r>
      <w:r>
        <w:rPr>
          <w:spacing w:val="-1"/>
          <w:sz w:val="24"/>
          <w:szCs w:val="24"/>
        </w:rPr>
        <w:t xml:space="preserve"> </w:t>
      </w:r>
      <w:r>
        <w:rPr>
          <w:spacing w:val="1"/>
          <w:sz w:val="24"/>
          <w:szCs w:val="24"/>
        </w:rPr>
        <w:t>ma</w:t>
      </w:r>
      <w:r>
        <w:rPr>
          <w:sz w:val="24"/>
          <w:szCs w:val="24"/>
        </w:rPr>
        <w:t>u</w:t>
      </w:r>
      <w:r>
        <w:rPr>
          <w:spacing w:val="2"/>
          <w:sz w:val="24"/>
          <w:szCs w:val="24"/>
        </w:rPr>
        <w:t>p</w:t>
      </w:r>
      <w:r>
        <w:rPr>
          <w:sz w:val="24"/>
          <w:szCs w:val="24"/>
        </w:rPr>
        <w:t>un ku</w:t>
      </w:r>
      <w:r>
        <w:rPr>
          <w:spacing w:val="1"/>
          <w:sz w:val="24"/>
          <w:szCs w:val="24"/>
        </w:rPr>
        <w:t>a</w:t>
      </w:r>
      <w:r>
        <w:rPr>
          <w:spacing w:val="-4"/>
          <w:sz w:val="24"/>
          <w:szCs w:val="24"/>
        </w:rPr>
        <w:t>n</w:t>
      </w:r>
      <w:r>
        <w:rPr>
          <w:spacing w:val="1"/>
          <w:sz w:val="24"/>
          <w:szCs w:val="24"/>
        </w:rPr>
        <w:t>ti</w:t>
      </w:r>
      <w:r>
        <w:rPr>
          <w:spacing w:val="-3"/>
          <w:sz w:val="24"/>
          <w:szCs w:val="24"/>
        </w:rPr>
        <w:t>t</w:t>
      </w:r>
      <w:r>
        <w:rPr>
          <w:spacing w:val="1"/>
          <w:sz w:val="24"/>
          <w:szCs w:val="24"/>
        </w:rPr>
        <w:t>a</w:t>
      </w:r>
      <w:r>
        <w:rPr>
          <w:spacing w:val="-1"/>
          <w:sz w:val="24"/>
          <w:szCs w:val="24"/>
        </w:rPr>
        <w:t>s</w:t>
      </w:r>
      <w:r>
        <w:rPr>
          <w:spacing w:val="4"/>
          <w:sz w:val="24"/>
          <w:szCs w:val="24"/>
        </w:rPr>
        <w:t>n</w:t>
      </w:r>
      <w:r>
        <w:rPr>
          <w:spacing w:val="-8"/>
          <w:sz w:val="24"/>
          <w:szCs w:val="24"/>
        </w:rPr>
        <w:t>y</w:t>
      </w:r>
      <w:r>
        <w:rPr>
          <w:spacing w:val="1"/>
          <w:sz w:val="24"/>
          <w:szCs w:val="24"/>
        </w:rPr>
        <w:t>a</w:t>
      </w:r>
      <w:r>
        <w:rPr>
          <w:sz w:val="24"/>
          <w:szCs w:val="24"/>
        </w:rPr>
        <w:t>.</w:t>
      </w:r>
    </w:p>
    <w:p w:rsidR="00593081" w:rsidRDefault="00642B6C">
      <w:pPr>
        <w:spacing w:before="9"/>
        <w:ind w:left="841"/>
        <w:rPr>
          <w:sz w:val="24"/>
          <w:szCs w:val="24"/>
        </w:rPr>
      </w:pPr>
      <w:r>
        <w:rPr>
          <w:sz w:val="24"/>
          <w:szCs w:val="24"/>
        </w:rPr>
        <w:t xml:space="preserve">b.   </w:t>
      </w:r>
      <w:r>
        <w:rPr>
          <w:spacing w:val="-4"/>
          <w:sz w:val="24"/>
          <w:szCs w:val="24"/>
        </w:rPr>
        <w:t>B</w:t>
      </w:r>
      <w:r>
        <w:rPr>
          <w:spacing w:val="1"/>
          <w:sz w:val="24"/>
          <w:szCs w:val="24"/>
        </w:rPr>
        <w:t>e</w:t>
      </w:r>
      <w:r>
        <w:rPr>
          <w:sz w:val="24"/>
          <w:szCs w:val="24"/>
        </w:rPr>
        <w:t>rk</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4"/>
          <w:sz w:val="24"/>
          <w:szCs w:val="24"/>
        </w:rPr>
        <w:t>n</w:t>
      </w:r>
      <w:r>
        <w:rPr>
          <w:spacing w:val="-8"/>
          <w:sz w:val="24"/>
          <w:szCs w:val="24"/>
        </w:rPr>
        <w:t>y</w:t>
      </w:r>
      <w:r>
        <w:rPr>
          <w:sz w:val="24"/>
          <w:szCs w:val="24"/>
        </w:rPr>
        <w:t>a</w:t>
      </w:r>
      <w:r>
        <w:rPr>
          <w:spacing w:val="7"/>
          <w:sz w:val="24"/>
          <w:szCs w:val="24"/>
        </w:rPr>
        <w:t xml:space="preserve"> </w:t>
      </w:r>
      <w:r>
        <w:rPr>
          <w:spacing w:val="-4"/>
          <w:sz w:val="24"/>
          <w:szCs w:val="24"/>
        </w:rPr>
        <w:t>I</w:t>
      </w:r>
      <w:r>
        <w:rPr>
          <w:sz w:val="24"/>
          <w:szCs w:val="24"/>
        </w:rPr>
        <w:t>nfr</w:t>
      </w:r>
      <w:r>
        <w:rPr>
          <w:spacing w:val="1"/>
          <w:sz w:val="24"/>
          <w:szCs w:val="24"/>
        </w:rPr>
        <w:t>a</w:t>
      </w:r>
      <w:r>
        <w:rPr>
          <w:spacing w:val="-1"/>
          <w:sz w:val="24"/>
          <w:szCs w:val="24"/>
        </w:rPr>
        <w:t>s</w:t>
      </w:r>
      <w:r>
        <w:rPr>
          <w:spacing w:val="1"/>
          <w:sz w:val="24"/>
          <w:szCs w:val="24"/>
        </w:rPr>
        <w:t>t</w:t>
      </w:r>
      <w:r>
        <w:rPr>
          <w:sz w:val="24"/>
          <w:szCs w:val="24"/>
        </w:rPr>
        <w:t>ruk</w:t>
      </w:r>
      <w:r>
        <w:rPr>
          <w:spacing w:val="1"/>
          <w:sz w:val="24"/>
          <w:szCs w:val="24"/>
        </w:rPr>
        <w:t>t</w:t>
      </w:r>
      <w:r>
        <w:rPr>
          <w:sz w:val="24"/>
          <w:szCs w:val="24"/>
        </w:rPr>
        <w:t>ur</w:t>
      </w:r>
      <w:r>
        <w:rPr>
          <w:spacing w:val="1"/>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p>
    <w:p w:rsidR="00593081" w:rsidRDefault="00593081">
      <w:pPr>
        <w:spacing w:before="6" w:line="120" w:lineRule="exact"/>
        <w:rPr>
          <w:sz w:val="13"/>
          <w:szCs w:val="13"/>
        </w:rPr>
      </w:pPr>
    </w:p>
    <w:p w:rsidR="00593081" w:rsidRDefault="00642B6C">
      <w:pPr>
        <w:ind w:left="121"/>
        <w:rPr>
          <w:sz w:val="24"/>
          <w:szCs w:val="24"/>
        </w:rPr>
      </w:pPr>
      <w:r>
        <w:rPr>
          <w:sz w:val="24"/>
          <w:szCs w:val="24"/>
        </w:rPr>
        <w:t xml:space="preserve">C. </w:t>
      </w:r>
      <w:r>
        <w:rPr>
          <w:spacing w:val="20"/>
          <w:sz w:val="24"/>
          <w:szCs w:val="24"/>
        </w:rPr>
        <w:t xml:space="preserve"> </w:t>
      </w:r>
      <w:r>
        <w:rPr>
          <w:spacing w:val="-5"/>
          <w:sz w:val="24"/>
          <w:szCs w:val="24"/>
        </w:rPr>
        <w:t>A</w:t>
      </w:r>
      <w:r>
        <w:rPr>
          <w:sz w:val="24"/>
          <w:szCs w:val="24"/>
        </w:rPr>
        <w:t>r</w:t>
      </w:r>
      <w:r>
        <w:rPr>
          <w:spacing w:val="1"/>
          <w:sz w:val="24"/>
          <w:szCs w:val="24"/>
        </w:rPr>
        <w:t>a</w:t>
      </w:r>
      <w:r>
        <w:rPr>
          <w:sz w:val="24"/>
          <w:szCs w:val="24"/>
        </w:rPr>
        <w:t xml:space="preserve">h </w:t>
      </w:r>
      <w:r>
        <w:rPr>
          <w:spacing w:val="5"/>
          <w:sz w:val="24"/>
          <w:szCs w:val="24"/>
        </w:rPr>
        <w:t xml:space="preserve"> </w:t>
      </w:r>
      <w:r>
        <w:rPr>
          <w:spacing w:val="-1"/>
          <w:sz w:val="24"/>
          <w:szCs w:val="24"/>
        </w:rPr>
        <w:t>s</w:t>
      </w:r>
      <w:r>
        <w:rPr>
          <w:spacing w:val="1"/>
          <w:sz w:val="24"/>
          <w:szCs w:val="24"/>
        </w:rPr>
        <w:t>t</w:t>
      </w:r>
      <w:r>
        <w:rPr>
          <w:sz w:val="24"/>
          <w:szCs w:val="24"/>
        </w:rPr>
        <w:t>r</w:t>
      </w:r>
      <w:r>
        <w:rPr>
          <w:spacing w:val="1"/>
          <w:sz w:val="24"/>
          <w:szCs w:val="24"/>
        </w:rPr>
        <w:t>ate</w:t>
      </w:r>
      <w:r>
        <w:rPr>
          <w:spacing w:val="-4"/>
          <w:sz w:val="24"/>
          <w:szCs w:val="24"/>
        </w:rPr>
        <w:t>g</w:t>
      </w:r>
      <w:r>
        <w:rPr>
          <w:sz w:val="24"/>
          <w:szCs w:val="24"/>
        </w:rPr>
        <w:t xml:space="preserve">i </w:t>
      </w:r>
      <w:r>
        <w:rPr>
          <w:spacing w:val="7"/>
          <w:sz w:val="24"/>
          <w:szCs w:val="24"/>
        </w:rPr>
        <w:t xml:space="preserve"> </w:t>
      </w:r>
      <w:r>
        <w:rPr>
          <w:sz w:val="24"/>
          <w:szCs w:val="24"/>
        </w:rPr>
        <w:t>d</w:t>
      </w:r>
      <w:r>
        <w:rPr>
          <w:spacing w:val="1"/>
          <w:sz w:val="24"/>
          <w:szCs w:val="24"/>
        </w:rPr>
        <w:t>a</w:t>
      </w:r>
      <w:r>
        <w:rPr>
          <w:sz w:val="24"/>
          <w:szCs w:val="24"/>
        </w:rPr>
        <w:t xml:space="preserve">ri </w:t>
      </w:r>
      <w:r>
        <w:rPr>
          <w:spacing w:val="6"/>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6"/>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4"/>
          <w:sz w:val="24"/>
          <w:szCs w:val="24"/>
        </w:rPr>
        <w:t xml:space="preserve"> </w:t>
      </w:r>
      <w:r>
        <w:rPr>
          <w:spacing w:val="2"/>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13"/>
          <w:sz w:val="24"/>
          <w:szCs w:val="24"/>
        </w:rPr>
        <w:t xml:space="preserve"> </w:t>
      </w:r>
      <w:r>
        <w:rPr>
          <w:spacing w:val="-7"/>
          <w:sz w:val="24"/>
          <w:szCs w:val="24"/>
        </w:rPr>
        <w:t>L</w:t>
      </w:r>
      <w:r>
        <w:rPr>
          <w:spacing w:val="-1"/>
          <w:sz w:val="24"/>
          <w:szCs w:val="24"/>
        </w:rPr>
        <w:t>PP</w:t>
      </w:r>
      <w:r>
        <w:rPr>
          <w:sz w:val="24"/>
          <w:szCs w:val="24"/>
        </w:rPr>
        <w:t xml:space="preserve">M </w:t>
      </w:r>
      <w:r>
        <w:rPr>
          <w:spacing w:val="10"/>
          <w:sz w:val="24"/>
          <w:szCs w:val="24"/>
        </w:rPr>
        <w:t xml:space="preserve"> </w:t>
      </w:r>
      <w:r>
        <w:rPr>
          <w:sz w:val="24"/>
          <w:szCs w:val="24"/>
        </w:rPr>
        <w:t>I</w:t>
      </w:r>
      <w:r>
        <w:rPr>
          <w:spacing w:val="-1"/>
          <w:sz w:val="24"/>
          <w:szCs w:val="24"/>
        </w:rPr>
        <w:t>A</w:t>
      </w:r>
      <w:r>
        <w:rPr>
          <w:spacing w:val="-4"/>
          <w:sz w:val="24"/>
          <w:szCs w:val="24"/>
        </w:rPr>
        <w:t>I</w:t>
      </w:r>
      <w:r>
        <w:rPr>
          <w:sz w:val="24"/>
          <w:szCs w:val="24"/>
        </w:rPr>
        <w:t xml:space="preserve">N </w:t>
      </w:r>
      <w:r>
        <w:rPr>
          <w:spacing w:val="6"/>
          <w:sz w:val="24"/>
          <w:szCs w:val="24"/>
        </w:rPr>
        <w:t xml:space="preserve"> </w:t>
      </w:r>
      <w:r w:rsidR="008D5D51">
        <w:rPr>
          <w:spacing w:val="-1"/>
          <w:sz w:val="24"/>
          <w:szCs w:val="24"/>
        </w:rPr>
        <w:t>Jember</w:t>
      </w:r>
      <w:r>
        <w:rPr>
          <w:sz w:val="24"/>
          <w:szCs w:val="24"/>
        </w:rPr>
        <w:t xml:space="preserve"> </w:t>
      </w:r>
      <w:r>
        <w:rPr>
          <w:spacing w:val="6"/>
          <w:sz w:val="24"/>
          <w:szCs w:val="24"/>
        </w:rPr>
        <w:t xml:space="preserve"> </w:t>
      </w:r>
      <w:r>
        <w:rPr>
          <w:spacing w:val="1"/>
          <w:sz w:val="24"/>
          <w:szCs w:val="24"/>
        </w:rPr>
        <w:t>Ta</w:t>
      </w:r>
      <w:r>
        <w:rPr>
          <w:sz w:val="24"/>
          <w:szCs w:val="24"/>
        </w:rPr>
        <w:t>hun</w:t>
      </w:r>
    </w:p>
    <w:p w:rsidR="00593081" w:rsidRDefault="00593081">
      <w:pPr>
        <w:spacing w:line="140" w:lineRule="exact"/>
        <w:rPr>
          <w:sz w:val="14"/>
          <w:szCs w:val="14"/>
        </w:rPr>
      </w:pPr>
    </w:p>
    <w:p w:rsidR="00593081" w:rsidRDefault="008D5D51">
      <w:pPr>
        <w:ind w:left="480"/>
        <w:rPr>
          <w:sz w:val="24"/>
          <w:szCs w:val="24"/>
        </w:rPr>
      </w:pPr>
      <w:r>
        <w:rPr>
          <w:sz w:val="24"/>
          <w:szCs w:val="24"/>
        </w:rPr>
        <w:t>201</w:t>
      </w:r>
      <w:r w:rsidR="007C61A1">
        <w:rPr>
          <w:sz w:val="24"/>
          <w:szCs w:val="24"/>
        </w:rPr>
        <w:t>6</w:t>
      </w:r>
      <w:r w:rsidR="00642B6C">
        <w:rPr>
          <w:sz w:val="24"/>
          <w:szCs w:val="24"/>
        </w:rPr>
        <w:t>–20</w:t>
      </w:r>
      <w:r w:rsidR="007C61A1">
        <w:rPr>
          <w:sz w:val="24"/>
          <w:szCs w:val="24"/>
        </w:rPr>
        <w:t>20</w:t>
      </w:r>
    </w:p>
    <w:p w:rsidR="00593081" w:rsidRDefault="00593081">
      <w:pPr>
        <w:spacing w:before="6" w:line="120" w:lineRule="exact"/>
        <w:rPr>
          <w:sz w:val="13"/>
          <w:szCs w:val="13"/>
        </w:rPr>
      </w:pPr>
    </w:p>
    <w:p w:rsidR="00593081" w:rsidRDefault="00642B6C">
      <w:pPr>
        <w:spacing w:line="362" w:lineRule="auto"/>
        <w:ind w:left="480" w:right="78"/>
        <w:rPr>
          <w:sz w:val="24"/>
          <w:szCs w:val="24"/>
        </w:rPr>
      </w:pPr>
      <w:r>
        <w:rPr>
          <w:spacing w:val="-1"/>
          <w:sz w:val="24"/>
          <w:szCs w:val="24"/>
        </w:rPr>
        <w:t>U</w:t>
      </w:r>
      <w:r>
        <w:rPr>
          <w:sz w:val="24"/>
          <w:szCs w:val="24"/>
        </w:rPr>
        <w:t>n</w:t>
      </w:r>
      <w:r>
        <w:rPr>
          <w:spacing w:val="1"/>
          <w:sz w:val="24"/>
          <w:szCs w:val="24"/>
        </w:rPr>
        <w:t>t</w:t>
      </w:r>
      <w:r>
        <w:rPr>
          <w:sz w:val="24"/>
          <w:szCs w:val="24"/>
        </w:rPr>
        <w:t>uk</w:t>
      </w:r>
      <w:r>
        <w:rPr>
          <w:spacing w:val="21"/>
          <w:sz w:val="24"/>
          <w:szCs w:val="24"/>
        </w:rPr>
        <w:t xml:space="preserve"> </w:t>
      </w:r>
      <w:r>
        <w:rPr>
          <w:spacing w:val="1"/>
          <w:sz w:val="24"/>
          <w:szCs w:val="24"/>
        </w:rPr>
        <w:t>me</w:t>
      </w:r>
      <w:r>
        <w:rPr>
          <w:sz w:val="24"/>
          <w:szCs w:val="24"/>
        </w:rPr>
        <w:t>n</w:t>
      </w:r>
      <w:r>
        <w:rPr>
          <w:spacing w:val="1"/>
          <w:sz w:val="24"/>
          <w:szCs w:val="24"/>
        </w:rPr>
        <w:t>ca</w:t>
      </w:r>
      <w:r>
        <w:rPr>
          <w:spacing w:val="-3"/>
          <w:sz w:val="24"/>
          <w:szCs w:val="24"/>
        </w:rPr>
        <w:t>p</w:t>
      </w:r>
      <w:r>
        <w:rPr>
          <w:spacing w:val="1"/>
          <w:sz w:val="24"/>
          <w:szCs w:val="24"/>
        </w:rPr>
        <w:t>a</w:t>
      </w:r>
      <w:r>
        <w:rPr>
          <w:sz w:val="24"/>
          <w:szCs w:val="24"/>
        </w:rPr>
        <w:t>i</w:t>
      </w:r>
      <w:r>
        <w:rPr>
          <w:spacing w:val="21"/>
          <w:sz w:val="24"/>
          <w:szCs w:val="24"/>
        </w:rPr>
        <w:t xml:space="preserve"> </w:t>
      </w:r>
      <w:r>
        <w:rPr>
          <w:spacing w:val="1"/>
          <w:sz w:val="24"/>
          <w:szCs w:val="24"/>
        </w:rPr>
        <w:t>t</w:t>
      </w:r>
      <w:r>
        <w:rPr>
          <w:spacing w:val="-4"/>
          <w:sz w:val="24"/>
          <w:szCs w:val="24"/>
        </w:rPr>
        <w:t>u</w:t>
      </w:r>
      <w:r>
        <w:rPr>
          <w:spacing w:val="1"/>
          <w:sz w:val="24"/>
          <w:szCs w:val="24"/>
        </w:rPr>
        <w:t>j</w:t>
      </w:r>
      <w:r>
        <w:rPr>
          <w:sz w:val="24"/>
          <w:szCs w:val="24"/>
        </w:rPr>
        <w:t>u</w:t>
      </w:r>
      <w:r>
        <w:rPr>
          <w:spacing w:val="1"/>
          <w:sz w:val="24"/>
          <w:szCs w:val="24"/>
        </w:rPr>
        <w:t>a</w:t>
      </w:r>
      <w:r>
        <w:rPr>
          <w:sz w:val="24"/>
          <w:szCs w:val="24"/>
        </w:rPr>
        <w:t>n</w:t>
      </w:r>
      <w:r>
        <w:rPr>
          <w:spacing w:val="20"/>
          <w:sz w:val="24"/>
          <w:szCs w:val="24"/>
        </w:rPr>
        <w:t xml:space="preserve"> </w:t>
      </w:r>
      <w:r>
        <w:rPr>
          <w:sz w:val="24"/>
          <w:szCs w:val="24"/>
        </w:rPr>
        <w:t>d</w:t>
      </w:r>
      <w:r>
        <w:rPr>
          <w:spacing w:val="3"/>
          <w:sz w:val="24"/>
          <w:szCs w:val="24"/>
        </w:rPr>
        <w:t>a</w:t>
      </w:r>
      <w:r>
        <w:rPr>
          <w:sz w:val="24"/>
          <w:szCs w:val="24"/>
        </w:rPr>
        <w:t>n</w:t>
      </w:r>
      <w:r>
        <w:rPr>
          <w:spacing w:val="20"/>
          <w:sz w:val="24"/>
          <w:szCs w:val="24"/>
        </w:rPr>
        <w:t xml:space="preserve"> </w:t>
      </w:r>
      <w:r>
        <w:rPr>
          <w:spacing w:val="-1"/>
          <w:sz w:val="24"/>
          <w:szCs w:val="24"/>
        </w:rPr>
        <w:t>s</w:t>
      </w:r>
      <w:r>
        <w:rPr>
          <w:spacing w:val="1"/>
          <w:sz w:val="24"/>
          <w:szCs w:val="24"/>
        </w:rPr>
        <w:t>a</w:t>
      </w:r>
      <w:r>
        <w:rPr>
          <w:spacing w:val="-1"/>
          <w:sz w:val="24"/>
          <w:szCs w:val="24"/>
        </w:rPr>
        <w:t>s</w:t>
      </w:r>
      <w:r>
        <w:rPr>
          <w:spacing w:val="1"/>
          <w:sz w:val="24"/>
          <w:szCs w:val="24"/>
        </w:rPr>
        <w:t>a</w:t>
      </w:r>
      <w:r>
        <w:rPr>
          <w:spacing w:val="-4"/>
          <w:sz w:val="24"/>
          <w:szCs w:val="24"/>
        </w:rPr>
        <w:t>r</w:t>
      </w:r>
      <w:r>
        <w:rPr>
          <w:spacing w:val="1"/>
          <w:sz w:val="24"/>
          <w:szCs w:val="24"/>
        </w:rPr>
        <w:t>a</w:t>
      </w:r>
      <w:r>
        <w:rPr>
          <w:sz w:val="24"/>
          <w:szCs w:val="24"/>
        </w:rPr>
        <w:t>n</w:t>
      </w:r>
      <w:r>
        <w:rPr>
          <w:spacing w:val="20"/>
          <w:sz w:val="24"/>
          <w:szCs w:val="24"/>
        </w:rPr>
        <w:t xml:space="preserve"> </w:t>
      </w:r>
      <w:r>
        <w:rPr>
          <w:sz w:val="24"/>
          <w:szCs w:val="24"/>
        </w:rPr>
        <w:t>pu</w:t>
      </w:r>
      <w:r>
        <w:rPr>
          <w:spacing w:val="-1"/>
          <w:sz w:val="24"/>
          <w:szCs w:val="24"/>
        </w:rPr>
        <w:t>s</w:t>
      </w:r>
      <w:r>
        <w:rPr>
          <w:spacing w:val="1"/>
          <w:sz w:val="24"/>
          <w:szCs w:val="24"/>
        </w:rPr>
        <w:t>a</w:t>
      </w:r>
      <w:r>
        <w:rPr>
          <w:sz w:val="24"/>
          <w:szCs w:val="24"/>
        </w:rPr>
        <w:t>t</w:t>
      </w:r>
      <w:r>
        <w:rPr>
          <w:spacing w:val="19"/>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6"/>
          <w:sz w:val="24"/>
          <w:szCs w:val="24"/>
        </w:rPr>
        <w:t xml:space="preserve"> </w:t>
      </w:r>
      <w:r>
        <w:rPr>
          <w:spacing w:val="-7"/>
          <w:sz w:val="24"/>
          <w:szCs w:val="24"/>
        </w:rPr>
        <w:t>L</w:t>
      </w:r>
      <w:r>
        <w:rPr>
          <w:spacing w:val="-1"/>
          <w:sz w:val="24"/>
          <w:szCs w:val="24"/>
        </w:rPr>
        <w:t>PP</w:t>
      </w:r>
      <w:r>
        <w:rPr>
          <w:sz w:val="24"/>
          <w:szCs w:val="24"/>
        </w:rPr>
        <w:t>M</w:t>
      </w:r>
      <w:r>
        <w:rPr>
          <w:spacing w:val="22"/>
          <w:sz w:val="24"/>
          <w:szCs w:val="24"/>
        </w:rPr>
        <w:t xml:space="preserve"> </w:t>
      </w:r>
      <w:r>
        <w:rPr>
          <w:sz w:val="24"/>
          <w:szCs w:val="24"/>
        </w:rPr>
        <w:t>I</w:t>
      </w:r>
      <w:r>
        <w:rPr>
          <w:spacing w:val="-1"/>
          <w:sz w:val="24"/>
          <w:szCs w:val="24"/>
        </w:rPr>
        <w:t>A</w:t>
      </w:r>
      <w:r>
        <w:rPr>
          <w:sz w:val="24"/>
          <w:szCs w:val="24"/>
        </w:rPr>
        <w:t>IN</w:t>
      </w:r>
      <w:r>
        <w:rPr>
          <w:spacing w:val="18"/>
          <w:sz w:val="24"/>
          <w:szCs w:val="24"/>
        </w:rPr>
        <w:t xml:space="preserve"> </w:t>
      </w:r>
      <w:r w:rsidR="008D5D51">
        <w:rPr>
          <w:spacing w:val="-1"/>
          <w:sz w:val="24"/>
          <w:szCs w:val="24"/>
        </w:rPr>
        <w:t>Jember</w:t>
      </w:r>
      <w:r>
        <w:rPr>
          <w:spacing w:val="24"/>
          <w:sz w:val="24"/>
          <w:szCs w:val="24"/>
        </w:rPr>
        <w:t xml:space="preserve"> </w:t>
      </w:r>
      <w:r>
        <w:rPr>
          <w:spacing w:val="-8"/>
          <w:sz w:val="24"/>
          <w:szCs w:val="24"/>
        </w:rPr>
        <w:t>y</w:t>
      </w:r>
      <w:r>
        <w:rPr>
          <w:spacing w:val="5"/>
          <w:sz w:val="24"/>
          <w:szCs w:val="24"/>
        </w:rPr>
        <w:t>a</w:t>
      </w:r>
      <w:r>
        <w:rPr>
          <w:sz w:val="24"/>
          <w:szCs w:val="24"/>
        </w:rPr>
        <w:t xml:space="preserve">ng </w:t>
      </w:r>
      <w:r>
        <w:rPr>
          <w:spacing w:val="1"/>
          <w:sz w:val="24"/>
          <w:szCs w:val="24"/>
        </w:rPr>
        <w:t>tela</w:t>
      </w:r>
      <w:r>
        <w:rPr>
          <w:sz w:val="24"/>
          <w:szCs w:val="24"/>
        </w:rPr>
        <w:t xml:space="preserve">h </w:t>
      </w:r>
      <w:r>
        <w:rPr>
          <w:spacing w:val="-4"/>
          <w:sz w:val="24"/>
          <w:szCs w:val="24"/>
        </w:rPr>
        <w:t>d</w:t>
      </w:r>
      <w:r>
        <w:rPr>
          <w:spacing w:val="1"/>
          <w:sz w:val="24"/>
          <w:szCs w:val="24"/>
        </w:rPr>
        <w:t>it</w:t>
      </w:r>
      <w:r>
        <w:rPr>
          <w:spacing w:val="-3"/>
          <w:sz w:val="24"/>
          <w:szCs w:val="24"/>
        </w:rPr>
        <w:t>e</w:t>
      </w:r>
      <w:r>
        <w:rPr>
          <w:spacing w:val="1"/>
          <w:sz w:val="24"/>
          <w:szCs w:val="24"/>
        </w:rPr>
        <w:t>ta</w:t>
      </w:r>
      <w:r>
        <w:rPr>
          <w:sz w:val="24"/>
          <w:szCs w:val="24"/>
        </w:rPr>
        <w:t>pk</w:t>
      </w:r>
      <w:r>
        <w:rPr>
          <w:spacing w:val="1"/>
          <w:sz w:val="24"/>
          <w:szCs w:val="24"/>
        </w:rPr>
        <w:t>a</w:t>
      </w:r>
      <w:r>
        <w:rPr>
          <w:sz w:val="24"/>
          <w:szCs w:val="24"/>
        </w:rPr>
        <w:t>n,</w:t>
      </w:r>
      <w:r>
        <w:rPr>
          <w:spacing w:val="-4"/>
          <w:sz w:val="24"/>
          <w:szCs w:val="24"/>
        </w:rPr>
        <w:t xml:space="preserve"> </w:t>
      </w:r>
      <w:r>
        <w:rPr>
          <w:spacing w:val="1"/>
          <w:sz w:val="24"/>
          <w:szCs w:val="24"/>
        </w:rPr>
        <w:t>ma</w:t>
      </w:r>
      <w:r>
        <w:rPr>
          <w:spacing w:val="-4"/>
          <w:sz w:val="24"/>
          <w:szCs w:val="24"/>
        </w:rPr>
        <w:t>k</w:t>
      </w:r>
      <w:r>
        <w:rPr>
          <w:sz w:val="24"/>
          <w:szCs w:val="24"/>
        </w:rPr>
        <w:t>a</w:t>
      </w:r>
      <w:r>
        <w:rPr>
          <w:spacing w:val="1"/>
          <w:sz w:val="24"/>
          <w:szCs w:val="24"/>
        </w:rPr>
        <w:t xml:space="preserve"> </w:t>
      </w:r>
      <w:r>
        <w:rPr>
          <w:sz w:val="24"/>
          <w:szCs w:val="24"/>
        </w:rPr>
        <w:t>d</w:t>
      </w:r>
      <w:r>
        <w:rPr>
          <w:spacing w:val="1"/>
          <w:sz w:val="24"/>
          <w:szCs w:val="24"/>
        </w:rPr>
        <w:t>i</w:t>
      </w:r>
      <w:r>
        <w:rPr>
          <w:spacing w:val="-1"/>
          <w:sz w:val="24"/>
          <w:szCs w:val="24"/>
        </w:rPr>
        <w:t>s</w:t>
      </w:r>
      <w:r>
        <w:rPr>
          <w:sz w:val="24"/>
          <w:szCs w:val="24"/>
        </w:rPr>
        <w:t>u</w:t>
      </w:r>
      <w:r>
        <w:rPr>
          <w:spacing w:val="-1"/>
          <w:sz w:val="24"/>
          <w:szCs w:val="24"/>
        </w:rPr>
        <w:t>s</w:t>
      </w:r>
      <w:r>
        <w:rPr>
          <w:sz w:val="24"/>
          <w:szCs w:val="24"/>
        </w:rPr>
        <w:t>un</w:t>
      </w:r>
      <w:r>
        <w:rPr>
          <w:spacing w:val="1"/>
          <w:sz w:val="24"/>
          <w:szCs w:val="24"/>
        </w:rPr>
        <w:t>la</w:t>
      </w:r>
      <w:r>
        <w:rPr>
          <w:sz w:val="24"/>
          <w:szCs w:val="24"/>
        </w:rPr>
        <w:t xml:space="preserve">h </w:t>
      </w:r>
      <w:r>
        <w:rPr>
          <w:spacing w:val="1"/>
          <w:sz w:val="24"/>
          <w:szCs w:val="24"/>
        </w:rPr>
        <w:t>a</w:t>
      </w:r>
      <w:r>
        <w:rPr>
          <w:spacing w:val="-4"/>
          <w:sz w:val="24"/>
          <w:szCs w:val="24"/>
        </w:rPr>
        <w:t>r</w:t>
      </w:r>
      <w:r>
        <w:rPr>
          <w:spacing w:val="1"/>
          <w:sz w:val="24"/>
          <w:szCs w:val="24"/>
        </w:rPr>
        <w:t>a</w:t>
      </w:r>
      <w:r>
        <w:rPr>
          <w:sz w:val="24"/>
          <w:szCs w:val="24"/>
        </w:rPr>
        <w:t>h</w:t>
      </w:r>
      <w:r>
        <w:rPr>
          <w:spacing w:val="7"/>
          <w:sz w:val="24"/>
          <w:szCs w:val="24"/>
        </w:rPr>
        <w:t xml:space="preserve"> </w:t>
      </w:r>
      <w:r>
        <w:rPr>
          <w:spacing w:val="-1"/>
          <w:sz w:val="24"/>
          <w:szCs w:val="24"/>
        </w:rPr>
        <w:t>s</w:t>
      </w:r>
      <w:r>
        <w:rPr>
          <w:spacing w:val="1"/>
          <w:sz w:val="24"/>
          <w:szCs w:val="24"/>
        </w:rPr>
        <w:t>t</w:t>
      </w:r>
      <w:r>
        <w:rPr>
          <w:spacing w:val="-4"/>
          <w:sz w:val="24"/>
          <w:szCs w:val="24"/>
        </w:rPr>
        <w:t>r</w:t>
      </w:r>
      <w:r>
        <w:rPr>
          <w:spacing w:val="1"/>
          <w:sz w:val="24"/>
          <w:szCs w:val="24"/>
        </w:rPr>
        <w:t>ate</w:t>
      </w:r>
      <w:r>
        <w:rPr>
          <w:spacing w:val="-4"/>
          <w:sz w:val="24"/>
          <w:szCs w:val="24"/>
        </w:rPr>
        <w:t>g</w:t>
      </w:r>
      <w:r>
        <w:rPr>
          <w:spacing w:val="1"/>
          <w:sz w:val="24"/>
          <w:szCs w:val="24"/>
        </w:rPr>
        <w:t>i</w:t>
      </w:r>
      <w:r>
        <w:rPr>
          <w:sz w:val="24"/>
          <w:szCs w:val="24"/>
        </w:rPr>
        <w:t>,</w:t>
      </w:r>
      <w:r>
        <w:rPr>
          <w:spacing w:val="4"/>
          <w:sz w:val="24"/>
          <w:szCs w:val="24"/>
        </w:rPr>
        <w:t xml:space="preserve"> </w:t>
      </w:r>
      <w:r>
        <w:rPr>
          <w:spacing w:val="-8"/>
          <w:sz w:val="24"/>
          <w:szCs w:val="24"/>
        </w:rPr>
        <w:t>y</w:t>
      </w:r>
      <w:r>
        <w:rPr>
          <w:spacing w:val="1"/>
          <w:sz w:val="24"/>
          <w:szCs w:val="24"/>
        </w:rPr>
        <w:t>a</w:t>
      </w:r>
      <w:r>
        <w:rPr>
          <w:sz w:val="24"/>
          <w:szCs w:val="24"/>
        </w:rPr>
        <w:t>kn</w:t>
      </w:r>
      <w:r>
        <w:rPr>
          <w:spacing w:val="5"/>
          <w:sz w:val="24"/>
          <w:szCs w:val="24"/>
        </w:rPr>
        <w:t>i</w:t>
      </w:r>
      <w:r>
        <w:rPr>
          <w:sz w:val="24"/>
          <w:szCs w:val="24"/>
        </w:rPr>
        <w:t>:</w:t>
      </w:r>
    </w:p>
    <w:p w:rsidR="00593081" w:rsidRDefault="00642B6C">
      <w:pPr>
        <w:ind w:left="480"/>
        <w:rPr>
          <w:sz w:val="24"/>
          <w:szCs w:val="24"/>
        </w:rPr>
        <w:sectPr w:rsidR="00593081">
          <w:pgSz w:w="11920" w:h="16840"/>
          <w:pgMar w:top="1360" w:right="1320" w:bottom="280" w:left="1680" w:header="0" w:footer="868" w:gutter="0"/>
          <w:cols w:space="720"/>
        </w:sectPr>
      </w:pPr>
      <w:r>
        <w:rPr>
          <w:sz w:val="24"/>
          <w:szCs w:val="24"/>
        </w:rPr>
        <w:t xml:space="preserve">1.  </w:t>
      </w:r>
      <w:r>
        <w:rPr>
          <w:spacing w:val="1"/>
          <w:sz w:val="24"/>
          <w:szCs w:val="24"/>
        </w:rPr>
        <w:t xml:space="preserve">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a</w:t>
      </w:r>
      <w:r>
        <w:rPr>
          <w:spacing w:val="3"/>
          <w:sz w:val="24"/>
          <w:szCs w:val="24"/>
        </w:rPr>
        <w:t xml:space="preserve"> </w:t>
      </w:r>
      <w:r>
        <w:rPr>
          <w:sz w:val="24"/>
          <w:szCs w:val="24"/>
        </w:rPr>
        <w:t>ku</w:t>
      </w:r>
      <w:r>
        <w:rPr>
          <w:spacing w:val="1"/>
          <w:sz w:val="24"/>
          <w:szCs w:val="24"/>
        </w:rPr>
        <w:t>a</w:t>
      </w:r>
      <w:r>
        <w:rPr>
          <w:sz w:val="24"/>
          <w:szCs w:val="24"/>
        </w:rPr>
        <w:t>n</w:t>
      </w:r>
      <w:r>
        <w:rPr>
          <w:spacing w:val="1"/>
          <w:sz w:val="24"/>
          <w:szCs w:val="24"/>
        </w:rPr>
        <w:t>tita</w:t>
      </w:r>
      <w:r>
        <w:rPr>
          <w:sz w:val="24"/>
          <w:szCs w:val="24"/>
        </w:rPr>
        <w:t>s</w:t>
      </w:r>
      <w:r>
        <w:rPr>
          <w:spacing w:val="-1"/>
          <w:sz w:val="24"/>
          <w:szCs w:val="24"/>
        </w:rPr>
        <w:t xml:space="preserve"> </w:t>
      </w:r>
      <w:r>
        <w:rPr>
          <w:sz w:val="24"/>
          <w:szCs w:val="24"/>
        </w:rPr>
        <w:t>d</w:t>
      </w:r>
      <w:r>
        <w:rPr>
          <w:spacing w:val="1"/>
          <w:sz w:val="24"/>
          <w:szCs w:val="24"/>
        </w:rPr>
        <w:t>a</w:t>
      </w:r>
      <w:r>
        <w:rPr>
          <w:sz w:val="24"/>
          <w:szCs w:val="24"/>
        </w:rPr>
        <w:t>n k</w:t>
      </w:r>
      <w:r>
        <w:rPr>
          <w:spacing w:val="-4"/>
          <w:sz w:val="24"/>
          <w:szCs w:val="24"/>
        </w:rPr>
        <w:t>u</w:t>
      </w:r>
      <w:r>
        <w:rPr>
          <w:spacing w:val="1"/>
          <w:sz w:val="24"/>
          <w:szCs w:val="24"/>
        </w:rPr>
        <w:t>al</w:t>
      </w:r>
      <w:r>
        <w:rPr>
          <w:spacing w:val="-3"/>
          <w:sz w:val="24"/>
          <w:szCs w:val="24"/>
        </w:rPr>
        <w:t>i</w:t>
      </w:r>
      <w:r>
        <w:rPr>
          <w:spacing w:val="1"/>
          <w:sz w:val="24"/>
          <w:szCs w:val="24"/>
        </w:rPr>
        <w:t>ta</w:t>
      </w:r>
      <w:r>
        <w:rPr>
          <w:sz w:val="24"/>
          <w:szCs w:val="24"/>
        </w:rPr>
        <w:t>s</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w:t>
      </w:r>
    </w:p>
    <w:p w:rsidR="00593081" w:rsidRDefault="00642B6C">
      <w:pPr>
        <w:spacing w:before="60"/>
        <w:ind w:left="480"/>
        <w:rPr>
          <w:sz w:val="24"/>
          <w:szCs w:val="24"/>
        </w:rPr>
      </w:pPr>
      <w:r>
        <w:rPr>
          <w:sz w:val="24"/>
          <w:szCs w:val="24"/>
        </w:rPr>
        <w:lastRenderedPageBreak/>
        <w:t xml:space="preserve">2.  </w:t>
      </w:r>
      <w:r>
        <w:rPr>
          <w:spacing w:val="1"/>
          <w:sz w:val="24"/>
          <w:szCs w:val="24"/>
        </w:rPr>
        <w:t xml:space="preserve"> Te</w:t>
      </w:r>
      <w:r>
        <w:rPr>
          <w:sz w:val="24"/>
          <w:szCs w:val="24"/>
        </w:rPr>
        <w:t>r</w:t>
      </w:r>
      <w:r>
        <w:rPr>
          <w:spacing w:val="1"/>
          <w:sz w:val="24"/>
          <w:szCs w:val="24"/>
        </w:rPr>
        <w:t>la</w:t>
      </w:r>
      <w:r>
        <w:rPr>
          <w:sz w:val="24"/>
          <w:szCs w:val="24"/>
        </w:rPr>
        <w:t>k</w:t>
      </w:r>
      <w:r>
        <w:rPr>
          <w:spacing w:val="-1"/>
          <w:sz w:val="24"/>
          <w:szCs w:val="24"/>
        </w:rPr>
        <w:t>s</w:t>
      </w:r>
      <w:r>
        <w:rPr>
          <w:spacing w:val="1"/>
          <w:sz w:val="24"/>
          <w:szCs w:val="24"/>
        </w:rPr>
        <w:t>a</w:t>
      </w:r>
      <w:r>
        <w:rPr>
          <w:spacing w:val="-4"/>
          <w:sz w:val="24"/>
          <w:szCs w:val="24"/>
        </w:rPr>
        <w:t>n</w:t>
      </w:r>
      <w:r>
        <w:rPr>
          <w:spacing w:val="1"/>
          <w:sz w:val="24"/>
          <w:szCs w:val="24"/>
        </w:rPr>
        <w:t>a</w:t>
      </w:r>
      <w:r>
        <w:rPr>
          <w:sz w:val="24"/>
          <w:szCs w:val="24"/>
        </w:rPr>
        <w:t>n</w:t>
      </w:r>
      <w:r>
        <w:rPr>
          <w:spacing w:val="-8"/>
          <w:sz w:val="24"/>
          <w:szCs w:val="24"/>
        </w:rPr>
        <w:t>y</w:t>
      </w:r>
      <w:r>
        <w:rPr>
          <w:sz w:val="24"/>
          <w:szCs w:val="24"/>
        </w:rPr>
        <w:t>a</w:t>
      </w:r>
      <w:r>
        <w:rPr>
          <w:spacing w:val="1"/>
          <w:sz w:val="24"/>
          <w:szCs w:val="24"/>
        </w:rPr>
        <w:t xml:space="preserve"> </w:t>
      </w:r>
      <w:r>
        <w:rPr>
          <w:spacing w:val="-1"/>
          <w:sz w:val="24"/>
          <w:szCs w:val="24"/>
        </w:rPr>
        <w:t>s</w:t>
      </w:r>
      <w:r>
        <w:rPr>
          <w:spacing w:val="1"/>
          <w:sz w:val="24"/>
          <w:szCs w:val="24"/>
        </w:rPr>
        <w:t>i</w:t>
      </w:r>
      <w:r>
        <w:rPr>
          <w:sz w:val="24"/>
          <w:szCs w:val="24"/>
        </w:rPr>
        <w:t>nkron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d</w:t>
      </w:r>
      <w:r>
        <w:rPr>
          <w:spacing w:val="1"/>
          <w:sz w:val="24"/>
          <w:szCs w:val="24"/>
        </w:rPr>
        <w:t>a</w:t>
      </w:r>
      <w:r>
        <w:rPr>
          <w:sz w:val="24"/>
          <w:szCs w:val="24"/>
        </w:rPr>
        <w:t>n op</w:t>
      </w:r>
      <w:r>
        <w:rPr>
          <w:spacing w:val="1"/>
          <w:sz w:val="24"/>
          <w:szCs w:val="24"/>
        </w:rPr>
        <w:t>tim</w:t>
      </w:r>
      <w:r>
        <w:rPr>
          <w:spacing w:val="-3"/>
          <w:sz w:val="24"/>
          <w:szCs w:val="24"/>
        </w:rPr>
        <w:t>a</w:t>
      </w:r>
      <w:r>
        <w:rPr>
          <w:spacing w:val="1"/>
          <w:sz w:val="24"/>
          <w:szCs w:val="24"/>
        </w:rPr>
        <w:t>li</w:t>
      </w:r>
      <w:r>
        <w:rPr>
          <w:spacing w:val="-1"/>
          <w:sz w:val="24"/>
          <w:szCs w:val="24"/>
        </w:rPr>
        <w:t>s</w:t>
      </w:r>
      <w:r>
        <w:rPr>
          <w:spacing w:val="-3"/>
          <w:sz w:val="24"/>
          <w:szCs w:val="24"/>
        </w:rPr>
        <w:t>a</w:t>
      </w:r>
      <w:r>
        <w:rPr>
          <w:spacing w:val="-1"/>
          <w:sz w:val="24"/>
          <w:szCs w:val="24"/>
        </w:rPr>
        <w:t>s</w:t>
      </w:r>
      <w:r>
        <w:rPr>
          <w:sz w:val="24"/>
          <w:szCs w:val="24"/>
        </w:rPr>
        <w:t>i</w:t>
      </w:r>
      <w:r>
        <w:rPr>
          <w:spacing w:val="1"/>
          <w:sz w:val="24"/>
          <w:szCs w:val="24"/>
        </w:rPr>
        <w:t xml:space="preserve"> m</w:t>
      </w:r>
      <w:r>
        <w:rPr>
          <w:sz w:val="24"/>
          <w:szCs w:val="24"/>
        </w:rPr>
        <w:t>u</w:t>
      </w:r>
      <w:r>
        <w:rPr>
          <w:spacing w:val="1"/>
          <w:sz w:val="24"/>
          <w:szCs w:val="24"/>
        </w:rPr>
        <w:t>t</w:t>
      </w:r>
      <w:r>
        <w:rPr>
          <w:sz w:val="24"/>
          <w:szCs w:val="24"/>
        </w:rPr>
        <w:t>u.</w:t>
      </w:r>
    </w:p>
    <w:p w:rsidR="00593081" w:rsidRDefault="00593081">
      <w:pPr>
        <w:spacing w:before="6" w:line="120" w:lineRule="exact"/>
        <w:rPr>
          <w:sz w:val="13"/>
          <w:szCs w:val="13"/>
        </w:rPr>
      </w:pPr>
    </w:p>
    <w:p w:rsidR="00593081" w:rsidRDefault="00642B6C">
      <w:pPr>
        <w:ind w:left="480"/>
        <w:rPr>
          <w:sz w:val="24"/>
          <w:szCs w:val="24"/>
        </w:rPr>
      </w:pPr>
      <w:r>
        <w:rPr>
          <w:sz w:val="24"/>
          <w:szCs w:val="24"/>
        </w:rPr>
        <w:t xml:space="preserve">3.  </w:t>
      </w:r>
      <w:r>
        <w:rPr>
          <w:spacing w:val="1"/>
          <w:sz w:val="24"/>
          <w:szCs w:val="24"/>
        </w:rPr>
        <w:t xml:space="preserve"> </w:t>
      </w:r>
      <w:r>
        <w:rPr>
          <w:spacing w:val="-1"/>
          <w:sz w:val="24"/>
          <w:szCs w:val="24"/>
        </w:rPr>
        <w:t>M</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 k</w:t>
      </w:r>
      <w:r>
        <w:rPr>
          <w:spacing w:val="1"/>
          <w:sz w:val="24"/>
          <w:szCs w:val="24"/>
        </w:rPr>
        <w:t>a</w:t>
      </w:r>
      <w:r>
        <w:rPr>
          <w:sz w:val="24"/>
          <w:szCs w:val="24"/>
        </w:rPr>
        <w:t>p</w:t>
      </w:r>
      <w:r>
        <w:rPr>
          <w:spacing w:val="1"/>
          <w:sz w:val="24"/>
          <w:szCs w:val="24"/>
        </w:rPr>
        <w:t>a</w:t>
      </w:r>
      <w:r>
        <w:rPr>
          <w:spacing w:val="-1"/>
          <w:sz w:val="24"/>
          <w:szCs w:val="24"/>
        </w:rPr>
        <w:t>s</w:t>
      </w:r>
      <w:r>
        <w:rPr>
          <w:spacing w:val="1"/>
          <w:sz w:val="24"/>
          <w:szCs w:val="24"/>
        </w:rPr>
        <w:t>it</w:t>
      </w:r>
      <w:r>
        <w:rPr>
          <w:spacing w:val="5"/>
          <w:sz w:val="24"/>
          <w:szCs w:val="24"/>
        </w:rPr>
        <w:t>a</w:t>
      </w:r>
      <w:r>
        <w:rPr>
          <w:sz w:val="24"/>
          <w:szCs w:val="24"/>
        </w:rPr>
        <w:t>s</w:t>
      </w:r>
      <w:r>
        <w:rPr>
          <w:spacing w:val="-1"/>
          <w:sz w:val="24"/>
          <w:szCs w:val="24"/>
        </w:rPr>
        <w:t xml:space="preserve"> </w:t>
      </w:r>
      <w:r>
        <w:rPr>
          <w:sz w:val="24"/>
          <w:szCs w:val="24"/>
        </w:rPr>
        <w:t>do</w:t>
      </w:r>
      <w:r>
        <w:rPr>
          <w:spacing w:val="-1"/>
          <w:sz w:val="24"/>
          <w:szCs w:val="24"/>
        </w:rPr>
        <w:t>s</w:t>
      </w:r>
      <w:r>
        <w:rPr>
          <w:spacing w:val="1"/>
          <w:sz w:val="24"/>
          <w:szCs w:val="24"/>
        </w:rPr>
        <w:t>e</w:t>
      </w:r>
      <w:r>
        <w:rPr>
          <w:sz w:val="24"/>
          <w:szCs w:val="24"/>
        </w:rPr>
        <w:t>n 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w:t>
      </w:r>
      <w:r>
        <w:rPr>
          <w:sz w:val="24"/>
          <w:szCs w:val="24"/>
        </w:rPr>
        <w:t>b</w:t>
      </w:r>
      <w:r>
        <w:rPr>
          <w:spacing w:val="-3"/>
          <w:sz w:val="24"/>
          <w:szCs w:val="24"/>
        </w:rPr>
        <w:t>i</w:t>
      </w:r>
      <w:r>
        <w:rPr>
          <w:sz w:val="24"/>
          <w:szCs w:val="24"/>
        </w:rPr>
        <w:t>d</w:t>
      </w:r>
      <w:r>
        <w:rPr>
          <w:spacing w:val="1"/>
          <w:sz w:val="24"/>
          <w:szCs w:val="24"/>
        </w:rPr>
        <w:t>a</w:t>
      </w:r>
      <w:r>
        <w:rPr>
          <w:sz w:val="24"/>
          <w:szCs w:val="24"/>
        </w:rPr>
        <w:t>ng</w:t>
      </w:r>
      <w:r>
        <w:rPr>
          <w:spacing w:val="-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w:t>
      </w:r>
      <w:r>
        <w:rPr>
          <w:spacing w:val="1"/>
          <w:sz w:val="24"/>
          <w:szCs w:val="24"/>
        </w:rPr>
        <w:t>dia</w:t>
      </w:r>
      <w:r>
        <w:rPr>
          <w:sz w:val="24"/>
          <w:szCs w:val="24"/>
        </w:rPr>
        <w:t>n.</w:t>
      </w:r>
    </w:p>
    <w:p w:rsidR="00593081" w:rsidRDefault="00593081">
      <w:pPr>
        <w:spacing w:before="10" w:line="120" w:lineRule="exact"/>
        <w:rPr>
          <w:sz w:val="13"/>
          <w:szCs w:val="13"/>
        </w:rPr>
      </w:pPr>
    </w:p>
    <w:p w:rsidR="00593081" w:rsidRDefault="00642B6C">
      <w:pPr>
        <w:ind w:left="480"/>
        <w:rPr>
          <w:sz w:val="24"/>
          <w:szCs w:val="24"/>
        </w:rPr>
      </w:pPr>
      <w:r>
        <w:rPr>
          <w:sz w:val="24"/>
          <w:szCs w:val="24"/>
        </w:rPr>
        <w:t xml:space="preserve">4.  </w:t>
      </w:r>
      <w:r>
        <w:rPr>
          <w:spacing w:val="1"/>
          <w:sz w:val="24"/>
          <w:szCs w:val="24"/>
        </w:rPr>
        <w:t xml:space="preserve"> </w:t>
      </w: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a</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z w:val="24"/>
          <w:szCs w:val="24"/>
        </w:rPr>
        <w:t>u</w:t>
      </w:r>
      <w:r>
        <w:rPr>
          <w:spacing w:val="1"/>
          <w:sz w:val="24"/>
          <w:szCs w:val="24"/>
        </w:rPr>
        <w:t>ata</w:t>
      </w:r>
      <w:r>
        <w:rPr>
          <w:sz w:val="24"/>
          <w:szCs w:val="24"/>
        </w:rPr>
        <w:t>n</w:t>
      </w:r>
      <w:r>
        <w:rPr>
          <w:spacing w:val="2"/>
          <w:sz w:val="24"/>
          <w:szCs w:val="24"/>
        </w:rPr>
        <w:t xml:space="preserve"> </w:t>
      </w:r>
      <w:r>
        <w:rPr>
          <w:spacing w:val="1"/>
          <w:sz w:val="24"/>
          <w:szCs w:val="24"/>
        </w:rPr>
        <w:t>jeja</w:t>
      </w:r>
      <w:r>
        <w:rPr>
          <w:spacing w:val="-4"/>
          <w:sz w:val="24"/>
          <w:szCs w:val="24"/>
        </w:rPr>
        <w:t>r</w:t>
      </w:r>
      <w:r>
        <w:rPr>
          <w:spacing w:val="1"/>
          <w:sz w:val="24"/>
          <w:szCs w:val="24"/>
        </w:rPr>
        <w:t>i</w:t>
      </w:r>
      <w:r>
        <w:rPr>
          <w:sz w:val="24"/>
          <w:szCs w:val="24"/>
        </w:rPr>
        <w:t>n</w:t>
      </w:r>
      <w:r>
        <w:rPr>
          <w:spacing w:val="-4"/>
          <w:sz w:val="24"/>
          <w:szCs w:val="24"/>
        </w:rPr>
        <w:t>g</w:t>
      </w:r>
      <w:r>
        <w:rPr>
          <w:spacing w:val="-3"/>
          <w:sz w:val="24"/>
          <w:szCs w:val="24"/>
        </w:rPr>
        <w:t>/</w:t>
      </w:r>
      <w:r>
        <w:rPr>
          <w:sz w:val="24"/>
          <w:szCs w:val="24"/>
        </w:rPr>
        <w:t>k</w:t>
      </w:r>
      <w:r>
        <w:rPr>
          <w:spacing w:val="1"/>
          <w:sz w:val="24"/>
          <w:szCs w:val="24"/>
        </w:rPr>
        <w:t>e</w:t>
      </w:r>
      <w:r>
        <w:rPr>
          <w:sz w:val="24"/>
          <w:szCs w:val="24"/>
        </w:rPr>
        <w:t>r</w:t>
      </w:r>
      <w:r>
        <w:rPr>
          <w:spacing w:val="1"/>
          <w:sz w:val="24"/>
          <w:szCs w:val="24"/>
        </w:rPr>
        <w:t>ja</w:t>
      </w:r>
      <w:r>
        <w:rPr>
          <w:spacing w:val="-1"/>
          <w:sz w:val="24"/>
          <w:szCs w:val="24"/>
        </w:rPr>
        <w:t>s</w:t>
      </w:r>
      <w:r>
        <w:rPr>
          <w:spacing w:val="1"/>
          <w:sz w:val="24"/>
          <w:szCs w:val="24"/>
        </w:rPr>
        <w:t>am</w:t>
      </w:r>
      <w:r>
        <w:rPr>
          <w:sz w:val="24"/>
          <w:szCs w:val="24"/>
        </w:rPr>
        <w:t>a</w:t>
      </w:r>
      <w:r>
        <w:rPr>
          <w:spacing w:val="4"/>
          <w:sz w:val="24"/>
          <w:szCs w:val="24"/>
        </w:rPr>
        <w:t xml:space="preserve"> </w:t>
      </w:r>
      <w:r>
        <w:rPr>
          <w:sz w:val="24"/>
          <w:szCs w:val="24"/>
        </w:rPr>
        <w:t>p</w:t>
      </w:r>
      <w:r>
        <w:rPr>
          <w:spacing w:val="1"/>
          <w:sz w:val="24"/>
          <w:szCs w:val="24"/>
        </w:rPr>
        <w:t>e</w:t>
      </w:r>
      <w:r>
        <w:rPr>
          <w:spacing w:val="-4"/>
          <w:sz w:val="24"/>
          <w:szCs w:val="24"/>
        </w:rPr>
        <w:t>ng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b</w:t>
      </w:r>
      <w:r>
        <w:rPr>
          <w:spacing w:val="1"/>
          <w:sz w:val="24"/>
          <w:szCs w:val="24"/>
        </w:rPr>
        <w:t>e</w:t>
      </w:r>
      <w:r>
        <w:rPr>
          <w:sz w:val="24"/>
          <w:szCs w:val="24"/>
        </w:rPr>
        <w:t>rb</w:t>
      </w:r>
      <w:r>
        <w:rPr>
          <w:spacing w:val="1"/>
          <w:sz w:val="24"/>
          <w:szCs w:val="24"/>
        </w:rPr>
        <w:t>a</w:t>
      </w:r>
      <w:r>
        <w:rPr>
          <w:spacing w:val="-4"/>
          <w:sz w:val="24"/>
          <w:szCs w:val="24"/>
        </w:rPr>
        <w:t>g</w:t>
      </w:r>
      <w:r>
        <w:rPr>
          <w:spacing w:val="1"/>
          <w:sz w:val="24"/>
          <w:szCs w:val="24"/>
        </w:rPr>
        <w:t>a</w:t>
      </w:r>
      <w:r>
        <w:rPr>
          <w:spacing w:val="3"/>
          <w:sz w:val="24"/>
          <w:szCs w:val="24"/>
        </w:rPr>
        <w:t>i</w:t>
      </w:r>
      <w:r>
        <w:rPr>
          <w:sz w:val="24"/>
          <w:szCs w:val="24"/>
        </w:rPr>
        <w:t>.</w:t>
      </w:r>
    </w:p>
    <w:p w:rsidR="00593081" w:rsidRDefault="00593081">
      <w:pPr>
        <w:spacing w:before="6" w:line="120" w:lineRule="exact"/>
        <w:rPr>
          <w:sz w:val="13"/>
          <w:szCs w:val="13"/>
        </w:rPr>
      </w:pPr>
    </w:p>
    <w:p w:rsidR="00593081" w:rsidRDefault="00642B6C">
      <w:pPr>
        <w:ind w:left="480"/>
        <w:rPr>
          <w:sz w:val="24"/>
          <w:szCs w:val="24"/>
        </w:rPr>
      </w:pPr>
      <w:r>
        <w:rPr>
          <w:sz w:val="24"/>
          <w:szCs w:val="24"/>
        </w:rPr>
        <w:t xml:space="preserve">5.  </w:t>
      </w:r>
      <w:r>
        <w:rPr>
          <w:spacing w:val="1"/>
          <w:sz w:val="24"/>
          <w:szCs w:val="24"/>
        </w:rPr>
        <w:t xml:space="preserve"> </w:t>
      </w: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a</w:t>
      </w:r>
      <w:r>
        <w:rPr>
          <w:spacing w:val="2"/>
          <w:sz w:val="24"/>
          <w:szCs w:val="24"/>
        </w:rPr>
        <w:t xml:space="preserve"> </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mi</w:t>
      </w:r>
      <w:r>
        <w:rPr>
          <w:sz w:val="24"/>
          <w:szCs w:val="24"/>
        </w:rPr>
        <w:t>n</w:t>
      </w:r>
      <w:r>
        <w:rPr>
          <w:spacing w:val="1"/>
          <w:sz w:val="24"/>
          <w:szCs w:val="24"/>
        </w:rPr>
        <w:t>ist</w:t>
      </w:r>
      <w:r>
        <w:rPr>
          <w:spacing w:val="-4"/>
          <w:sz w:val="24"/>
          <w:szCs w:val="24"/>
        </w:rPr>
        <w:t>r</w:t>
      </w:r>
      <w:r>
        <w:rPr>
          <w:spacing w:val="1"/>
          <w:sz w:val="24"/>
          <w:szCs w:val="24"/>
        </w:rPr>
        <w:t>a</w:t>
      </w:r>
      <w:r>
        <w:rPr>
          <w:spacing w:val="-1"/>
          <w:sz w:val="24"/>
          <w:szCs w:val="24"/>
        </w:rPr>
        <w:t>s</w:t>
      </w:r>
      <w:r>
        <w:rPr>
          <w:sz w:val="24"/>
          <w:szCs w:val="24"/>
        </w:rPr>
        <w:t>i</w:t>
      </w:r>
      <w:r>
        <w:rPr>
          <w:spacing w:val="1"/>
          <w:sz w:val="24"/>
          <w:szCs w:val="24"/>
        </w:rPr>
        <w:t xml:space="preserve"> m</w:t>
      </w:r>
      <w:r>
        <w:rPr>
          <w:spacing w:val="-3"/>
          <w:sz w:val="24"/>
          <w:szCs w:val="24"/>
        </w:rPr>
        <w:t>e</w:t>
      </w:r>
      <w:r>
        <w:rPr>
          <w:spacing w:val="1"/>
          <w:sz w:val="24"/>
          <w:szCs w:val="24"/>
        </w:rPr>
        <w:t>lal</w:t>
      </w:r>
      <w:r>
        <w:rPr>
          <w:spacing w:val="-4"/>
          <w:sz w:val="24"/>
          <w:szCs w:val="24"/>
        </w:rPr>
        <w:t>u</w:t>
      </w:r>
      <w:r>
        <w:rPr>
          <w:sz w:val="24"/>
          <w:szCs w:val="24"/>
        </w:rPr>
        <w:t>i</w:t>
      </w:r>
      <w:r>
        <w:rPr>
          <w:spacing w:val="4"/>
          <w:sz w:val="24"/>
          <w:szCs w:val="24"/>
        </w:rPr>
        <w:t xml:space="preserve"> </w:t>
      </w:r>
      <w:r>
        <w:rPr>
          <w:sz w:val="24"/>
          <w:szCs w:val="24"/>
        </w:rPr>
        <w:t>p</w:t>
      </w:r>
      <w:r>
        <w:rPr>
          <w:spacing w:val="1"/>
          <w:sz w:val="24"/>
          <w:szCs w:val="24"/>
        </w:rPr>
        <w:t>a</w:t>
      </w:r>
      <w:r>
        <w:rPr>
          <w:sz w:val="24"/>
          <w:szCs w:val="24"/>
        </w:rPr>
        <w:t>da</w:t>
      </w:r>
      <w:r>
        <w:rPr>
          <w:spacing w:val="-2"/>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ian</w:t>
      </w:r>
      <w:r>
        <w:rPr>
          <w:sz w:val="24"/>
          <w:szCs w:val="24"/>
        </w:rPr>
        <w:t>.</w:t>
      </w:r>
    </w:p>
    <w:p w:rsidR="00593081" w:rsidRDefault="00593081">
      <w:pPr>
        <w:spacing w:line="140" w:lineRule="exact"/>
        <w:rPr>
          <w:sz w:val="14"/>
          <w:szCs w:val="14"/>
        </w:rPr>
      </w:pPr>
    </w:p>
    <w:p w:rsidR="00593081" w:rsidRDefault="00642B6C">
      <w:pPr>
        <w:ind w:left="480"/>
        <w:rPr>
          <w:sz w:val="24"/>
          <w:szCs w:val="24"/>
        </w:rPr>
        <w:sectPr w:rsidR="00593081">
          <w:pgSz w:w="11920" w:h="16840"/>
          <w:pgMar w:top="1360" w:right="1680" w:bottom="280" w:left="1680" w:header="0" w:footer="868" w:gutter="0"/>
          <w:cols w:space="720"/>
        </w:sectPr>
      </w:pPr>
      <w:r>
        <w:rPr>
          <w:sz w:val="24"/>
          <w:szCs w:val="24"/>
        </w:rPr>
        <w:t xml:space="preserve">6.  </w:t>
      </w:r>
      <w:r>
        <w:rPr>
          <w:spacing w:val="1"/>
          <w:sz w:val="24"/>
          <w:szCs w:val="24"/>
        </w:rPr>
        <w:t xml:space="preserve"> Te</w:t>
      </w:r>
      <w:r>
        <w:rPr>
          <w:sz w:val="24"/>
          <w:szCs w:val="24"/>
        </w:rPr>
        <w:t>r</w:t>
      </w:r>
      <w:r>
        <w:rPr>
          <w:spacing w:val="-1"/>
          <w:sz w:val="24"/>
          <w:szCs w:val="24"/>
        </w:rPr>
        <w:t>s</w:t>
      </w:r>
      <w:r>
        <w:rPr>
          <w:spacing w:val="1"/>
          <w:sz w:val="24"/>
          <w:szCs w:val="24"/>
        </w:rPr>
        <w:t>e</w:t>
      </w:r>
      <w:r>
        <w:rPr>
          <w:sz w:val="24"/>
          <w:szCs w:val="24"/>
        </w:rPr>
        <w:t>d</w:t>
      </w:r>
      <w:r>
        <w:rPr>
          <w:spacing w:val="1"/>
          <w:sz w:val="24"/>
          <w:szCs w:val="24"/>
        </w:rPr>
        <w:t>ia</w:t>
      </w:r>
      <w:r>
        <w:rPr>
          <w:sz w:val="24"/>
          <w:szCs w:val="24"/>
        </w:rPr>
        <w:t>n</w:t>
      </w:r>
      <w:r>
        <w:rPr>
          <w:spacing w:val="-8"/>
          <w:sz w:val="24"/>
          <w:szCs w:val="24"/>
        </w:rPr>
        <w:t>y</w:t>
      </w:r>
      <w:r>
        <w:rPr>
          <w:sz w:val="24"/>
          <w:szCs w:val="24"/>
        </w:rPr>
        <w:t>a</w:t>
      </w:r>
      <w:r>
        <w:rPr>
          <w:spacing w:val="2"/>
          <w:sz w:val="24"/>
          <w:szCs w:val="24"/>
        </w:rPr>
        <w:t xml:space="preserve"> </w:t>
      </w:r>
      <w:r>
        <w:rPr>
          <w:spacing w:val="-1"/>
          <w:sz w:val="24"/>
          <w:szCs w:val="24"/>
        </w:rPr>
        <w:t>s</w:t>
      </w:r>
      <w:r>
        <w:rPr>
          <w:spacing w:val="1"/>
          <w:sz w:val="24"/>
          <w:szCs w:val="24"/>
        </w:rPr>
        <w:t>a</w:t>
      </w:r>
      <w:r>
        <w:rPr>
          <w:sz w:val="24"/>
          <w:szCs w:val="24"/>
        </w:rPr>
        <w:t>r</w:t>
      </w:r>
      <w:r>
        <w:rPr>
          <w:spacing w:val="1"/>
          <w:sz w:val="24"/>
          <w:szCs w:val="24"/>
        </w:rPr>
        <w:t>a</w:t>
      </w:r>
      <w:r>
        <w:rPr>
          <w:sz w:val="24"/>
          <w:szCs w:val="24"/>
        </w:rPr>
        <w:t>na</w:t>
      </w:r>
      <w:r>
        <w:rPr>
          <w:spacing w:val="1"/>
          <w:sz w:val="24"/>
          <w:szCs w:val="24"/>
        </w:rPr>
        <w:t xml:space="preserve"> </w:t>
      </w:r>
      <w:r>
        <w:rPr>
          <w:sz w:val="24"/>
          <w:szCs w:val="24"/>
        </w:rPr>
        <w:t>d</w:t>
      </w:r>
      <w:r>
        <w:rPr>
          <w:spacing w:val="1"/>
          <w:sz w:val="24"/>
          <w:szCs w:val="24"/>
        </w:rPr>
        <w:t>a</w:t>
      </w:r>
      <w:r>
        <w:rPr>
          <w:sz w:val="24"/>
          <w:szCs w:val="24"/>
        </w:rPr>
        <w:t>n pr</w:t>
      </w:r>
      <w:r>
        <w:rPr>
          <w:spacing w:val="1"/>
          <w:sz w:val="24"/>
          <w:szCs w:val="24"/>
        </w:rPr>
        <w:t>a</w:t>
      </w:r>
      <w:r>
        <w:rPr>
          <w:spacing w:val="-1"/>
          <w:sz w:val="24"/>
          <w:szCs w:val="24"/>
        </w:rPr>
        <w:t>s</w:t>
      </w:r>
      <w:r>
        <w:rPr>
          <w:spacing w:val="1"/>
          <w:sz w:val="24"/>
          <w:szCs w:val="24"/>
        </w:rPr>
        <w:t>a</w:t>
      </w:r>
      <w:r>
        <w:rPr>
          <w:spacing w:val="-4"/>
          <w:sz w:val="24"/>
          <w:szCs w:val="24"/>
        </w:rPr>
        <w:t>r</w:t>
      </w:r>
      <w:r>
        <w:rPr>
          <w:spacing w:val="1"/>
          <w:sz w:val="24"/>
          <w:szCs w:val="24"/>
        </w:rPr>
        <w:t>a</w:t>
      </w:r>
      <w:r>
        <w:rPr>
          <w:sz w:val="24"/>
          <w:szCs w:val="24"/>
        </w:rPr>
        <w:t>na</w:t>
      </w:r>
      <w:r>
        <w:rPr>
          <w:spacing w:val="4"/>
          <w:sz w:val="24"/>
          <w:szCs w:val="24"/>
        </w:rPr>
        <w:t xml:space="preserve"> </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1"/>
          <w:sz w:val="24"/>
          <w:szCs w:val="24"/>
        </w:rPr>
        <w:t xml:space="preserve"> </w:t>
      </w:r>
      <w:r>
        <w:rPr>
          <w:sz w:val="24"/>
          <w:szCs w:val="24"/>
        </w:rPr>
        <w:t>p</w:t>
      </w:r>
      <w:r>
        <w:rPr>
          <w:spacing w:val="-3"/>
          <w:sz w:val="24"/>
          <w:szCs w:val="24"/>
        </w:rPr>
        <w:t>e</w:t>
      </w:r>
      <w:r>
        <w:rPr>
          <w:spacing w:val="1"/>
          <w:sz w:val="24"/>
          <w:szCs w:val="24"/>
        </w:rPr>
        <w:t>meli</w:t>
      </w:r>
      <w:r>
        <w:rPr>
          <w:spacing w:val="-4"/>
          <w:sz w:val="24"/>
          <w:szCs w:val="24"/>
        </w:rPr>
        <w:t>h</w:t>
      </w:r>
      <w:r>
        <w:rPr>
          <w:spacing w:val="1"/>
          <w:sz w:val="24"/>
          <w:szCs w:val="24"/>
        </w:rPr>
        <w:t>a</w:t>
      </w:r>
      <w:r>
        <w:rPr>
          <w:sz w:val="24"/>
          <w:szCs w:val="24"/>
        </w:rPr>
        <w:t>r</w:t>
      </w:r>
      <w:r>
        <w:rPr>
          <w:spacing w:val="1"/>
          <w:sz w:val="24"/>
          <w:szCs w:val="24"/>
        </w:rPr>
        <w:t>a</w:t>
      </w:r>
      <w:r>
        <w:rPr>
          <w:sz w:val="24"/>
          <w:szCs w:val="24"/>
        </w:rPr>
        <w:t>nn</w:t>
      </w:r>
      <w:r>
        <w:rPr>
          <w:spacing w:val="-8"/>
          <w:sz w:val="24"/>
          <w:szCs w:val="24"/>
        </w:rPr>
        <w:t>y</w:t>
      </w:r>
      <w:r>
        <w:rPr>
          <w:sz w:val="24"/>
          <w:szCs w:val="24"/>
        </w:rPr>
        <w:t>a</w:t>
      </w:r>
      <w:r>
        <w:rPr>
          <w:spacing w:val="4"/>
          <w:sz w:val="24"/>
          <w:szCs w:val="24"/>
        </w:rPr>
        <w:t xml:space="preserve"> </w:t>
      </w:r>
      <w:r>
        <w:rPr>
          <w:sz w:val="24"/>
          <w:szCs w:val="24"/>
        </w:rPr>
        <w:t>di</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w:t>
      </w:r>
    </w:p>
    <w:p w:rsidR="00593081" w:rsidRDefault="00642B6C">
      <w:pPr>
        <w:spacing w:before="64"/>
        <w:ind w:left="3872" w:right="4335"/>
        <w:jc w:val="center"/>
        <w:rPr>
          <w:sz w:val="24"/>
          <w:szCs w:val="24"/>
        </w:rPr>
      </w:pPr>
      <w:r>
        <w:rPr>
          <w:b/>
          <w:sz w:val="24"/>
          <w:szCs w:val="24"/>
        </w:rPr>
        <w:lastRenderedPageBreak/>
        <w:t>B</w:t>
      </w:r>
      <w:r>
        <w:rPr>
          <w:b/>
          <w:spacing w:val="-1"/>
          <w:sz w:val="24"/>
          <w:szCs w:val="24"/>
        </w:rPr>
        <w:t>A</w:t>
      </w:r>
      <w:r>
        <w:rPr>
          <w:b/>
          <w:sz w:val="24"/>
          <w:szCs w:val="24"/>
        </w:rPr>
        <w:t>B V</w:t>
      </w:r>
    </w:p>
    <w:p w:rsidR="00593081" w:rsidRDefault="00593081">
      <w:pPr>
        <w:spacing w:before="6" w:line="120" w:lineRule="exact"/>
        <w:rPr>
          <w:sz w:val="13"/>
          <w:szCs w:val="13"/>
        </w:rPr>
      </w:pPr>
    </w:p>
    <w:p w:rsidR="00593081" w:rsidRDefault="00642B6C">
      <w:pPr>
        <w:ind w:left="1319" w:right="1780"/>
        <w:jc w:val="center"/>
        <w:rPr>
          <w:sz w:val="24"/>
          <w:szCs w:val="24"/>
        </w:rPr>
      </w:pPr>
      <w:r>
        <w:rPr>
          <w:b/>
          <w:spacing w:val="-1"/>
          <w:sz w:val="24"/>
          <w:szCs w:val="24"/>
        </w:rPr>
        <w:t>S</w:t>
      </w:r>
      <w:r>
        <w:rPr>
          <w:b/>
          <w:sz w:val="24"/>
          <w:szCs w:val="24"/>
        </w:rPr>
        <w:t>T</w:t>
      </w:r>
      <w:r>
        <w:rPr>
          <w:b/>
          <w:spacing w:val="-1"/>
          <w:sz w:val="24"/>
          <w:szCs w:val="24"/>
        </w:rPr>
        <w:t>RA</w:t>
      </w:r>
      <w:r>
        <w:rPr>
          <w:b/>
          <w:sz w:val="24"/>
          <w:szCs w:val="24"/>
        </w:rPr>
        <w:t>T</w:t>
      </w:r>
      <w:r>
        <w:rPr>
          <w:b/>
          <w:spacing w:val="4"/>
          <w:sz w:val="24"/>
          <w:szCs w:val="24"/>
        </w:rPr>
        <w:t>E</w:t>
      </w:r>
      <w:r>
        <w:rPr>
          <w:b/>
          <w:spacing w:val="-3"/>
          <w:sz w:val="24"/>
          <w:szCs w:val="24"/>
        </w:rPr>
        <w:t>G</w:t>
      </w:r>
      <w:r>
        <w:rPr>
          <w:b/>
          <w:spacing w:val="-1"/>
          <w:sz w:val="24"/>
          <w:szCs w:val="24"/>
        </w:rPr>
        <w:t>I</w:t>
      </w:r>
      <w:r>
        <w:rPr>
          <w:b/>
          <w:sz w:val="24"/>
          <w:szCs w:val="24"/>
        </w:rPr>
        <w:t xml:space="preserve">, </w:t>
      </w:r>
      <w:r>
        <w:rPr>
          <w:b/>
          <w:spacing w:val="-1"/>
          <w:sz w:val="24"/>
          <w:szCs w:val="24"/>
        </w:rPr>
        <w:t>R</w:t>
      </w:r>
      <w:r>
        <w:rPr>
          <w:b/>
          <w:spacing w:val="4"/>
          <w:sz w:val="24"/>
          <w:szCs w:val="24"/>
        </w:rPr>
        <w:t>E</w:t>
      </w:r>
      <w:r>
        <w:rPr>
          <w:b/>
          <w:spacing w:val="-1"/>
          <w:sz w:val="24"/>
          <w:szCs w:val="24"/>
        </w:rPr>
        <w:t>NC</w:t>
      </w:r>
      <w:r>
        <w:rPr>
          <w:b/>
          <w:spacing w:val="2"/>
          <w:sz w:val="24"/>
          <w:szCs w:val="24"/>
        </w:rPr>
        <w:t>A</w:t>
      </w:r>
      <w:r>
        <w:rPr>
          <w:b/>
          <w:spacing w:val="-1"/>
          <w:sz w:val="24"/>
          <w:szCs w:val="24"/>
        </w:rPr>
        <w:t>N</w:t>
      </w:r>
      <w:r>
        <w:rPr>
          <w:b/>
          <w:sz w:val="24"/>
          <w:szCs w:val="24"/>
        </w:rPr>
        <w:t xml:space="preserve">A </w:t>
      </w:r>
      <w:r>
        <w:rPr>
          <w:b/>
          <w:spacing w:val="1"/>
          <w:sz w:val="24"/>
          <w:szCs w:val="24"/>
        </w:rPr>
        <w:t>P</w:t>
      </w:r>
      <w:r>
        <w:rPr>
          <w:b/>
          <w:spacing w:val="-1"/>
          <w:sz w:val="24"/>
          <w:szCs w:val="24"/>
        </w:rPr>
        <w:t>R</w:t>
      </w:r>
      <w:r>
        <w:rPr>
          <w:b/>
          <w:spacing w:val="1"/>
          <w:sz w:val="24"/>
          <w:szCs w:val="24"/>
        </w:rPr>
        <w:t>OG</w:t>
      </w:r>
      <w:r>
        <w:rPr>
          <w:b/>
          <w:spacing w:val="-1"/>
          <w:sz w:val="24"/>
          <w:szCs w:val="24"/>
        </w:rPr>
        <w:t>RA</w:t>
      </w:r>
      <w:r>
        <w:rPr>
          <w:b/>
          <w:sz w:val="24"/>
          <w:szCs w:val="24"/>
        </w:rPr>
        <w:t>M</w:t>
      </w:r>
      <w:r>
        <w:rPr>
          <w:b/>
          <w:spacing w:val="5"/>
          <w:sz w:val="24"/>
          <w:szCs w:val="24"/>
        </w:rPr>
        <w:t xml:space="preserve"> </w:t>
      </w:r>
      <w:r>
        <w:rPr>
          <w:b/>
          <w:spacing w:val="-1"/>
          <w:sz w:val="24"/>
          <w:szCs w:val="24"/>
        </w:rPr>
        <w:t>DA</w:t>
      </w:r>
      <w:r>
        <w:rPr>
          <w:b/>
          <w:sz w:val="24"/>
          <w:szCs w:val="24"/>
        </w:rPr>
        <w:t>N</w:t>
      </w:r>
      <w:r>
        <w:rPr>
          <w:b/>
          <w:spacing w:val="3"/>
          <w:sz w:val="24"/>
          <w:szCs w:val="24"/>
        </w:rPr>
        <w:t xml:space="preserve"> </w:t>
      </w:r>
      <w:r>
        <w:rPr>
          <w:b/>
          <w:spacing w:val="-3"/>
          <w:sz w:val="24"/>
          <w:szCs w:val="24"/>
        </w:rPr>
        <w:t>K</w:t>
      </w:r>
      <w:r>
        <w:rPr>
          <w:b/>
          <w:sz w:val="24"/>
          <w:szCs w:val="24"/>
        </w:rPr>
        <w:t>E</w:t>
      </w:r>
      <w:r>
        <w:rPr>
          <w:b/>
          <w:spacing w:val="1"/>
          <w:sz w:val="24"/>
          <w:szCs w:val="24"/>
        </w:rPr>
        <w:t>G</w:t>
      </w:r>
      <w:r>
        <w:rPr>
          <w:b/>
          <w:spacing w:val="-1"/>
          <w:sz w:val="24"/>
          <w:szCs w:val="24"/>
        </w:rPr>
        <w:t>IA</w:t>
      </w:r>
      <w:r>
        <w:rPr>
          <w:b/>
          <w:sz w:val="24"/>
          <w:szCs w:val="24"/>
        </w:rPr>
        <w:t>T</w:t>
      </w:r>
      <w:r>
        <w:rPr>
          <w:b/>
          <w:spacing w:val="2"/>
          <w:sz w:val="24"/>
          <w:szCs w:val="24"/>
        </w:rPr>
        <w:t>A</w:t>
      </w:r>
      <w:r>
        <w:rPr>
          <w:b/>
          <w:sz w:val="24"/>
          <w:szCs w:val="24"/>
        </w:rPr>
        <w:t>N</w:t>
      </w:r>
    </w:p>
    <w:p w:rsidR="00593081" w:rsidRDefault="00593081">
      <w:pPr>
        <w:spacing w:before="4" w:line="160" w:lineRule="exact"/>
        <w:rPr>
          <w:sz w:val="16"/>
          <w:szCs w:val="16"/>
        </w:rPr>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642B6C">
      <w:pPr>
        <w:spacing w:line="358" w:lineRule="auto"/>
        <w:ind w:left="480" w:right="179" w:hanging="360"/>
        <w:rPr>
          <w:sz w:val="24"/>
          <w:szCs w:val="24"/>
        </w:rPr>
      </w:pPr>
      <w:r>
        <w:rPr>
          <w:spacing w:val="-5"/>
          <w:sz w:val="24"/>
          <w:szCs w:val="24"/>
        </w:rPr>
        <w:t>A</w:t>
      </w:r>
      <w:r>
        <w:rPr>
          <w:sz w:val="24"/>
          <w:szCs w:val="24"/>
        </w:rPr>
        <w:t xml:space="preserve">. </w:t>
      </w:r>
      <w:r>
        <w:rPr>
          <w:spacing w:val="12"/>
          <w:sz w:val="24"/>
          <w:szCs w:val="24"/>
        </w:rPr>
        <w:t xml:space="preserve"> </w:t>
      </w:r>
      <w:r>
        <w:rPr>
          <w:spacing w:val="-5"/>
          <w:sz w:val="24"/>
          <w:szCs w:val="24"/>
        </w:rPr>
        <w:t>A</w:t>
      </w:r>
      <w:r>
        <w:rPr>
          <w:sz w:val="24"/>
          <w:szCs w:val="24"/>
        </w:rPr>
        <w:t>r</w:t>
      </w:r>
      <w:r>
        <w:rPr>
          <w:spacing w:val="1"/>
          <w:sz w:val="24"/>
          <w:szCs w:val="24"/>
        </w:rPr>
        <w:t>a</w:t>
      </w:r>
      <w:r>
        <w:rPr>
          <w:sz w:val="24"/>
          <w:szCs w:val="24"/>
        </w:rPr>
        <w:t xml:space="preserve">h </w:t>
      </w:r>
      <w:r>
        <w:rPr>
          <w:spacing w:val="25"/>
          <w:sz w:val="24"/>
          <w:szCs w:val="24"/>
        </w:rPr>
        <w:t xml:space="preserve"> </w:t>
      </w:r>
      <w:r>
        <w:rPr>
          <w:spacing w:val="-1"/>
          <w:sz w:val="24"/>
          <w:szCs w:val="24"/>
        </w:rPr>
        <w:t>S</w:t>
      </w:r>
      <w:r>
        <w:rPr>
          <w:spacing w:val="1"/>
          <w:sz w:val="24"/>
          <w:szCs w:val="24"/>
        </w:rPr>
        <w:t>t</w:t>
      </w:r>
      <w:r>
        <w:rPr>
          <w:sz w:val="24"/>
          <w:szCs w:val="24"/>
        </w:rPr>
        <w:t>r</w:t>
      </w:r>
      <w:r>
        <w:rPr>
          <w:spacing w:val="1"/>
          <w:sz w:val="24"/>
          <w:szCs w:val="24"/>
        </w:rPr>
        <w:t>ate</w:t>
      </w:r>
      <w:r>
        <w:rPr>
          <w:spacing w:val="-4"/>
          <w:sz w:val="24"/>
          <w:szCs w:val="24"/>
        </w:rPr>
        <w:t>g</w:t>
      </w:r>
      <w:r>
        <w:rPr>
          <w:sz w:val="24"/>
          <w:szCs w:val="24"/>
        </w:rPr>
        <w:t xml:space="preserve">i </w:t>
      </w:r>
      <w:r>
        <w:rPr>
          <w:spacing w:val="23"/>
          <w:sz w:val="24"/>
          <w:szCs w:val="24"/>
        </w:rPr>
        <w:t xml:space="preserve"> </w:t>
      </w:r>
      <w:r>
        <w:rPr>
          <w:sz w:val="24"/>
          <w:szCs w:val="24"/>
        </w:rPr>
        <w:t>d</w:t>
      </w:r>
      <w:r>
        <w:rPr>
          <w:spacing w:val="1"/>
          <w:sz w:val="24"/>
          <w:szCs w:val="24"/>
        </w:rPr>
        <w:t>a</w:t>
      </w:r>
      <w:r>
        <w:rPr>
          <w:sz w:val="24"/>
          <w:szCs w:val="24"/>
        </w:rPr>
        <w:t xml:space="preserve">n </w:t>
      </w:r>
      <w:r>
        <w:rPr>
          <w:spacing w:val="20"/>
          <w:sz w:val="24"/>
          <w:szCs w:val="24"/>
        </w:rPr>
        <w:t xml:space="preserve"> </w:t>
      </w:r>
      <w:r>
        <w:rPr>
          <w:sz w:val="24"/>
          <w:szCs w:val="24"/>
        </w:rPr>
        <w:t>R</w:t>
      </w:r>
      <w:r>
        <w:rPr>
          <w:spacing w:val="1"/>
          <w:sz w:val="24"/>
          <w:szCs w:val="24"/>
        </w:rPr>
        <w:t>e</w:t>
      </w:r>
      <w:r>
        <w:rPr>
          <w:sz w:val="24"/>
          <w:szCs w:val="24"/>
        </w:rPr>
        <w:t>n</w:t>
      </w:r>
      <w:r>
        <w:rPr>
          <w:spacing w:val="1"/>
          <w:sz w:val="24"/>
          <w:szCs w:val="24"/>
        </w:rPr>
        <w:t>ca</w:t>
      </w:r>
      <w:r>
        <w:rPr>
          <w:spacing w:val="-4"/>
          <w:sz w:val="24"/>
          <w:szCs w:val="24"/>
        </w:rPr>
        <w:t>n</w:t>
      </w:r>
      <w:r>
        <w:rPr>
          <w:sz w:val="24"/>
          <w:szCs w:val="24"/>
        </w:rPr>
        <w:t xml:space="preserve">a </w:t>
      </w:r>
      <w:r>
        <w:rPr>
          <w:spacing w:val="21"/>
          <w:sz w:val="24"/>
          <w:szCs w:val="24"/>
        </w:rPr>
        <w:t xml:space="preserve"> </w:t>
      </w:r>
      <w:r>
        <w:rPr>
          <w:spacing w:val="-1"/>
          <w:sz w:val="24"/>
          <w:szCs w:val="24"/>
        </w:rPr>
        <w:t>S</w:t>
      </w:r>
      <w:r>
        <w:rPr>
          <w:spacing w:val="1"/>
          <w:sz w:val="24"/>
          <w:szCs w:val="24"/>
        </w:rPr>
        <w:t>t</w:t>
      </w:r>
      <w:r>
        <w:rPr>
          <w:sz w:val="24"/>
          <w:szCs w:val="24"/>
        </w:rPr>
        <w:t>r</w:t>
      </w:r>
      <w:r>
        <w:rPr>
          <w:spacing w:val="1"/>
          <w:sz w:val="24"/>
          <w:szCs w:val="24"/>
        </w:rPr>
        <w:t>ate</w:t>
      </w:r>
      <w:r>
        <w:rPr>
          <w:spacing w:val="-4"/>
          <w:sz w:val="24"/>
          <w:szCs w:val="24"/>
        </w:rPr>
        <w:t>g</w:t>
      </w:r>
      <w:r>
        <w:rPr>
          <w:sz w:val="24"/>
          <w:szCs w:val="24"/>
        </w:rPr>
        <w:t xml:space="preserve">i </w:t>
      </w:r>
      <w:r>
        <w:rPr>
          <w:spacing w:val="2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26"/>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20"/>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29"/>
          <w:sz w:val="24"/>
          <w:szCs w:val="24"/>
        </w:rPr>
        <w:t xml:space="preserve"> </w:t>
      </w:r>
      <w:r>
        <w:rPr>
          <w:spacing w:val="-7"/>
          <w:sz w:val="24"/>
          <w:szCs w:val="24"/>
        </w:rPr>
        <w:t>L</w:t>
      </w:r>
      <w:r>
        <w:rPr>
          <w:spacing w:val="-1"/>
          <w:sz w:val="24"/>
          <w:szCs w:val="24"/>
        </w:rPr>
        <w:t>P</w:t>
      </w:r>
      <w:r>
        <w:rPr>
          <w:spacing w:val="3"/>
          <w:sz w:val="24"/>
          <w:szCs w:val="24"/>
        </w:rPr>
        <w:t>P</w:t>
      </w:r>
      <w:r>
        <w:rPr>
          <w:sz w:val="24"/>
          <w:szCs w:val="24"/>
        </w:rPr>
        <w:t xml:space="preserve">M </w:t>
      </w:r>
      <w:r>
        <w:rPr>
          <w:spacing w:val="22"/>
          <w:sz w:val="24"/>
          <w:szCs w:val="24"/>
        </w:rPr>
        <w:t xml:space="preserve"> </w:t>
      </w:r>
      <w:r>
        <w:rPr>
          <w:sz w:val="24"/>
          <w:szCs w:val="24"/>
        </w:rPr>
        <w:t>I</w:t>
      </w:r>
      <w:r>
        <w:rPr>
          <w:spacing w:val="-1"/>
          <w:sz w:val="24"/>
          <w:szCs w:val="24"/>
        </w:rPr>
        <w:t>A</w:t>
      </w:r>
      <w:r>
        <w:rPr>
          <w:sz w:val="24"/>
          <w:szCs w:val="24"/>
        </w:rPr>
        <w:t xml:space="preserve">IN </w:t>
      </w:r>
      <w:r w:rsidR="008D5D51">
        <w:rPr>
          <w:spacing w:val="-1"/>
          <w:sz w:val="24"/>
          <w:szCs w:val="24"/>
        </w:rPr>
        <w:t>Jember</w:t>
      </w:r>
    </w:p>
    <w:p w:rsidR="00593081" w:rsidRDefault="00642B6C">
      <w:pPr>
        <w:spacing w:before="8" w:line="360" w:lineRule="auto"/>
        <w:ind w:left="480" w:right="181" w:firstLine="721"/>
        <w:jc w:val="both"/>
        <w:rPr>
          <w:sz w:val="24"/>
          <w:szCs w:val="24"/>
        </w:rPr>
      </w:pPr>
      <w:r>
        <w:rPr>
          <w:spacing w:val="-5"/>
          <w:sz w:val="24"/>
          <w:szCs w:val="24"/>
        </w:rPr>
        <w:t>A</w:t>
      </w:r>
      <w:r>
        <w:rPr>
          <w:sz w:val="24"/>
          <w:szCs w:val="24"/>
        </w:rPr>
        <w:t>r</w:t>
      </w:r>
      <w:r>
        <w:rPr>
          <w:spacing w:val="1"/>
          <w:sz w:val="24"/>
          <w:szCs w:val="24"/>
        </w:rPr>
        <w:t>a</w:t>
      </w:r>
      <w:r>
        <w:rPr>
          <w:sz w:val="24"/>
          <w:szCs w:val="24"/>
        </w:rPr>
        <w:t xml:space="preserve">h  </w:t>
      </w:r>
      <w:r>
        <w:rPr>
          <w:spacing w:val="-1"/>
          <w:sz w:val="24"/>
          <w:szCs w:val="24"/>
        </w:rPr>
        <w:t>s</w:t>
      </w:r>
      <w:r>
        <w:rPr>
          <w:spacing w:val="1"/>
          <w:sz w:val="24"/>
          <w:szCs w:val="24"/>
        </w:rPr>
        <w:t>t</w:t>
      </w:r>
      <w:r>
        <w:rPr>
          <w:sz w:val="24"/>
          <w:szCs w:val="24"/>
        </w:rPr>
        <w:t>r</w:t>
      </w:r>
      <w:r>
        <w:rPr>
          <w:spacing w:val="1"/>
          <w:sz w:val="24"/>
          <w:szCs w:val="24"/>
        </w:rPr>
        <w:t>ate</w:t>
      </w:r>
      <w:r>
        <w:rPr>
          <w:spacing w:val="-4"/>
          <w:sz w:val="24"/>
          <w:szCs w:val="24"/>
        </w:rPr>
        <w:t>g</w:t>
      </w:r>
      <w:r>
        <w:rPr>
          <w:sz w:val="24"/>
          <w:szCs w:val="24"/>
        </w:rPr>
        <w:t xml:space="preserve">i </w:t>
      </w:r>
      <w:r>
        <w:rPr>
          <w:spacing w:val="1"/>
          <w:sz w:val="24"/>
          <w:szCs w:val="24"/>
        </w:rPr>
        <w:t xml:space="preserve"> </w:t>
      </w:r>
      <w:r>
        <w:rPr>
          <w:sz w:val="24"/>
          <w:szCs w:val="24"/>
        </w:rPr>
        <w:t>d</w:t>
      </w:r>
      <w:r>
        <w:rPr>
          <w:spacing w:val="1"/>
          <w:sz w:val="24"/>
          <w:szCs w:val="24"/>
        </w:rPr>
        <w:t>a</w:t>
      </w:r>
      <w:r>
        <w:rPr>
          <w:sz w:val="24"/>
          <w:szCs w:val="24"/>
        </w:rPr>
        <w:t xml:space="preserve">ri </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5"/>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5"/>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9"/>
          <w:sz w:val="24"/>
          <w:szCs w:val="24"/>
        </w:rPr>
        <w:t xml:space="preserve"> </w:t>
      </w:r>
      <w:r>
        <w:rPr>
          <w:spacing w:val="-11"/>
          <w:sz w:val="24"/>
          <w:szCs w:val="24"/>
        </w:rPr>
        <w:t>L</w:t>
      </w:r>
      <w:r>
        <w:rPr>
          <w:spacing w:val="2"/>
          <w:sz w:val="24"/>
          <w:szCs w:val="24"/>
        </w:rPr>
        <w:t>P</w:t>
      </w:r>
      <w:r>
        <w:rPr>
          <w:spacing w:val="-1"/>
          <w:sz w:val="24"/>
          <w:szCs w:val="24"/>
        </w:rPr>
        <w:t>P</w:t>
      </w:r>
      <w:r>
        <w:rPr>
          <w:sz w:val="24"/>
          <w:szCs w:val="24"/>
        </w:rPr>
        <w:t xml:space="preserve">M </w:t>
      </w:r>
      <w:r>
        <w:rPr>
          <w:spacing w:val="2"/>
          <w:sz w:val="24"/>
          <w:szCs w:val="24"/>
        </w:rPr>
        <w:t xml:space="preserve"> </w:t>
      </w:r>
      <w:r>
        <w:rPr>
          <w:sz w:val="24"/>
          <w:szCs w:val="24"/>
        </w:rPr>
        <w:t>I</w:t>
      </w:r>
      <w:r>
        <w:rPr>
          <w:spacing w:val="-1"/>
          <w:sz w:val="24"/>
          <w:szCs w:val="24"/>
        </w:rPr>
        <w:t>A</w:t>
      </w:r>
      <w:r>
        <w:rPr>
          <w:sz w:val="24"/>
          <w:szCs w:val="24"/>
        </w:rPr>
        <w:t>IN</w:t>
      </w:r>
      <w:r>
        <w:rPr>
          <w:spacing w:val="59"/>
          <w:sz w:val="24"/>
          <w:szCs w:val="24"/>
        </w:rPr>
        <w:t xml:space="preserve"> </w:t>
      </w:r>
      <w:r w:rsidR="008D5D51">
        <w:rPr>
          <w:spacing w:val="-1"/>
          <w:sz w:val="24"/>
          <w:szCs w:val="24"/>
        </w:rPr>
        <w:t>Jember</w:t>
      </w:r>
      <w:r>
        <w:rPr>
          <w:sz w:val="24"/>
          <w:szCs w:val="24"/>
        </w:rPr>
        <w:t xml:space="preserve">, </w:t>
      </w:r>
      <w:r>
        <w:rPr>
          <w:spacing w:val="-1"/>
          <w:sz w:val="24"/>
          <w:szCs w:val="24"/>
        </w:rPr>
        <w:t>s</w:t>
      </w:r>
      <w:r>
        <w:rPr>
          <w:spacing w:val="1"/>
          <w:sz w:val="24"/>
          <w:szCs w:val="24"/>
        </w:rPr>
        <w:t>ela</w:t>
      </w:r>
      <w:r>
        <w:rPr>
          <w:sz w:val="24"/>
          <w:szCs w:val="24"/>
        </w:rPr>
        <w:t>n</w:t>
      </w:r>
      <w:r>
        <w:rPr>
          <w:spacing w:val="1"/>
          <w:sz w:val="24"/>
          <w:szCs w:val="24"/>
        </w:rPr>
        <w:t>j</w:t>
      </w:r>
      <w:r>
        <w:rPr>
          <w:sz w:val="24"/>
          <w:szCs w:val="24"/>
        </w:rPr>
        <w:t>u</w:t>
      </w:r>
      <w:r>
        <w:rPr>
          <w:spacing w:val="1"/>
          <w:sz w:val="24"/>
          <w:szCs w:val="24"/>
        </w:rPr>
        <w:t>t</w:t>
      </w:r>
      <w:r>
        <w:rPr>
          <w:sz w:val="24"/>
          <w:szCs w:val="24"/>
        </w:rPr>
        <w:t>n</w:t>
      </w:r>
      <w:r>
        <w:rPr>
          <w:spacing w:val="-8"/>
          <w:sz w:val="24"/>
          <w:szCs w:val="24"/>
        </w:rPr>
        <w:t>y</w:t>
      </w:r>
      <w:r>
        <w:rPr>
          <w:sz w:val="24"/>
          <w:szCs w:val="24"/>
        </w:rPr>
        <w:t xml:space="preserve">a </w:t>
      </w:r>
      <w:r>
        <w:rPr>
          <w:spacing w:val="5"/>
          <w:sz w:val="24"/>
          <w:szCs w:val="24"/>
        </w:rPr>
        <w:t xml:space="preserve"> </w:t>
      </w:r>
      <w:r>
        <w:rPr>
          <w:sz w:val="24"/>
          <w:szCs w:val="24"/>
        </w:rPr>
        <w:t>d</w:t>
      </w:r>
      <w:r>
        <w:rPr>
          <w:spacing w:val="1"/>
          <w:sz w:val="24"/>
          <w:szCs w:val="24"/>
        </w:rPr>
        <w:t>it</w:t>
      </w:r>
      <w:r>
        <w:rPr>
          <w:sz w:val="24"/>
          <w:szCs w:val="24"/>
        </w:rPr>
        <w:t>urunk</w:t>
      </w:r>
      <w:r>
        <w:rPr>
          <w:spacing w:val="1"/>
          <w:sz w:val="24"/>
          <w:szCs w:val="24"/>
        </w:rPr>
        <w:t>a</w:t>
      </w:r>
      <w:r>
        <w:rPr>
          <w:sz w:val="24"/>
          <w:szCs w:val="24"/>
        </w:rPr>
        <w:t xml:space="preserve">n  </w:t>
      </w:r>
      <w:r>
        <w:rPr>
          <w:spacing w:val="1"/>
          <w:sz w:val="24"/>
          <w:szCs w:val="24"/>
        </w:rPr>
        <w:t>me</w:t>
      </w:r>
      <w:r>
        <w:rPr>
          <w:spacing w:val="-4"/>
          <w:sz w:val="24"/>
          <w:szCs w:val="24"/>
        </w:rPr>
        <w:t>n</w:t>
      </w:r>
      <w:r>
        <w:rPr>
          <w:spacing w:val="1"/>
          <w:sz w:val="24"/>
          <w:szCs w:val="24"/>
        </w:rPr>
        <w:t>ja</w:t>
      </w:r>
      <w:r>
        <w:rPr>
          <w:sz w:val="24"/>
          <w:szCs w:val="24"/>
        </w:rPr>
        <w:t xml:space="preserve">di </w:t>
      </w:r>
      <w:r>
        <w:rPr>
          <w:spacing w:val="1"/>
          <w:sz w:val="24"/>
          <w:szCs w:val="24"/>
        </w:rPr>
        <w:t xml:space="preserve"> </w:t>
      </w:r>
      <w:r>
        <w:rPr>
          <w:sz w:val="24"/>
          <w:szCs w:val="24"/>
        </w:rPr>
        <w:t>r</w:t>
      </w:r>
      <w:r>
        <w:rPr>
          <w:spacing w:val="1"/>
          <w:sz w:val="24"/>
          <w:szCs w:val="24"/>
        </w:rPr>
        <w:t>e</w:t>
      </w:r>
      <w:r>
        <w:rPr>
          <w:sz w:val="24"/>
          <w:szCs w:val="24"/>
        </w:rPr>
        <w:t>n</w:t>
      </w:r>
      <w:r>
        <w:rPr>
          <w:spacing w:val="-3"/>
          <w:sz w:val="24"/>
          <w:szCs w:val="24"/>
        </w:rPr>
        <w:t>c</w:t>
      </w:r>
      <w:r>
        <w:rPr>
          <w:spacing w:val="1"/>
          <w:sz w:val="24"/>
          <w:szCs w:val="24"/>
        </w:rPr>
        <w:t>a</w:t>
      </w:r>
      <w:r>
        <w:rPr>
          <w:spacing w:val="-4"/>
          <w:sz w:val="24"/>
          <w:szCs w:val="24"/>
        </w:rPr>
        <w:t>n</w:t>
      </w:r>
      <w:r>
        <w:rPr>
          <w:sz w:val="24"/>
          <w:szCs w:val="24"/>
        </w:rPr>
        <w:t xml:space="preserve">a </w:t>
      </w:r>
      <w:r>
        <w:rPr>
          <w:spacing w:val="5"/>
          <w:sz w:val="24"/>
          <w:szCs w:val="24"/>
        </w:rPr>
        <w:t xml:space="preserve"> </w:t>
      </w:r>
      <w:r>
        <w:rPr>
          <w:spacing w:val="-1"/>
          <w:sz w:val="24"/>
          <w:szCs w:val="24"/>
        </w:rPr>
        <w:t>s</w:t>
      </w:r>
      <w:r>
        <w:rPr>
          <w:spacing w:val="1"/>
          <w:sz w:val="24"/>
          <w:szCs w:val="24"/>
        </w:rPr>
        <w:t>t</w:t>
      </w:r>
      <w:r>
        <w:rPr>
          <w:sz w:val="24"/>
          <w:szCs w:val="24"/>
        </w:rPr>
        <w:t>r</w:t>
      </w:r>
      <w:r>
        <w:rPr>
          <w:spacing w:val="1"/>
          <w:sz w:val="24"/>
          <w:szCs w:val="24"/>
        </w:rPr>
        <w:t>a</w:t>
      </w:r>
      <w:r>
        <w:rPr>
          <w:spacing w:val="-3"/>
          <w:sz w:val="24"/>
          <w:szCs w:val="24"/>
        </w:rPr>
        <w:t>t</w:t>
      </w:r>
      <w:r>
        <w:rPr>
          <w:spacing w:val="1"/>
          <w:sz w:val="24"/>
          <w:szCs w:val="24"/>
        </w:rPr>
        <w:t>e</w:t>
      </w:r>
      <w:r>
        <w:rPr>
          <w:spacing w:val="-4"/>
          <w:sz w:val="24"/>
          <w:szCs w:val="24"/>
        </w:rPr>
        <w:t>g</w:t>
      </w:r>
      <w:r>
        <w:rPr>
          <w:spacing w:val="1"/>
          <w:sz w:val="24"/>
          <w:szCs w:val="24"/>
        </w:rPr>
        <w:t>i</w:t>
      </w:r>
      <w:r>
        <w:rPr>
          <w:sz w:val="24"/>
          <w:szCs w:val="24"/>
        </w:rPr>
        <w:t xml:space="preserve">s </w:t>
      </w:r>
      <w:r>
        <w:rPr>
          <w:spacing w:val="6"/>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p</w:t>
      </w:r>
      <w:r>
        <w:rPr>
          <w:spacing w:val="1"/>
          <w:sz w:val="24"/>
          <w:szCs w:val="24"/>
        </w:rPr>
        <w:t>e</w:t>
      </w:r>
      <w:r>
        <w:rPr>
          <w:sz w:val="24"/>
          <w:szCs w:val="24"/>
        </w:rPr>
        <w:t>n</w:t>
      </w:r>
      <w:r>
        <w:rPr>
          <w:spacing w:val="1"/>
          <w:sz w:val="24"/>
          <w:szCs w:val="24"/>
        </w:rPr>
        <w:t>ja</w:t>
      </w:r>
      <w:r>
        <w:rPr>
          <w:sz w:val="24"/>
          <w:szCs w:val="24"/>
        </w:rPr>
        <w:t>b</w:t>
      </w:r>
      <w:r>
        <w:rPr>
          <w:spacing w:val="1"/>
          <w:sz w:val="24"/>
          <w:szCs w:val="24"/>
        </w:rPr>
        <w:t>a</w:t>
      </w:r>
      <w:r>
        <w:rPr>
          <w:spacing w:val="-4"/>
          <w:sz w:val="24"/>
          <w:szCs w:val="24"/>
        </w:rPr>
        <w:t>r</w:t>
      </w:r>
      <w:r>
        <w:rPr>
          <w:spacing w:val="1"/>
          <w:sz w:val="24"/>
          <w:szCs w:val="24"/>
        </w:rPr>
        <w:t>a</w:t>
      </w:r>
      <w:r>
        <w:rPr>
          <w:sz w:val="24"/>
          <w:szCs w:val="24"/>
        </w:rPr>
        <w:t>nn</w:t>
      </w:r>
      <w:r>
        <w:rPr>
          <w:spacing w:val="-8"/>
          <w:sz w:val="24"/>
          <w:szCs w:val="24"/>
        </w:rPr>
        <w:t>y</w:t>
      </w:r>
      <w:r>
        <w:rPr>
          <w:sz w:val="24"/>
          <w:szCs w:val="24"/>
        </w:rPr>
        <w:t xml:space="preserve">a </w:t>
      </w:r>
      <w:r>
        <w:rPr>
          <w:spacing w:val="5"/>
          <w:sz w:val="24"/>
          <w:szCs w:val="24"/>
        </w:rPr>
        <w:t xml:space="preserve"> </w:t>
      </w:r>
      <w:r>
        <w:rPr>
          <w:sz w:val="24"/>
          <w:szCs w:val="24"/>
        </w:rPr>
        <w:t>d</w:t>
      </w:r>
      <w:r>
        <w:rPr>
          <w:spacing w:val="1"/>
          <w:sz w:val="24"/>
          <w:szCs w:val="24"/>
        </w:rPr>
        <w:t>i</w:t>
      </w:r>
      <w:r>
        <w:rPr>
          <w:sz w:val="24"/>
          <w:szCs w:val="24"/>
        </w:rPr>
        <w:t>ur</w:t>
      </w:r>
      <w:r>
        <w:rPr>
          <w:spacing w:val="1"/>
          <w:sz w:val="24"/>
          <w:szCs w:val="24"/>
        </w:rPr>
        <w:t>ai</w:t>
      </w:r>
      <w:r>
        <w:rPr>
          <w:sz w:val="24"/>
          <w:szCs w:val="24"/>
        </w:rPr>
        <w:t>k</w:t>
      </w:r>
      <w:r>
        <w:rPr>
          <w:spacing w:val="1"/>
          <w:sz w:val="24"/>
          <w:szCs w:val="24"/>
        </w:rPr>
        <w:t>a</w:t>
      </w:r>
      <w:r>
        <w:rPr>
          <w:sz w:val="24"/>
          <w:szCs w:val="24"/>
        </w:rPr>
        <w:t xml:space="preserve">n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i</w:t>
      </w:r>
      <w:r>
        <w:rPr>
          <w:sz w:val="24"/>
          <w:szCs w:val="24"/>
        </w:rPr>
        <w:t>ku</w:t>
      </w:r>
      <w:r>
        <w:rPr>
          <w:spacing w:val="1"/>
          <w:sz w:val="24"/>
          <w:szCs w:val="24"/>
        </w:rPr>
        <w:t>t</w:t>
      </w:r>
      <w:r>
        <w:rPr>
          <w:sz w:val="24"/>
          <w:szCs w:val="24"/>
        </w:rPr>
        <w:t>:</w:t>
      </w:r>
    </w:p>
    <w:p w:rsidR="00593081" w:rsidRDefault="00593081">
      <w:pPr>
        <w:spacing w:before="6" w:line="0" w:lineRule="atLeast"/>
        <w:rPr>
          <w:sz w:val="1"/>
          <w:szCs w:val="1"/>
        </w:rPr>
      </w:pPr>
    </w:p>
    <w:tbl>
      <w:tblPr>
        <w:tblW w:w="0" w:type="auto"/>
        <w:tblInd w:w="463" w:type="dxa"/>
        <w:tblLayout w:type="fixed"/>
        <w:tblCellMar>
          <w:left w:w="0" w:type="dxa"/>
          <w:right w:w="0" w:type="dxa"/>
        </w:tblCellMar>
        <w:tblLook w:val="01E0" w:firstRow="1" w:lastRow="1" w:firstColumn="1" w:lastColumn="1" w:noHBand="0" w:noVBand="0"/>
      </w:tblPr>
      <w:tblGrid>
        <w:gridCol w:w="1460"/>
        <w:gridCol w:w="1197"/>
        <w:gridCol w:w="725"/>
        <w:gridCol w:w="968"/>
        <w:gridCol w:w="4082"/>
      </w:tblGrid>
      <w:tr w:rsidR="00593081">
        <w:trPr>
          <w:trHeight w:hRule="exact" w:val="424"/>
        </w:trPr>
        <w:tc>
          <w:tcPr>
            <w:tcW w:w="4350" w:type="dxa"/>
            <w:gridSpan w:val="4"/>
            <w:tcBorders>
              <w:top w:val="single" w:sz="4" w:space="0" w:color="000000"/>
              <w:left w:val="single" w:sz="4" w:space="0" w:color="000000"/>
              <w:bottom w:val="single" w:sz="4" w:space="0" w:color="000000"/>
              <w:right w:val="single" w:sz="4" w:space="0" w:color="000000"/>
            </w:tcBorders>
          </w:tcPr>
          <w:p w:rsidR="00593081" w:rsidRDefault="00642B6C">
            <w:pPr>
              <w:spacing w:before="3"/>
              <w:ind w:left="1426" w:right="1432"/>
              <w:jc w:val="center"/>
              <w:rPr>
                <w:sz w:val="24"/>
                <w:szCs w:val="24"/>
              </w:rPr>
            </w:pPr>
            <w:r>
              <w:rPr>
                <w:b/>
                <w:spacing w:val="-1"/>
                <w:sz w:val="24"/>
                <w:szCs w:val="24"/>
              </w:rPr>
              <w:t>A</w:t>
            </w:r>
            <w:r>
              <w:rPr>
                <w:b/>
                <w:spacing w:val="1"/>
                <w:sz w:val="24"/>
                <w:szCs w:val="24"/>
              </w:rPr>
              <w:t>r</w:t>
            </w:r>
            <w:r>
              <w:rPr>
                <w:b/>
                <w:sz w:val="24"/>
                <w:szCs w:val="24"/>
              </w:rPr>
              <w:t>ah</w:t>
            </w:r>
            <w:r>
              <w:rPr>
                <w:b/>
                <w:spacing w:val="-1"/>
                <w:sz w:val="24"/>
                <w:szCs w:val="24"/>
              </w:rPr>
              <w:t xml:space="preserve"> S</w:t>
            </w:r>
            <w:r>
              <w:rPr>
                <w:b/>
                <w:sz w:val="24"/>
                <w:szCs w:val="24"/>
              </w:rPr>
              <w:t>t</w:t>
            </w:r>
            <w:r>
              <w:rPr>
                <w:b/>
                <w:spacing w:val="1"/>
                <w:sz w:val="24"/>
                <w:szCs w:val="24"/>
              </w:rPr>
              <w:t>r</w:t>
            </w:r>
            <w:r>
              <w:rPr>
                <w:b/>
                <w:sz w:val="24"/>
                <w:szCs w:val="24"/>
              </w:rPr>
              <w:t>at</w:t>
            </w:r>
            <w:r>
              <w:rPr>
                <w:b/>
                <w:spacing w:val="1"/>
                <w:sz w:val="24"/>
                <w:szCs w:val="24"/>
              </w:rPr>
              <w:t>e</w:t>
            </w:r>
            <w:r>
              <w:rPr>
                <w:b/>
                <w:sz w:val="24"/>
                <w:szCs w:val="24"/>
              </w:rPr>
              <w:t>gi</w:t>
            </w:r>
          </w:p>
        </w:tc>
        <w:tc>
          <w:tcPr>
            <w:tcW w:w="4082" w:type="dxa"/>
            <w:tcBorders>
              <w:top w:val="single" w:sz="4" w:space="0" w:color="000000"/>
              <w:left w:val="single" w:sz="4" w:space="0" w:color="000000"/>
              <w:bottom w:val="single" w:sz="4" w:space="0" w:color="000000"/>
              <w:right w:val="single" w:sz="4" w:space="0" w:color="000000"/>
            </w:tcBorders>
          </w:tcPr>
          <w:p w:rsidR="00593081" w:rsidRDefault="00642B6C">
            <w:pPr>
              <w:spacing w:before="3"/>
              <w:ind w:left="1104"/>
              <w:rPr>
                <w:sz w:val="24"/>
                <w:szCs w:val="24"/>
              </w:rPr>
            </w:pPr>
            <w:r>
              <w:rPr>
                <w:b/>
                <w:spacing w:val="-1"/>
                <w:sz w:val="24"/>
                <w:szCs w:val="24"/>
              </w:rPr>
              <w:t>R</w:t>
            </w:r>
            <w:r>
              <w:rPr>
                <w:b/>
                <w:spacing w:val="1"/>
                <w:sz w:val="24"/>
                <w:szCs w:val="24"/>
              </w:rPr>
              <w:t>e</w:t>
            </w:r>
            <w:r>
              <w:rPr>
                <w:b/>
                <w:spacing w:val="-1"/>
                <w:sz w:val="24"/>
                <w:szCs w:val="24"/>
              </w:rPr>
              <w:t>n</w:t>
            </w:r>
            <w:r>
              <w:rPr>
                <w:b/>
                <w:spacing w:val="1"/>
                <w:sz w:val="24"/>
                <w:szCs w:val="24"/>
              </w:rPr>
              <w:t>c</w:t>
            </w:r>
            <w:r>
              <w:rPr>
                <w:b/>
                <w:sz w:val="24"/>
                <w:szCs w:val="24"/>
              </w:rPr>
              <w:t>a</w:t>
            </w:r>
            <w:r>
              <w:rPr>
                <w:b/>
                <w:spacing w:val="-1"/>
                <w:sz w:val="24"/>
                <w:szCs w:val="24"/>
              </w:rPr>
              <w:t>n</w:t>
            </w:r>
            <w:r>
              <w:rPr>
                <w:b/>
                <w:sz w:val="24"/>
                <w:szCs w:val="24"/>
              </w:rPr>
              <w:t xml:space="preserve">a </w:t>
            </w:r>
            <w:r>
              <w:rPr>
                <w:b/>
                <w:spacing w:val="-1"/>
                <w:sz w:val="24"/>
                <w:szCs w:val="24"/>
              </w:rPr>
              <w:t>S</w:t>
            </w:r>
            <w:r>
              <w:rPr>
                <w:b/>
                <w:sz w:val="24"/>
                <w:szCs w:val="24"/>
              </w:rPr>
              <w:t>t</w:t>
            </w:r>
            <w:r>
              <w:rPr>
                <w:b/>
                <w:spacing w:val="1"/>
                <w:sz w:val="24"/>
                <w:szCs w:val="24"/>
              </w:rPr>
              <w:t>r</w:t>
            </w:r>
            <w:r>
              <w:rPr>
                <w:b/>
                <w:sz w:val="24"/>
                <w:szCs w:val="24"/>
              </w:rPr>
              <w:t>at</w:t>
            </w:r>
            <w:r>
              <w:rPr>
                <w:b/>
                <w:spacing w:val="1"/>
                <w:sz w:val="24"/>
                <w:szCs w:val="24"/>
              </w:rPr>
              <w:t>e</w:t>
            </w:r>
            <w:r>
              <w:rPr>
                <w:b/>
                <w:sz w:val="24"/>
                <w:szCs w:val="24"/>
              </w:rPr>
              <w:t>g</w:t>
            </w:r>
            <w:r>
              <w:rPr>
                <w:b/>
                <w:spacing w:val="1"/>
                <w:sz w:val="24"/>
                <w:szCs w:val="24"/>
              </w:rPr>
              <w:t>i</w:t>
            </w:r>
            <w:r>
              <w:rPr>
                <w:b/>
                <w:sz w:val="24"/>
                <w:szCs w:val="24"/>
              </w:rPr>
              <w:t>s</w:t>
            </w:r>
          </w:p>
        </w:tc>
      </w:tr>
      <w:tr w:rsidR="00593081">
        <w:trPr>
          <w:trHeight w:hRule="exact" w:val="340"/>
        </w:trPr>
        <w:tc>
          <w:tcPr>
            <w:tcW w:w="1460" w:type="dxa"/>
            <w:tcBorders>
              <w:top w:val="single" w:sz="4" w:space="0" w:color="000000"/>
              <w:left w:val="single" w:sz="4" w:space="0" w:color="000000"/>
              <w:bottom w:val="nil"/>
              <w:right w:val="nil"/>
            </w:tcBorders>
          </w:tcPr>
          <w:p w:rsidR="00593081" w:rsidRDefault="00642B6C">
            <w:pPr>
              <w:spacing w:line="260" w:lineRule="exact"/>
              <w:ind w:left="103"/>
              <w:rPr>
                <w:sz w:val="24"/>
                <w:szCs w:val="24"/>
              </w:rPr>
            </w:pPr>
            <w:r>
              <w:rPr>
                <w:spacing w:val="-1"/>
                <w:sz w:val="24"/>
                <w:szCs w:val="24"/>
              </w:rPr>
              <w:t>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w:t>
            </w:r>
          </w:p>
        </w:tc>
        <w:tc>
          <w:tcPr>
            <w:tcW w:w="1197" w:type="dxa"/>
            <w:tcBorders>
              <w:top w:val="single" w:sz="4" w:space="0" w:color="000000"/>
              <w:left w:val="nil"/>
              <w:bottom w:val="nil"/>
              <w:right w:val="nil"/>
            </w:tcBorders>
          </w:tcPr>
          <w:p w:rsidR="00593081" w:rsidRDefault="00642B6C">
            <w:pPr>
              <w:spacing w:line="260" w:lineRule="exact"/>
              <w:ind w:left="165"/>
              <w:rPr>
                <w:sz w:val="24"/>
                <w:szCs w:val="24"/>
              </w:rPr>
            </w:pPr>
            <w:r>
              <w:rPr>
                <w:sz w:val="24"/>
                <w:szCs w:val="24"/>
              </w:rPr>
              <w:t>ku</w:t>
            </w:r>
            <w:r>
              <w:rPr>
                <w:spacing w:val="1"/>
                <w:sz w:val="24"/>
                <w:szCs w:val="24"/>
              </w:rPr>
              <w:t>a</w:t>
            </w:r>
            <w:r>
              <w:rPr>
                <w:sz w:val="24"/>
                <w:szCs w:val="24"/>
              </w:rPr>
              <w:t>n</w:t>
            </w:r>
            <w:r>
              <w:rPr>
                <w:spacing w:val="1"/>
                <w:sz w:val="24"/>
                <w:szCs w:val="24"/>
              </w:rPr>
              <w:t>t</w:t>
            </w:r>
            <w:r>
              <w:rPr>
                <w:spacing w:val="-3"/>
                <w:sz w:val="24"/>
                <w:szCs w:val="24"/>
              </w:rPr>
              <w:t>i</w:t>
            </w:r>
            <w:r>
              <w:rPr>
                <w:spacing w:val="1"/>
                <w:sz w:val="24"/>
                <w:szCs w:val="24"/>
              </w:rPr>
              <w:t>ta</w:t>
            </w:r>
            <w:r>
              <w:rPr>
                <w:sz w:val="24"/>
                <w:szCs w:val="24"/>
              </w:rPr>
              <w:t>s</w:t>
            </w:r>
          </w:p>
        </w:tc>
        <w:tc>
          <w:tcPr>
            <w:tcW w:w="725" w:type="dxa"/>
            <w:tcBorders>
              <w:top w:val="single" w:sz="4" w:space="0" w:color="000000"/>
              <w:left w:val="nil"/>
              <w:bottom w:val="nil"/>
              <w:right w:val="nil"/>
            </w:tcBorders>
          </w:tcPr>
          <w:p w:rsidR="00593081" w:rsidRDefault="0033683A">
            <w:pPr>
              <w:spacing w:line="260" w:lineRule="exact"/>
              <w:ind w:left="163"/>
              <w:rPr>
                <w:sz w:val="24"/>
                <w:szCs w:val="24"/>
              </w:rPr>
            </w:pPr>
            <w:r>
              <w:rPr>
                <w:sz w:val="24"/>
                <w:szCs w:val="24"/>
              </w:rPr>
              <w:t>D</w:t>
            </w:r>
            <w:r w:rsidR="00642B6C">
              <w:rPr>
                <w:spacing w:val="1"/>
                <w:sz w:val="24"/>
                <w:szCs w:val="24"/>
              </w:rPr>
              <w:t>a</w:t>
            </w:r>
            <w:r w:rsidR="00642B6C">
              <w:rPr>
                <w:sz w:val="24"/>
                <w:szCs w:val="24"/>
              </w:rPr>
              <w:t>n</w:t>
            </w:r>
          </w:p>
        </w:tc>
        <w:tc>
          <w:tcPr>
            <w:tcW w:w="968" w:type="dxa"/>
            <w:tcBorders>
              <w:top w:val="single" w:sz="4" w:space="0" w:color="000000"/>
              <w:left w:val="nil"/>
              <w:bottom w:val="nil"/>
              <w:right w:val="single" w:sz="4" w:space="0" w:color="000000"/>
            </w:tcBorders>
          </w:tcPr>
          <w:p w:rsidR="00593081" w:rsidRDefault="00642B6C">
            <w:pPr>
              <w:spacing w:line="260" w:lineRule="exact"/>
              <w:ind w:left="114"/>
              <w:rPr>
                <w:sz w:val="24"/>
                <w:szCs w:val="24"/>
              </w:rPr>
            </w:pPr>
            <w:r>
              <w:rPr>
                <w:sz w:val="24"/>
                <w:szCs w:val="24"/>
              </w:rPr>
              <w:t>ku</w:t>
            </w:r>
            <w:r>
              <w:rPr>
                <w:spacing w:val="1"/>
                <w:sz w:val="24"/>
                <w:szCs w:val="24"/>
              </w:rPr>
              <w:t>a</w:t>
            </w:r>
            <w:r>
              <w:rPr>
                <w:spacing w:val="-3"/>
                <w:sz w:val="24"/>
                <w:szCs w:val="24"/>
              </w:rPr>
              <w:t>l</w:t>
            </w:r>
            <w:r>
              <w:rPr>
                <w:spacing w:val="1"/>
                <w:sz w:val="24"/>
                <w:szCs w:val="24"/>
              </w:rPr>
              <w:t>it</w:t>
            </w:r>
            <w:r>
              <w:rPr>
                <w:spacing w:val="-3"/>
                <w:sz w:val="24"/>
                <w:szCs w:val="24"/>
              </w:rPr>
              <w:t>a</w:t>
            </w:r>
            <w:r>
              <w:rPr>
                <w:sz w:val="24"/>
                <w:szCs w:val="24"/>
              </w:rPr>
              <w:t>s</w:t>
            </w:r>
          </w:p>
        </w:tc>
        <w:tc>
          <w:tcPr>
            <w:tcW w:w="4082" w:type="dxa"/>
            <w:tcBorders>
              <w:top w:val="single" w:sz="4" w:space="0" w:color="000000"/>
              <w:left w:val="single" w:sz="4" w:space="0" w:color="000000"/>
              <w:bottom w:val="nil"/>
              <w:right w:val="single" w:sz="4" w:space="0" w:color="000000"/>
            </w:tcBorders>
          </w:tcPr>
          <w:p w:rsidR="00593081" w:rsidRDefault="00642B6C">
            <w:pPr>
              <w:spacing w:line="260" w:lineRule="exact"/>
              <w:ind w:left="103"/>
              <w:rPr>
                <w:sz w:val="24"/>
                <w:szCs w:val="24"/>
              </w:rPr>
            </w:pP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54"/>
                <w:sz w:val="24"/>
                <w:szCs w:val="24"/>
              </w:rPr>
              <w:t xml:space="preserve"> </w:t>
            </w:r>
            <w:r>
              <w:rPr>
                <w:sz w:val="24"/>
                <w:szCs w:val="24"/>
              </w:rPr>
              <w:t>ku</w:t>
            </w:r>
            <w:r>
              <w:rPr>
                <w:spacing w:val="1"/>
                <w:sz w:val="24"/>
                <w:szCs w:val="24"/>
              </w:rPr>
              <w:t>a</w:t>
            </w:r>
            <w:r>
              <w:rPr>
                <w:sz w:val="24"/>
                <w:szCs w:val="24"/>
              </w:rPr>
              <w:t>n</w:t>
            </w:r>
            <w:r>
              <w:rPr>
                <w:spacing w:val="-3"/>
                <w:sz w:val="24"/>
                <w:szCs w:val="24"/>
              </w:rPr>
              <w:t>t</w:t>
            </w:r>
            <w:r>
              <w:rPr>
                <w:spacing w:val="1"/>
                <w:sz w:val="24"/>
                <w:szCs w:val="24"/>
              </w:rPr>
              <w:t>ita</w:t>
            </w:r>
            <w:r>
              <w:rPr>
                <w:sz w:val="24"/>
                <w:szCs w:val="24"/>
              </w:rPr>
              <w:t xml:space="preserve">s </w:t>
            </w:r>
            <w:r>
              <w:rPr>
                <w:spacing w:val="50"/>
                <w:sz w:val="24"/>
                <w:szCs w:val="24"/>
              </w:rPr>
              <w:t xml:space="preserve"> </w:t>
            </w:r>
            <w:r>
              <w:rPr>
                <w:sz w:val="24"/>
                <w:szCs w:val="24"/>
              </w:rPr>
              <w:t>d</w:t>
            </w:r>
            <w:r>
              <w:rPr>
                <w:spacing w:val="1"/>
                <w:sz w:val="24"/>
                <w:szCs w:val="24"/>
              </w:rPr>
              <w:t>a</w:t>
            </w:r>
            <w:r>
              <w:rPr>
                <w:sz w:val="24"/>
                <w:szCs w:val="24"/>
              </w:rPr>
              <w:t xml:space="preserve">n </w:t>
            </w:r>
            <w:r>
              <w:rPr>
                <w:spacing w:val="52"/>
                <w:sz w:val="24"/>
                <w:szCs w:val="24"/>
              </w:rPr>
              <w:t xml:space="preserve"> </w:t>
            </w:r>
            <w:r>
              <w:rPr>
                <w:sz w:val="24"/>
                <w:szCs w:val="24"/>
              </w:rPr>
              <w:t>k</w:t>
            </w:r>
            <w:r>
              <w:rPr>
                <w:spacing w:val="-4"/>
                <w:sz w:val="24"/>
                <w:szCs w:val="24"/>
              </w:rPr>
              <w:t>u</w:t>
            </w:r>
            <w:r>
              <w:rPr>
                <w:spacing w:val="1"/>
                <w:sz w:val="24"/>
                <w:szCs w:val="24"/>
              </w:rPr>
              <w:t>al</w:t>
            </w:r>
            <w:r>
              <w:rPr>
                <w:spacing w:val="-3"/>
                <w:sz w:val="24"/>
                <w:szCs w:val="24"/>
              </w:rPr>
              <w:t>i</w:t>
            </w:r>
            <w:r>
              <w:rPr>
                <w:spacing w:val="1"/>
                <w:sz w:val="24"/>
                <w:szCs w:val="24"/>
              </w:rPr>
              <w:t>ta</w:t>
            </w:r>
            <w:r>
              <w:rPr>
                <w:sz w:val="24"/>
                <w:szCs w:val="24"/>
              </w:rPr>
              <w:t>s</w:t>
            </w:r>
          </w:p>
        </w:tc>
      </w:tr>
      <w:tr w:rsidR="00593081">
        <w:trPr>
          <w:trHeight w:hRule="exact" w:val="386"/>
        </w:trPr>
        <w:tc>
          <w:tcPr>
            <w:tcW w:w="1460" w:type="dxa"/>
            <w:tcBorders>
              <w:top w:val="nil"/>
              <w:left w:val="single" w:sz="4" w:space="0" w:color="000000"/>
              <w:bottom w:val="nil"/>
              <w:right w:val="nil"/>
            </w:tcBorders>
          </w:tcPr>
          <w:p w:rsidR="00593081" w:rsidRDefault="00642B6C">
            <w:pPr>
              <w:spacing w:before="43"/>
              <w:ind w:left="103"/>
              <w:rPr>
                <w:sz w:val="24"/>
                <w:szCs w:val="24"/>
              </w:rPr>
            </w:pPr>
            <w:r>
              <w:rPr>
                <w:sz w:val="24"/>
                <w:szCs w:val="24"/>
              </w:rPr>
              <w:t>p</w:t>
            </w:r>
            <w:r>
              <w:rPr>
                <w:spacing w:val="1"/>
                <w:sz w:val="24"/>
                <w:szCs w:val="24"/>
              </w:rPr>
              <w:t>e</w:t>
            </w:r>
            <w:r>
              <w:rPr>
                <w:sz w:val="24"/>
                <w:szCs w:val="24"/>
              </w:rPr>
              <w:t>n</w:t>
            </w:r>
            <w:r>
              <w:rPr>
                <w:spacing w:val="-4"/>
                <w:sz w:val="24"/>
                <w:szCs w:val="24"/>
              </w:rPr>
              <w:t>g</w:t>
            </w:r>
            <w:r>
              <w:rPr>
                <w:spacing w:val="1"/>
                <w:sz w:val="24"/>
                <w:szCs w:val="24"/>
              </w:rPr>
              <w:t>ab</w:t>
            </w:r>
            <w:r>
              <w:rPr>
                <w:sz w:val="24"/>
                <w:szCs w:val="24"/>
              </w:rPr>
              <w:t>d</w:t>
            </w:r>
            <w:r>
              <w:rPr>
                <w:spacing w:val="1"/>
                <w:sz w:val="24"/>
                <w:szCs w:val="24"/>
              </w:rPr>
              <w:t>ia</w:t>
            </w:r>
            <w:r>
              <w:rPr>
                <w:sz w:val="24"/>
                <w:szCs w:val="24"/>
              </w:rPr>
              <w:t>n</w:t>
            </w:r>
          </w:p>
        </w:tc>
        <w:tc>
          <w:tcPr>
            <w:tcW w:w="1197" w:type="dxa"/>
            <w:tcBorders>
              <w:top w:val="nil"/>
              <w:left w:val="nil"/>
              <w:bottom w:val="nil"/>
              <w:right w:val="nil"/>
            </w:tcBorders>
          </w:tcPr>
          <w:p w:rsidR="00593081" w:rsidRDefault="00593081"/>
        </w:tc>
        <w:tc>
          <w:tcPr>
            <w:tcW w:w="725" w:type="dxa"/>
            <w:tcBorders>
              <w:top w:val="nil"/>
              <w:left w:val="nil"/>
              <w:bottom w:val="nil"/>
              <w:right w:val="nil"/>
            </w:tcBorders>
          </w:tcPr>
          <w:p w:rsidR="00593081" w:rsidRDefault="00593081"/>
        </w:tc>
        <w:tc>
          <w:tcPr>
            <w:tcW w:w="968" w:type="dxa"/>
            <w:tcBorders>
              <w:top w:val="nil"/>
              <w:left w:val="nil"/>
              <w:bottom w:val="nil"/>
              <w:right w:val="single" w:sz="4" w:space="0" w:color="000000"/>
            </w:tcBorders>
          </w:tcPr>
          <w:p w:rsidR="00593081" w:rsidRDefault="00593081"/>
        </w:tc>
        <w:tc>
          <w:tcPr>
            <w:tcW w:w="4082" w:type="dxa"/>
            <w:tcBorders>
              <w:top w:val="nil"/>
              <w:left w:val="single" w:sz="4" w:space="0" w:color="000000"/>
              <w:bottom w:val="nil"/>
              <w:right w:val="single" w:sz="4" w:space="0" w:color="000000"/>
            </w:tcBorders>
          </w:tcPr>
          <w:p w:rsidR="00593081" w:rsidRDefault="00642B6C">
            <w:pPr>
              <w:spacing w:before="43"/>
              <w:ind w:left="103"/>
              <w:rPr>
                <w:sz w:val="24"/>
                <w:szCs w:val="24"/>
              </w:rPr>
            </w:pP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4"/>
                <w:sz w:val="24"/>
                <w:szCs w:val="24"/>
              </w:rPr>
              <w:t xml:space="preserve"> </w:t>
            </w:r>
            <w:r>
              <w:rPr>
                <w:spacing w:val="1"/>
                <w:sz w:val="24"/>
                <w:szCs w:val="24"/>
              </w:rPr>
              <w:t>li</w:t>
            </w:r>
            <w:r>
              <w:rPr>
                <w:sz w:val="24"/>
                <w:szCs w:val="24"/>
              </w:rPr>
              <w:t>n</w:t>
            </w:r>
            <w:r>
              <w:rPr>
                <w:spacing w:val="-3"/>
                <w:sz w:val="24"/>
                <w:szCs w:val="24"/>
              </w:rPr>
              <w:t>t</w:t>
            </w:r>
            <w:r>
              <w:rPr>
                <w:spacing w:val="1"/>
                <w:sz w:val="24"/>
                <w:szCs w:val="24"/>
              </w:rPr>
              <w:t>a</w:t>
            </w:r>
            <w:r>
              <w:rPr>
                <w:sz w:val="24"/>
                <w:szCs w:val="24"/>
              </w:rPr>
              <w:t xml:space="preserve">s </w:t>
            </w:r>
            <w:r>
              <w:rPr>
                <w:spacing w:val="10"/>
                <w:sz w:val="24"/>
                <w:szCs w:val="24"/>
              </w:rPr>
              <w:t xml:space="preserve"> </w:t>
            </w:r>
            <w:r>
              <w:rPr>
                <w:sz w:val="24"/>
                <w:szCs w:val="24"/>
              </w:rPr>
              <w:t>d</w:t>
            </w:r>
            <w:r>
              <w:rPr>
                <w:spacing w:val="1"/>
                <w:sz w:val="24"/>
                <w:szCs w:val="24"/>
              </w:rPr>
              <w:t>i</w:t>
            </w:r>
            <w:r>
              <w:rPr>
                <w:spacing w:val="-1"/>
                <w:sz w:val="24"/>
                <w:szCs w:val="24"/>
              </w:rPr>
              <w:t>s</w:t>
            </w:r>
            <w:r>
              <w:rPr>
                <w:spacing w:val="1"/>
                <w:sz w:val="24"/>
                <w:szCs w:val="24"/>
              </w:rPr>
              <w:t>i</w:t>
            </w:r>
            <w:r>
              <w:rPr>
                <w:sz w:val="24"/>
                <w:szCs w:val="24"/>
              </w:rPr>
              <w:t>p</w:t>
            </w:r>
            <w:r>
              <w:rPr>
                <w:spacing w:val="1"/>
                <w:sz w:val="24"/>
                <w:szCs w:val="24"/>
              </w:rPr>
              <w:t>li</w:t>
            </w:r>
            <w:r>
              <w:rPr>
                <w:sz w:val="24"/>
                <w:szCs w:val="24"/>
              </w:rPr>
              <w:t xml:space="preserve">n </w:t>
            </w:r>
            <w:r>
              <w:rPr>
                <w:spacing w:val="8"/>
                <w:sz w:val="24"/>
                <w:szCs w:val="24"/>
              </w:rPr>
              <w:t xml:space="preserve"> </w:t>
            </w:r>
            <w:r>
              <w:rPr>
                <w:spacing w:val="1"/>
                <w:sz w:val="24"/>
                <w:szCs w:val="24"/>
              </w:rPr>
              <w:t>ilm</w:t>
            </w:r>
            <w:r>
              <w:rPr>
                <w:sz w:val="24"/>
                <w:szCs w:val="24"/>
              </w:rPr>
              <w:t xml:space="preserve">u </w:t>
            </w:r>
            <w:r>
              <w:rPr>
                <w:spacing w:val="12"/>
                <w:sz w:val="24"/>
                <w:szCs w:val="24"/>
              </w:rPr>
              <w:t xml:space="preserve"> </w:t>
            </w:r>
            <w:r>
              <w:rPr>
                <w:sz w:val="24"/>
                <w:szCs w:val="24"/>
              </w:rPr>
              <w:t>u</w:t>
            </w:r>
            <w:r>
              <w:rPr>
                <w:spacing w:val="-4"/>
                <w:sz w:val="24"/>
                <w:szCs w:val="24"/>
              </w:rPr>
              <w:t>n</w:t>
            </w:r>
            <w:r>
              <w:rPr>
                <w:spacing w:val="1"/>
                <w:sz w:val="24"/>
                <w:szCs w:val="24"/>
              </w:rPr>
              <w:t>t</w:t>
            </w:r>
            <w:r>
              <w:rPr>
                <w:sz w:val="24"/>
                <w:szCs w:val="24"/>
              </w:rPr>
              <w:t>uk</w:t>
            </w:r>
          </w:p>
        </w:tc>
      </w:tr>
      <w:tr w:rsidR="00593081">
        <w:trPr>
          <w:trHeight w:hRule="exact" w:val="386"/>
        </w:trPr>
        <w:tc>
          <w:tcPr>
            <w:tcW w:w="1460" w:type="dxa"/>
            <w:tcBorders>
              <w:top w:val="nil"/>
              <w:left w:val="single" w:sz="4" w:space="0" w:color="000000"/>
              <w:bottom w:val="nil"/>
              <w:right w:val="nil"/>
            </w:tcBorders>
          </w:tcPr>
          <w:p w:rsidR="00593081" w:rsidRDefault="00593081"/>
        </w:tc>
        <w:tc>
          <w:tcPr>
            <w:tcW w:w="1197" w:type="dxa"/>
            <w:tcBorders>
              <w:top w:val="nil"/>
              <w:left w:val="nil"/>
              <w:bottom w:val="nil"/>
              <w:right w:val="nil"/>
            </w:tcBorders>
          </w:tcPr>
          <w:p w:rsidR="00593081" w:rsidRDefault="00593081"/>
        </w:tc>
        <w:tc>
          <w:tcPr>
            <w:tcW w:w="725" w:type="dxa"/>
            <w:tcBorders>
              <w:top w:val="nil"/>
              <w:left w:val="nil"/>
              <w:bottom w:val="nil"/>
              <w:right w:val="nil"/>
            </w:tcBorders>
          </w:tcPr>
          <w:p w:rsidR="00593081" w:rsidRDefault="00593081"/>
        </w:tc>
        <w:tc>
          <w:tcPr>
            <w:tcW w:w="968" w:type="dxa"/>
            <w:tcBorders>
              <w:top w:val="nil"/>
              <w:left w:val="nil"/>
              <w:bottom w:val="nil"/>
              <w:right w:val="single" w:sz="4" w:space="0" w:color="000000"/>
            </w:tcBorders>
          </w:tcPr>
          <w:p w:rsidR="00593081" w:rsidRDefault="00593081"/>
        </w:tc>
        <w:tc>
          <w:tcPr>
            <w:tcW w:w="4082" w:type="dxa"/>
            <w:tcBorders>
              <w:top w:val="nil"/>
              <w:left w:val="single" w:sz="4" w:space="0" w:color="000000"/>
              <w:bottom w:val="nil"/>
              <w:right w:val="single" w:sz="4" w:space="0" w:color="000000"/>
            </w:tcBorders>
          </w:tcPr>
          <w:p w:rsidR="00593081" w:rsidRDefault="00642B6C">
            <w:pPr>
              <w:spacing w:before="41"/>
              <w:ind w:left="103"/>
              <w:rPr>
                <w:sz w:val="24"/>
                <w:szCs w:val="24"/>
              </w:rPr>
            </w:pP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4"/>
                <w:sz w:val="24"/>
                <w:szCs w:val="24"/>
              </w:rPr>
              <w:t xml:space="preserve"> </w:t>
            </w:r>
            <w:r>
              <w:rPr>
                <w:sz w:val="24"/>
                <w:szCs w:val="24"/>
              </w:rPr>
              <w:t>po</w:t>
            </w:r>
            <w:r>
              <w:rPr>
                <w:spacing w:val="1"/>
                <w:sz w:val="24"/>
                <w:szCs w:val="24"/>
              </w:rPr>
              <w:t>te</w:t>
            </w:r>
            <w:r>
              <w:rPr>
                <w:sz w:val="24"/>
                <w:szCs w:val="24"/>
              </w:rPr>
              <w:t>n</w:t>
            </w:r>
            <w:r>
              <w:rPr>
                <w:spacing w:val="-1"/>
                <w:sz w:val="24"/>
                <w:szCs w:val="24"/>
              </w:rPr>
              <w:t>s</w:t>
            </w:r>
            <w:r>
              <w:rPr>
                <w:sz w:val="24"/>
                <w:szCs w:val="24"/>
              </w:rPr>
              <w:t xml:space="preserve">i   </w:t>
            </w:r>
            <w:r>
              <w:rPr>
                <w:spacing w:val="5"/>
                <w:sz w:val="24"/>
                <w:szCs w:val="24"/>
              </w:rPr>
              <w:t xml:space="preserve"> </w:t>
            </w:r>
            <w:r>
              <w:rPr>
                <w:sz w:val="24"/>
                <w:szCs w:val="24"/>
              </w:rPr>
              <w:t>d</w:t>
            </w:r>
            <w:r>
              <w:rPr>
                <w:spacing w:val="-3"/>
                <w:sz w:val="24"/>
                <w:szCs w:val="24"/>
              </w:rPr>
              <w:t>a</w:t>
            </w:r>
            <w:r>
              <w:rPr>
                <w:spacing w:val="1"/>
                <w:sz w:val="24"/>
                <w:szCs w:val="24"/>
              </w:rPr>
              <w:t>e</w:t>
            </w:r>
            <w:r>
              <w:rPr>
                <w:spacing w:val="4"/>
                <w:sz w:val="24"/>
                <w:szCs w:val="24"/>
              </w:rPr>
              <w:t>r</w:t>
            </w:r>
            <w:r>
              <w:rPr>
                <w:spacing w:val="1"/>
                <w:sz w:val="24"/>
                <w:szCs w:val="24"/>
              </w:rPr>
              <w:t>a</w:t>
            </w:r>
            <w:r>
              <w:rPr>
                <w:sz w:val="24"/>
                <w:szCs w:val="24"/>
              </w:rPr>
              <w:t xml:space="preserve">h   </w:t>
            </w:r>
            <w:r>
              <w:rPr>
                <w:spacing w:val="4"/>
                <w:sz w:val="24"/>
                <w:szCs w:val="24"/>
              </w:rPr>
              <w:t xml:space="preserve"> </w:t>
            </w:r>
            <w:r>
              <w:rPr>
                <w:spacing w:val="-4"/>
                <w:sz w:val="24"/>
                <w:szCs w:val="24"/>
              </w:rPr>
              <w:t>d</w:t>
            </w:r>
            <w:r>
              <w:rPr>
                <w:spacing w:val="1"/>
                <w:sz w:val="24"/>
                <w:szCs w:val="24"/>
              </w:rPr>
              <w:t>a</w:t>
            </w:r>
            <w:r>
              <w:rPr>
                <w:sz w:val="24"/>
                <w:szCs w:val="24"/>
              </w:rPr>
              <w:t>n</w:t>
            </w:r>
          </w:p>
        </w:tc>
      </w:tr>
      <w:tr w:rsidR="00593081">
        <w:trPr>
          <w:trHeight w:hRule="exact" w:val="832"/>
        </w:trPr>
        <w:tc>
          <w:tcPr>
            <w:tcW w:w="1460" w:type="dxa"/>
            <w:tcBorders>
              <w:top w:val="nil"/>
              <w:left w:val="single" w:sz="4" w:space="0" w:color="000000"/>
              <w:bottom w:val="single" w:sz="4" w:space="0" w:color="000000"/>
              <w:right w:val="nil"/>
            </w:tcBorders>
          </w:tcPr>
          <w:p w:rsidR="00593081" w:rsidRDefault="00593081"/>
        </w:tc>
        <w:tc>
          <w:tcPr>
            <w:tcW w:w="1197" w:type="dxa"/>
            <w:tcBorders>
              <w:top w:val="nil"/>
              <w:left w:val="nil"/>
              <w:bottom w:val="single" w:sz="4" w:space="0" w:color="000000"/>
              <w:right w:val="nil"/>
            </w:tcBorders>
          </w:tcPr>
          <w:p w:rsidR="00593081" w:rsidRDefault="00593081"/>
        </w:tc>
        <w:tc>
          <w:tcPr>
            <w:tcW w:w="725" w:type="dxa"/>
            <w:tcBorders>
              <w:top w:val="nil"/>
              <w:left w:val="nil"/>
              <w:bottom w:val="single" w:sz="4" w:space="0" w:color="000000"/>
              <w:right w:val="nil"/>
            </w:tcBorders>
          </w:tcPr>
          <w:p w:rsidR="00593081" w:rsidRDefault="00593081"/>
        </w:tc>
        <w:tc>
          <w:tcPr>
            <w:tcW w:w="968" w:type="dxa"/>
            <w:tcBorders>
              <w:top w:val="nil"/>
              <w:left w:val="nil"/>
              <w:bottom w:val="single" w:sz="4" w:space="0" w:color="000000"/>
              <w:right w:val="single" w:sz="4" w:space="0" w:color="000000"/>
            </w:tcBorders>
          </w:tcPr>
          <w:p w:rsidR="00593081" w:rsidRDefault="00593081"/>
        </w:tc>
        <w:tc>
          <w:tcPr>
            <w:tcW w:w="4082" w:type="dxa"/>
            <w:tcBorders>
              <w:top w:val="nil"/>
              <w:left w:val="single" w:sz="4" w:space="0" w:color="000000"/>
              <w:bottom w:val="single" w:sz="4" w:space="0" w:color="000000"/>
              <w:right w:val="single" w:sz="4" w:space="0" w:color="000000"/>
            </w:tcBorders>
          </w:tcPr>
          <w:p w:rsidR="00593081" w:rsidRDefault="00642B6C">
            <w:pPr>
              <w:spacing w:before="43"/>
              <w:ind w:left="103"/>
              <w:rPr>
                <w:sz w:val="24"/>
                <w:szCs w:val="24"/>
              </w:rPr>
            </w:pPr>
            <w:r>
              <w:rPr>
                <w:sz w:val="24"/>
                <w:szCs w:val="24"/>
              </w:rPr>
              <w:t>p</w:t>
            </w:r>
            <w:r>
              <w:rPr>
                <w:spacing w:val="1"/>
                <w:sz w:val="24"/>
                <w:szCs w:val="24"/>
              </w:rPr>
              <w:t>em</w:t>
            </w:r>
            <w:r>
              <w:rPr>
                <w:sz w:val="24"/>
                <w:szCs w:val="24"/>
              </w:rPr>
              <w:t>b</w:t>
            </w:r>
            <w:r>
              <w:rPr>
                <w:spacing w:val="1"/>
                <w:sz w:val="24"/>
                <w:szCs w:val="24"/>
              </w:rPr>
              <w:t>e</w:t>
            </w:r>
            <w:r>
              <w:rPr>
                <w:sz w:val="24"/>
                <w:szCs w:val="24"/>
              </w:rPr>
              <w:t>rd</w:t>
            </w:r>
            <w:r>
              <w:rPr>
                <w:spacing w:val="1"/>
                <w:sz w:val="24"/>
                <w:szCs w:val="24"/>
              </w:rPr>
              <w:t>a</w:t>
            </w:r>
            <w:r>
              <w:rPr>
                <w:spacing w:val="-8"/>
                <w:sz w:val="24"/>
                <w:szCs w:val="24"/>
              </w:rPr>
              <w:t>y</w:t>
            </w:r>
            <w:r>
              <w:rPr>
                <w:spacing w:val="1"/>
                <w:sz w:val="24"/>
                <w:szCs w:val="24"/>
              </w:rPr>
              <w:t>aa</w:t>
            </w:r>
            <w:r>
              <w:rPr>
                <w:sz w:val="24"/>
                <w:szCs w:val="24"/>
              </w:rPr>
              <w:t xml:space="preserve">n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p>
        </w:tc>
      </w:tr>
      <w:tr w:rsidR="00593081">
        <w:trPr>
          <w:trHeight w:hRule="exact" w:val="336"/>
        </w:trPr>
        <w:tc>
          <w:tcPr>
            <w:tcW w:w="3381" w:type="dxa"/>
            <w:gridSpan w:val="3"/>
            <w:tcBorders>
              <w:top w:val="single" w:sz="4" w:space="0" w:color="000000"/>
              <w:left w:val="single" w:sz="4" w:space="0" w:color="000000"/>
              <w:bottom w:val="nil"/>
              <w:right w:val="nil"/>
            </w:tcBorders>
          </w:tcPr>
          <w:p w:rsidR="00593081" w:rsidRDefault="00642B6C">
            <w:pPr>
              <w:spacing w:line="260" w:lineRule="exact"/>
              <w:ind w:left="103"/>
              <w:rPr>
                <w:sz w:val="24"/>
                <w:szCs w:val="24"/>
              </w:rPr>
            </w:pPr>
            <w:r>
              <w:rPr>
                <w:spacing w:val="1"/>
                <w:sz w:val="24"/>
                <w:szCs w:val="24"/>
              </w:rPr>
              <w:t>Te</w:t>
            </w:r>
            <w:r>
              <w:rPr>
                <w:sz w:val="24"/>
                <w:szCs w:val="24"/>
              </w:rPr>
              <w:t>r</w:t>
            </w:r>
            <w:r>
              <w:rPr>
                <w:spacing w:val="1"/>
                <w:sz w:val="24"/>
                <w:szCs w:val="24"/>
              </w:rPr>
              <w:t>la</w:t>
            </w:r>
            <w:r>
              <w:rPr>
                <w:sz w:val="24"/>
                <w:szCs w:val="24"/>
              </w:rPr>
              <w:t>k</w:t>
            </w:r>
            <w:r>
              <w:rPr>
                <w:spacing w:val="-1"/>
                <w:sz w:val="24"/>
                <w:szCs w:val="24"/>
              </w:rPr>
              <w:t>s</w:t>
            </w:r>
            <w:r>
              <w:rPr>
                <w:spacing w:val="1"/>
                <w:sz w:val="24"/>
                <w:szCs w:val="24"/>
              </w:rPr>
              <w:t>a</w:t>
            </w:r>
            <w:r>
              <w:rPr>
                <w:spacing w:val="-4"/>
                <w:sz w:val="24"/>
                <w:szCs w:val="24"/>
              </w:rPr>
              <w:t>n</w:t>
            </w:r>
            <w:r>
              <w:rPr>
                <w:spacing w:val="1"/>
                <w:sz w:val="24"/>
                <w:szCs w:val="24"/>
              </w:rPr>
              <w:t>a</w:t>
            </w:r>
            <w:r>
              <w:rPr>
                <w:sz w:val="24"/>
                <w:szCs w:val="24"/>
              </w:rPr>
              <w:t>n</w:t>
            </w:r>
            <w:r>
              <w:rPr>
                <w:spacing w:val="-8"/>
                <w:sz w:val="24"/>
                <w:szCs w:val="24"/>
              </w:rPr>
              <w:t>y</w:t>
            </w:r>
            <w:r>
              <w:rPr>
                <w:sz w:val="24"/>
                <w:szCs w:val="24"/>
              </w:rPr>
              <w:t xml:space="preserve">a         </w:t>
            </w:r>
            <w:r>
              <w:rPr>
                <w:spacing w:val="21"/>
                <w:sz w:val="24"/>
                <w:szCs w:val="24"/>
              </w:rPr>
              <w:t xml:space="preserve"> </w:t>
            </w:r>
            <w:r>
              <w:rPr>
                <w:spacing w:val="-1"/>
                <w:sz w:val="24"/>
                <w:szCs w:val="24"/>
              </w:rPr>
              <w:t>s</w:t>
            </w:r>
            <w:r>
              <w:rPr>
                <w:spacing w:val="1"/>
                <w:sz w:val="24"/>
                <w:szCs w:val="24"/>
              </w:rPr>
              <w:t>i</w:t>
            </w:r>
            <w:r>
              <w:rPr>
                <w:sz w:val="24"/>
                <w:szCs w:val="24"/>
              </w:rPr>
              <w:t>nkron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p>
        </w:tc>
        <w:tc>
          <w:tcPr>
            <w:tcW w:w="968" w:type="dxa"/>
            <w:tcBorders>
              <w:top w:val="single" w:sz="4" w:space="0" w:color="000000"/>
              <w:left w:val="nil"/>
              <w:bottom w:val="nil"/>
              <w:right w:val="single" w:sz="4" w:space="0" w:color="000000"/>
            </w:tcBorders>
          </w:tcPr>
          <w:p w:rsidR="00593081" w:rsidRDefault="00642B6C">
            <w:pPr>
              <w:spacing w:line="260" w:lineRule="exact"/>
              <w:ind w:left="512"/>
              <w:rPr>
                <w:sz w:val="24"/>
                <w:szCs w:val="24"/>
              </w:rPr>
            </w:pPr>
            <w:r>
              <w:rPr>
                <w:sz w:val="24"/>
                <w:szCs w:val="24"/>
              </w:rPr>
              <w:t>d</w:t>
            </w:r>
            <w:r>
              <w:rPr>
                <w:spacing w:val="1"/>
                <w:sz w:val="24"/>
                <w:szCs w:val="24"/>
              </w:rPr>
              <w:t>a</w:t>
            </w:r>
            <w:r>
              <w:rPr>
                <w:sz w:val="24"/>
                <w:szCs w:val="24"/>
              </w:rPr>
              <w:t>n</w:t>
            </w:r>
          </w:p>
        </w:tc>
        <w:tc>
          <w:tcPr>
            <w:tcW w:w="4082" w:type="dxa"/>
            <w:tcBorders>
              <w:top w:val="single" w:sz="4" w:space="0" w:color="000000"/>
              <w:left w:val="single" w:sz="4" w:space="0" w:color="000000"/>
              <w:bottom w:val="nil"/>
              <w:right w:val="single" w:sz="4" w:space="0" w:color="000000"/>
            </w:tcBorders>
          </w:tcPr>
          <w:p w:rsidR="00593081" w:rsidRDefault="00642B6C">
            <w:pPr>
              <w:spacing w:line="260" w:lineRule="exact"/>
              <w:ind w:left="103"/>
              <w:rPr>
                <w:sz w:val="24"/>
                <w:szCs w:val="24"/>
              </w:rPr>
            </w:pP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16"/>
                <w:sz w:val="24"/>
                <w:szCs w:val="24"/>
              </w:rPr>
              <w:t xml:space="preserve"> </w:t>
            </w:r>
            <w:r>
              <w:rPr>
                <w:sz w:val="24"/>
                <w:szCs w:val="24"/>
              </w:rPr>
              <w:t>up</w:t>
            </w:r>
            <w:r>
              <w:rPr>
                <w:spacing w:val="1"/>
                <w:sz w:val="24"/>
                <w:szCs w:val="24"/>
              </w:rPr>
              <w:t>a</w:t>
            </w:r>
            <w:r>
              <w:rPr>
                <w:spacing w:val="-8"/>
                <w:sz w:val="24"/>
                <w:szCs w:val="24"/>
              </w:rPr>
              <w:t>y</w:t>
            </w:r>
            <w:r>
              <w:rPr>
                <w:sz w:val="24"/>
                <w:szCs w:val="24"/>
              </w:rPr>
              <w:t xml:space="preserve">a </w:t>
            </w:r>
            <w:r>
              <w:rPr>
                <w:spacing w:val="20"/>
                <w:sz w:val="24"/>
                <w:szCs w:val="24"/>
              </w:rPr>
              <w:t xml:space="preserve"> </w:t>
            </w:r>
            <w:r>
              <w:rPr>
                <w:spacing w:val="-1"/>
                <w:sz w:val="24"/>
                <w:szCs w:val="24"/>
              </w:rPr>
              <w:t>s</w:t>
            </w:r>
            <w:r>
              <w:rPr>
                <w:spacing w:val="1"/>
                <w:sz w:val="24"/>
                <w:szCs w:val="24"/>
              </w:rPr>
              <w:t>i</w:t>
            </w:r>
            <w:r>
              <w:rPr>
                <w:sz w:val="24"/>
                <w:szCs w:val="24"/>
              </w:rPr>
              <w:t>nkron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 xml:space="preserve">i </w:t>
            </w:r>
            <w:r>
              <w:rPr>
                <w:spacing w:val="17"/>
                <w:sz w:val="24"/>
                <w:szCs w:val="24"/>
              </w:rPr>
              <w:t xml:space="preserve"> </w:t>
            </w:r>
            <w:r>
              <w:rPr>
                <w:sz w:val="24"/>
                <w:szCs w:val="24"/>
              </w:rPr>
              <w:t>d</w:t>
            </w:r>
            <w:r>
              <w:rPr>
                <w:spacing w:val="1"/>
                <w:sz w:val="24"/>
                <w:szCs w:val="24"/>
              </w:rPr>
              <w:t>a</w:t>
            </w:r>
            <w:r>
              <w:rPr>
                <w:sz w:val="24"/>
                <w:szCs w:val="24"/>
              </w:rPr>
              <w:t>n</w:t>
            </w:r>
          </w:p>
        </w:tc>
      </w:tr>
      <w:tr w:rsidR="00593081">
        <w:trPr>
          <w:trHeight w:hRule="exact" w:val="388"/>
        </w:trPr>
        <w:tc>
          <w:tcPr>
            <w:tcW w:w="3381" w:type="dxa"/>
            <w:gridSpan w:val="3"/>
            <w:tcBorders>
              <w:top w:val="nil"/>
              <w:left w:val="single" w:sz="4" w:space="0" w:color="000000"/>
              <w:bottom w:val="nil"/>
              <w:right w:val="nil"/>
            </w:tcBorders>
          </w:tcPr>
          <w:p w:rsidR="00593081" w:rsidRDefault="00642B6C">
            <w:pPr>
              <w:spacing w:before="43"/>
              <w:ind w:left="103"/>
              <w:rPr>
                <w:sz w:val="24"/>
                <w:szCs w:val="24"/>
              </w:rPr>
            </w:pPr>
            <w:r>
              <w:rPr>
                <w:sz w:val="24"/>
                <w:szCs w:val="24"/>
              </w:rPr>
              <w:t>op</w:t>
            </w:r>
            <w:r>
              <w:rPr>
                <w:spacing w:val="1"/>
                <w:sz w:val="24"/>
                <w:szCs w:val="24"/>
              </w:rPr>
              <w:t>tim</w:t>
            </w:r>
            <w:r>
              <w:rPr>
                <w:spacing w:val="-3"/>
                <w:sz w:val="24"/>
                <w:szCs w:val="24"/>
              </w:rPr>
              <w:t>a</w:t>
            </w:r>
            <w:r>
              <w:rPr>
                <w:spacing w:val="1"/>
                <w:sz w:val="24"/>
                <w:szCs w:val="24"/>
              </w:rPr>
              <w:t>li</w:t>
            </w:r>
            <w:r>
              <w:rPr>
                <w:spacing w:val="-1"/>
                <w:sz w:val="24"/>
                <w:szCs w:val="24"/>
              </w:rPr>
              <w:t>s</w:t>
            </w:r>
            <w:r>
              <w:rPr>
                <w:spacing w:val="1"/>
                <w:sz w:val="24"/>
                <w:szCs w:val="24"/>
              </w:rPr>
              <w:t>a</w:t>
            </w:r>
            <w:r>
              <w:rPr>
                <w:spacing w:val="-1"/>
                <w:sz w:val="24"/>
                <w:szCs w:val="24"/>
              </w:rPr>
              <w:t>s</w:t>
            </w:r>
            <w:r>
              <w:rPr>
                <w:sz w:val="24"/>
                <w:szCs w:val="24"/>
              </w:rPr>
              <w:t>i</w:t>
            </w:r>
            <w:r>
              <w:rPr>
                <w:spacing w:val="1"/>
                <w:sz w:val="24"/>
                <w:szCs w:val="24"/>
              </w:rPr>
              <w:t xml:space="preserve"> m</w:t>
            </w:r>
            <w:r>
              <w:rPr>
                <w:spacing w:val="-4"/>
                <w:sz w:val="24"/>
                <w:szCs w:val="24"/>
              </w:rPr>
              <w:t>u</w:t>
            </w:r>
            <w:r>
              <w:rPr>
                <w:spacing w:val="1"/>
                <w:sz w:val="24"/>
                <w:szCs w:val="24"/>
              </w:rPr>
              <w:t>t</w:t>
            </w:r>
            <w:r>
              <w:rPr>
                <w:sz w:val="24"/>
                <w:szCs w:val="24"/>
              </w:rPr>
              <w:t>u d</w:t>
            </w:r>
            <w:r>
              <w:rPr>
                <w:spacing w:val="1"/>
                <w:sz w:val="24"/>
                <w:szCs w:val="24"/>
              </w:rPr>
              <w:t>a</w:t>
            </w:r>
            <w:r>
              <w:rPr>
                <w:sz w:val="24"/>
                <w:szCs w:val="24"/>
              </w:rPr>
              <w:t>n pub</w:t>
            </w:r>
            <w:r>
              <w:rPr>
                <w:spacing w:val="-3"/>
                <w:sz w:val="24"/>
                <w:szCs w:val="24"/>
              </w:rPr>
              <w:t>l</w:t>
            </w:r>
            <w:r>
              <w:rPr>
                <w:spacing w:val="1"/>
                <w:sz w:val="24"/>
                <w:szCs w:val="24"/>
              </w:rPr>
              <w:t>i</w:t>
            </w:r>
            <w:r>
              <w:rPr>
                <w:sz w:val="24"/>
                <w:szCs w:val="24"/>
              </w:rPr>
              <w:t>k</w:t>
            </w:r>
            <w:r>
              <w:rPr>
                <w:spacing w:val="1"/>
                <w:sz w:val="24"/>
                <w:szCs w:val="24"/>
              </w:rPr>
              <w:t>a</w:t>
            </w:r>
            <w:r>
              <w:rPr>
                <w:spacing w:val="-1"/>
                <w:sz w:val="24"/>
                <w:szCs w:val="24"/>
              </w:rPr>
              <w:t>s</w:t>
            </w:r>
            <w:r>
              <w:rPr>
                <w:spacing w:val="6"/>
                <w:sz w:val="24"/>
                <w:szCs w:val="24"/>
              </w:rPr>
              <w:t>i</w:t>
            </w:r>
            <w:r>
              <w:rPr>
                <w:sz w:val="24"/>
                <w:szCs w:val="24"/>
              </w:rPr>
              <w:t>.</w:t>
            </w:r>
          </w:p>
        </w:tc>
        <w:tc>
          <w:tcPr>
            <w:tcW w:w="968" w:type="dxa"/>
            <w:tcBorders>
              <w:top w:val="nil"/>
              <w:left w:val="nil"/>
              <w:bottom w:val="nil"/>
              <w:right w:val="single" w:sz="4" w:space="0" w:color="000000"/>
            </w:tcBorders>
          </w:tcPr>
          <w:p w:rsidR="00593081" w:rsidRDefault="00593081"/>
        </w:tc>
        <w:tc>
          <w:tcPr>
            <w:tcW w:w="4082" w:type="dxa"/>
            <w:tcBorders>
              <w:top w:val="nil"/>
              <w:left w:val="single" w:sz="4" w:space="0" w:color="000000"/>
              <w:bottom w:val="nil"/>
              <w:right w:val="single" w:sz="4" w:space="0" w:color="000000"/>
            </w:tcBorders>
          </w:tcPr>
          <w:p w:rsidR="00593081" w:rsidRDefault="00642B6C">
            <w:pPr>
              <w:spacing w:before="43"/>
              <w:ind w:left="103"/>
              <w:rPr>
                <w:sz w:val="24"/>
                <w:szCs w:val="24"/>
              </w:rPr>
            </w:pPr>
            <w:r>
              <w:rPr>
                <w:sz w:val="24"/>
                <w:szCs w:val="24"/>
              </w:rPr>
              <w:t>op</w:t>
            </w:r>
            <w:r>
              <w:rPr>
                <w:spacing w:val="1"/>
                <w:sz w:val="24"/>
                <w:szCs w:val="24"/>
              </w:rPr>
              <w:t>tim</w:t>
            </w:r>
            <w:r>
              <w:rPr>
                <w:spacing w:val="-3"/>
                <w:sz w:val="24"/>
                <w:szCs w:val="24"/>
              </w:rPr>
              <w:t>a</w:t>
            </w:r>
            <w:r>
              <w:rPr>
                <w:spacing w:val="1"/>
                <w:sz w:val="24"/>
                <w:szCs w:val="24"/>
              </w:rPr>
              <w:t>li</w:t>
            </w:r>
            <w:r>
              <w:rPr>
                <w:spacing w:val="-1"/>
                <w:sz w:val="24"/>
                <w:szCs w:val="24"/>
              </w:rPr>
              <w:t>s</w:t>
            </w:r>
            <w:r>
              <w:rPr>
                <w:spacing w:val="1"/>
                <w:sz w:val="24"/>
                <w:szCs w:val="24"/>
              </w:rPr>
              <w:t>a</w:t>
            </w:r>
            <w:r>
              <w:rPr>
                <w:spacing w:val="-1"/>
                <w:sz w:val="24"/>
                <w:szCs w:val="24"/>
              </w:rPr>
              <w:t>s</w:t>
            </w:r>
            <w:r>
              <w:rPr>
                <w:sz w:val="24"/>
                <w:szCs w:val="24"/>
              </w:rPr>
              <w:t>i</w:t>
            </w:r>
            <w:r>
              <w:rPr>
                <w:spacing w:val="33"/>
                <w:sz w:val="24"/>
                <w:szCs w:val="24"/>
              </w:rPr>
              <w:t xml:space="preserve"> </w:t>
            </w:r>
            <w:r>
              <w:rPr>
                <w:spacing w:val="1"/>
                <w:sz w:val="24"/>
                <w:szCs w:val="24"/>
              </w:rPr>
              <w:t>m</w:t>
            </w:r>
            <w:r>
              <w:rPr>
                <w:spacing w:val="-4"/>
                <w:sz w:val="24"/>
                <w:szCs w:val="24"/>
              </w:rPr>
              <w:t>u</w:t>
            </w:r>
            <w:r>
              <w:rPr>
                <w:spacing w:val="1"/>
                <w:sz w:val="24"/>
                <w:szCs w:val="24"/>
              </w:rPr>
              <w:t>t</w:t>
            </w:r>
            <w:r>
              <w:rPr>
                <w:sz w:val="24"/>
                <w:szCs w:val="24"/>
              </w:rPr>
              <w:t>u</w:t>
            </w:r>
            <w:r>
              <w:rPr>
                <w:spacing w:val="36"/>
                <w:sz w:val="24"/>
                <w:szCs w:val="24"/>
              </w:rPr>
              <w:t xml:space="preserve"> </w:t>
            </w:r>
            <w:r>
              <w:rPr>
                <w:spacing w:val="1"/>
                <w:sz w:val="24"/>
                <w:szCs w:val="24"/>
              </w:rPr>
              <w:t>j</w:t>
            </w:r>
            <w:r>
              <w:rPr>
                <w:sz w:val="24"/>
                <w:szCs w:val="24"/>
              </w:rPr>
              <w:t>urn</w:t>
            </w:r>
            <w:r>
              <w:rPr>
                <w:spacing w:val="-2"/>
                <w:sz w:val="24"/>
                <w:szCs w:val="24"/>
              </w:rPr>
              <w:t>a</w:t>
            </w:r>
            <w:r>
              <w:rPr>
                <w:sz w:val="24"/>
                <w:szCs w:val="24"/>
              </w:rPr>
              <w:t>l</w:t>
            </w:r>
            <w:r>
              <w:rPr>
                <w:spacing w:val="33"/>
                <w:sz w:val="24"/>
                <w:szCs w:val="24"/>
              </w:rPr>
              <w:t xml:space="preserve"> </w:t>
            </w:r>
            <w:r>
              <w:rPr>
                <w:spacing w:val="1"/>
                <w:sz w:val="24"/>
                <w:szCs w:val="24"/>
              </w:rPr>
              <w:t>li</w:t>
            </w:r>
            <w:r>
              <w:rPr>
                <w:spacing w:val="-4"/>
                <w:sz w:val="24"/>
                <w:szCs w:val="24"/>
              </w:rPr>
              <w:t>n</w:t>
            </w:r>
            <w:r>
              <w:rPr>
                <w:spacing w:val="1"/>
                <w:sz w:val="24"/>
                <w:szCs w:val="24"/>
              </w:rPr>
              <w:t>ta</w:t>
            </w:r>
            <w:r>
              <w:rPr>
                <w:sz w:val="24"/>
                <w:szCs w:val="24"/>
              </w:rPr>
              <w:t>s</w:t>
            </w:r>
            <w:r>
              <w:rPr>
                <w:spacing w:val="30"/>
                <w:sz w:val="24"/>
                <w:szCs w:val="24"/>
              </w:rPr>
              <w:t xml:space="preserve"> </w:t>
            </w:r>
            <w:r>
              <w:rPr>
                <w:sz w:val="24"/>
                <w:szCs w:val="24"/>
              </w:rPr>
              <w:t>f</w:t>
            </w:r>
            <w:r>
              <w:rPr>
                <w:spacing w:val="1"/>
                <w:sz w:val="24"/>
                <w:szCs w:val="24"/>
              </w:rPr>
              <w:t>a</w:t>
            </w:r>
            <w:r>
              <w:rPr>
                <w:sz w:val="24"/>
                <w:szCs w:val="24"/>
              </w:rPr>
              <w:t>ku</w:t>
            </w:r>
            <w:r>
              <w:rPr>
                <w:spacing w:val="1"/>
                <w:sz w:val="24"/>
                <w:szCs w:val="24"/>
              </w:rPr>
              <w:t>lta</w:t>
            </w:r>
            <w:r>
              <w:rPr>
                <w:sz w:val="24"/>
                <w:szCs w:val="24"/>
              </w:rPr>
              <w:t>s</w:t>
            </w:r>
          </w:p>
        </w:tc>
      </w:tr>
      <w:tr w:rsidR="00593081">
        <w:trPr>
          <w:trHeight w:hRule="exact" w:val="386"/>
        </w:trPr>
        <w:tc>
          <w:tcPr>
            <w:tcW w:w="1460" w:type="dxa"/>
            <w:tcBorders>
              <w:top w:val="nil"/>
              <w:left w:val="single" w:sz="4" w:space="0" w:color="000000"/>
              <w:bottom w:val="nil"/>
              <w:right w:val="nil"/>
            </w:tcBorders>
          </w:tcPr>
          <w:p w:rsidR="00593081" w:rsidRDefault="00593081"/>
        </w:tc>
        <w:tc>
          <w:tcPr>
            <w:tcW w:w="1197" w:type="dxa"/>
            <w:tcBorders>
              <w:top w:val="nil"/>
              <w:left w:val="nil"/>
              <w:bottom w:val="nil"/>
              <w:right w:val="nil"/>
            </w:tcBorders>
          </w:tcPr>
          <w:p w:rsidR="00593081" w:rsidRDefault="00593081"/>
        </w:tc>
        <w:tc>
          <w:tcPr>
            <w:tcW w:w="725" w:type="dxa"/>
            <w:tcBorders>
              <w:top w:val="nil"/>
              <w:left w:val="nil"/>
              <w:bottom w:val="nil"/>
              <w:right w:val="nil"/>
            </w:tcBorders>
          </w:tcPr>
          <w:p w:rsidR="00593081" w:rsidRDefault="00593081"/>
        </w:tc>
        <w:tc>
          <w:tcPr>
            <w:tcW w:w="968" w:type="dxa"/>
            <w:tcBorders>
              <w:top w:val="nil"/>
              <w:left w:val="nil"/>
              <w:bottom w:val="nil"/>
              <w:right w:val="single" w:sz="4" w:space="0" w:color="000000"/>
            </w:tcBorders>
          </w:tcPr>
          <w:p w:rsidR="00593081" w:rsidRDefault="00593081"/>
        </w:tc>
        <w:tc>
          <w:tcPr>
            <w:tcW w:w="4082" w:type="dxa"/>
            <w:tcBorders>
              <w:top w:val="nil"/>
              <w:left w:val="single" w:sz="4" w:space="0" w:color="000000"/>
              <w:bottom w:val="nil"/>
              <w:right w:val="single" w:sz="4" w:space="0" w:color="000000"/>
            </w:tcBorders>
          </w:tcPr>
          <w:p w:rsidR="00593081" w:rsidRDefault="00642B6C">
            <w:pPr>
              <w:spacing w:before="43"/>
              <w:ind w:left="103"/>
              <w:rPr>
                <w:sz w:val="24"/>
                <w:szCs w:val="24"/>
              </w:rPr>
            </w:pPr>
            <w:r>
              <w:rPr>
                <w:sz w:val="24"/>
                <w:szCs w:val="24"/>
              </w:rPr>
              <w:t>d</w:t>
            </w:r>
            <w:r>
              <w:rPr>
                <w:spacing w:val="1"/>
                <w:sz w:val="24"/>
                <w:szCs w:val="24"/>
              </w:rPr>
              <w:t>ala</w:t>
            </w:r>
            <w:r>
              <w:rPr>
                <w:sz w:val="24"/>
                <w:szCs w:val="24"/>
              </w:rPr>
              <w:t xml:space="preserve">m    </w:t>
            </w:r>
            <w:r>
              <w:rPr>
                <w:spacing w:val="5"/>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 xml:space="preserve">ka    </w:t>
            </w:r>
            <w:r>
              <w:rPr>
                <w:spacing w:val="5"/>
                <w:sz w:val="24"/>
                <w:szCs w:val="24"/>
              </w:rPr>
              <w:t xml:space="preserve"> </w:t>
            </w:r>
            <w:r>
              <w:rPr>
                <w:sz w:val="24"/>
                <w:szCs w:val="24"/>
              </w:rPr>
              <w:t>p</w:t>
            </w:r>
            <w:r>
              <w:rPr>
                <w:spacing w:val="1"/>
                <w:sz w:val="24"/>
                <w:szCs w:val="24"/>
              </w:rPr>
              <w:t>e</w:t>
            </w:r>
            <w:r>
              <w:rPr>
                <w:sz w:val="24"/>
                <w:szCs w:val="24"/>
              </w:rPr>
              <w:t>n</w:t>
            </w:r>
            <w:r>
              <w:rPr>
                <w:spacing w:val="-8"/>
                <w:sz w:val="24"/>
                <w:szCs w:val="24"/>
              </w:rPr>
              <w:t>y</w:t>
            </w:r>
            <w:r>
              <w:rPr>
                <w:spacing w:val="1"/>
                <w:sz w:val="24"/>
                <w:szCs w:val="24"/>
              </w:rPr>
              <w:t>e</w:t>
            </w:r>
            <w:r>
              <w:rPr>
                <w:sz w:val="24"/>
                <w:szCs w:val="24"/>
              </w:rPr>
              <w:t>d</w:t>
            </w:r>
            <w:r>
              <w:rPr>
                <w:spacing w:val="1"/>
                <w:sz w:val="24"/>
                <w:szCs w:val="24"/>
              </w:rPr>
              <w:t>iaa</w:t>
            </w:r>
            <w:r>
              <w:rPr>
                <w:sz w:val="24"/>
                <w:szCs w:val="24"/>
              </w:rPr>
              <w:t xml:space="preserve">n    </w:t>
            </w:r>
            <w:r>
              <w:rPr>
                <w:spacing w:val="4"/>
                <w:sz w:val="24"/>
                <w:szCs w:val="24"/>
              </w:rPr>
              <w:t xml:space="preserve"> </w:t>
            </w:r>
            <w:r>
              <w:rPr>
                <w:spacing w:val="-1"/>
                <w:sz w:val="24"/>
                <w:szCs w:val="24"/>
              </w:rPr>
              <w:t>s</w:t>
            </w:r>
            <w:r>
              <w:rPr>
                <w:spacing w:val="1"/>
                <w:sz w:val="24"/>
                <w:szCs w:val="24"/>
              </w:rPr>
              <w:t>a</w:t>
            </w:r>
            <w:r>
              <w:rPr>
                <w:sz w:val="24"/>
                <w:szCs w:val="24"/>
              </w:rPr>
              <w:t>r</w:t>
            </w:r>
            <w:r>
              <w:rPr>
                <w:spacing w:val="1"/>
                <w:sz w:val="24"/>
                <w:szCs w:val="24"/>
              </w:rPr>
              <w:t>a</w:t>
            </w:r>
            <w:r>
              <w:rPr>
                <w:sz w:val="24"/>
                <w:szCs w:val="24"/>
              </w:rPr>
              <w:t>na</w:t>
            </w:r>
          </w:p>
        </w:tc>
      </w:tr>
      <w:tr w:rsidR="00593081">
        <w:trPr>
          <w:trHeight w:hRule="exact" w:val="446"/>
        </w:trPr>
        <w:tc>
          <w:tcPr>
            <w:tcW w:w="1460" w:type="dxa"/>
            <w:tcBorders>
              <w:top w:val="nil"/>
              <w:left w:val="single" w:sz="4" w:space="0" w:color="000000"/>
              <w:bottom w:val="single" w:sz="4" w:space="0" w:color="000000"/>
              <w:right w:val="nil"/>
            </w:tcBorders>
          </w:tcPr>
          <w:p w:rsidR="00593081" w:rsidRDefault="00593081"/>
        </w:tc>
        <w:tc>
          <w:tcPr>
            <w:tcW w:w="1197" w:type="dxa"/>
            <w:tcBorders>
              <w:top w:val="nil"/>
              <w:left w:val="nil"/>
              <w:bottom w:val="single" w:sz="4" w:space="0" w:color="000000"/>
              <w:right w:val="nil"/>
            </w:tcBorders>
          </w:tcPr>
          <w:p w:rsidR="00593081" w:rsidRDefault="00593081"/>
        </w:tc>
        <w:tc>
          <w:tcPr>
            <w:tcW w:w="725" w:type="dxa"/>
            <w:tcBorders>
              <w:top w:val="nil"/>
              <w:left w:val="nil"/>
              <w:bottom w:val="single" w:sz="4" w:space="0" w:color="000000"/>
              <w:right w:val="nil"/>
            </w:tcBorders>
          </w:tcPr>
          <w:p w:rsidR="00593081" w:rsidRDefault="00593081"/>
        </w:tc>
        <w:tc>
          <w:tcPr>
            <w:tcW w:w="968" w:type="dxa"/>
            <w:tcBorders>
              <w:top w:val="nil"/>
              <w:left w:val="nil"/>
              <w:bottom w:val="single" w:sz="4" w:space="0" w:color="000000"/>
              <w:right w:val="single" w:sz="4" w:space="0" w:color="000000"/>
            </w:tcBorders>
          </w:tcPr>
          <w:p w:rsidR="00593081" w:rsidRDefault="00593081"/>
        </w:tc>
        <w:tc>
          <w:tcPr>
            <w:tcW w:w="4082" w:type="dxa"/>
            <w:tcBorders>
              <w:top w:val="nil"/>
              <w:left w:val="single" w:sz="4" w:space="0" w:color="000000"/>
              <w:bottom w:val="single" w:sz="4" w:space="0" w:color="000000"/>
              <w:right w:val="single" w:sz="4" w:space="0" w:color="000000"/>
            </w:tcBorders>
          </w:tcPr>
          <w:p w:rsidR="00593081" w:rsidRDefault="00642B6C">
            <w:pPr>
              <w:spacing w:before="41"/>
              <w:ind w:left="103"/>
              <w:rPr>
                <w:sz w:val="24"/>
                <w:szCs w:val="24"/>
              </w:rPr>
            </w:pPr>
            <w:r>
              <w:rPr>
                <w:sz w:val="24"/>
                <w:szCs w:val="24"/>
              </w:rPr>
              <w:t>pub</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3"/>
                <w:sz w:val="24"/>
                <w:szCs w:val="24"/>
              </w:rPr>
              <w:t>i</w:t>
            </w:r>
            <w:r>
              <w:rPr>
                <w:spacing w:val="1"/>
                <w:sz w:val="24"/>
                <w:szCs w:val="24"/>
              </w:rPr>
              <w:t>lm</w:t>
            </w:r>
            <w:r>
              <w:rPr>
                <w:spacing w:val="-3"/>
                <w:sz w:val="24"/>
                <w:szCs w:val="24"/>
              </w:rPr>
              <w:t>i</w:t>
            </w:r>
            <w:r>
              <w:rPr>
                <w:spacing w:val="1"/>
                <w:sz w:val="24"/>
                <w:szCs w:val="24"/>
              </w:rPr>
              <w:t>a</w:t>
            </w:r>
            <w:r>
              <w:rPr>
                <w:sz w:val="24"/>
                <w:szCs w:val="24"/>
              </w:rPr>
              <w:t xml:space="preserve">h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te</w:t>
            </w:r>
            <w:r>
              <w:rPr>
                <w:sz w:val="24"/>
                <w:szCs w:val="24"/>
              </w:rPr>
              <w:t>r</w:t>
            </w:r>
            <w:r>
              <w:rPr>
                <w:spacing w:val="1"/>
                <w:sz w:val="24"/>
                <w:szCs w:val="24"/>
              </w:rPr>
              <w:t>a</w:t>
            </w:r>
            <w:r>
              <w:rPr>
                <w:sz w:val="24"/>
                <w:szCs w:val="24"/>
              </w:rPr>
              <w:t>kr</w:t>
            </w:r>
            <w:r>
              <w:rPr>
                <w:spacing w:val="1"/>
                <w:sz w:val="24"/>
                <w:szCs w:val="24"/>
              </w:rPr>
              <w:t>e</w:t>
            </w:r>
            <w:r>
              <w:rPr>
                <w:sz w:val="24"/>
                <w:szCs w:val="24"/>
              </w:rPr>
              <w:t>d</w:t>
            </w:r>
            <w:r>
              <w:rPr>
                <w:spacing w:val="1"/>
                <w:sz w:val="24"/>
                <w:szCs w:val="24"/>
              </w:rPr>
              <w:t>i</w:t>
            </w:r>
            <w:r>
              <w:rPr>
                <w:spacing w:val="-3"/>
                <w:sz w:val="24"/>
                <w:szCs w:val="24"/>
              </w:rPr>
              <w:t>t</w:t>
            </w:r>
            <w:r>
              <w:rPr>
                <w:spacing w:val="1"/>
                <w:sz w:val="24"/>
                <w:szCs w:val="24"/>
              </w:rPr>
              <w:t>a</w:t>
            </w:r>
            <w:r>
              <w:rPr>
                <w:spacing w:val="-1"/>
                <w:sz w:val="24"/>
                <w:szCs w:val="24"/>
              </w:rPr>
              <w:t>s</w:t>
            </w:r>
            <w:r>
              <w:rPr>
                <w:sz w:val="24"/>
                <w:szCs w:val="24"/>
              </w:rPr>
              <w:t>i</w:t>
            </w:r>
          </w:p>
        </w:tc>
      </w:tr>
      <w:tr w:rsidR="00593081">
        <w:trPr>
          <w:trHeight w:hRule="exact" w:val="336"/>
        </w:trPr>
        <w:tc>
          <w:tcPr>
            <w:tcW w:w="4350" w:type="dxa"/>
            <w:gridSpan w:val="4"/>
            <w:tcBorders>
              <w:top w:val="single" w:sz="4" w:space="0" w:color="000000"/>
              <w:left w:val="single" w:sz="4" w:space="0" w:color="000000"/>
              <w:bottom w:val="nil"/>
              <w:right w:val="single" w:sz="4" w:space="0" w:color="000000"/>
            </w:tcBorders>
          </w:tcPr>
          <w:p w:rsidR="00593081" w:rsidRDefault="00642B6C">
            <w:pPr>
              <w:spacing w:line="260" w:lineRule="exact"/>
              <w:ind w:left="103"/>
              <w:rPr>
                <w:sz w:val="24"/>
                <w:szCs w:val="24"/>
              </w:rPr>
            </w:pPr>
            <w:r>
              <w:rPr>
                <w:spacing w:val="-1"/>
                <w:sz w:val="24"/>
                <w:szCs w:val="24"/>
              </w:rPr>
              <w:t>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w:t>
            </w:r>
            <w:r>
              <w:rPr>
                <w:spacing w:val="16"/>
                <w:sz w:val="24"/>
                <w:szCs w:val="24"/>
              </w:rPr>
              <w:t xml:space="preserve"> </w:t>
            </w:r>
            <w:r>
              <w:rPr>
                <w:sz w:val="24"/>
                <w:szCs w:val="24"/>
              </w:rPr>
              <w:t>k</w:t>
            </w:r>
            <w:r>
              <w:rPr>
                <w:spacing w:val="1"/>
                <w:sz w:val="24"/>
                <w:szCs w:val="24"/>
              </w:rPr>
              <w:t>a</w:t>
            </w:r>
            <w:r>
              <w:rPr>
                <w:sz w:val="24"/>
                <w:szCs w:val="24"/>
              </w:rPr>
              <w:t>p</w:t>
            </w:r>
            <w:r>
              <w:rPr>
                <w:spacing w:val="1"/>
                <w:sz w:val="24"/>
                <w:szCs w:val="24"/>
              </w:rPr>
              <w:t>a</w:t>
            </w:r>
            <w:r>
              <w:rPr>
                <w:spacing w:val="-1"/>
                <w:sz w:val="24"/>
                <w:szCs w:val="24"/>
              </w:rPr>
              <w:t>s</w:t>
            </w:r>
            <w:r>
              <w:rPr>
                <w:spacing w:val="1"/>
                <w:sz w:val="24"/>
                <w:szCs w:val="24"/>
              </w:rPr>
              <w:t>i</w:t>
            </w:r>
            <w:r>
              <w:rPr>
                <w:spacing w:val="-3"/>
                <w:sz w:val="24"/>
                <w:szCs w:val="24"/>
              </w:rPr>
              <w:t>t</w:t>
            </w:r>
            <w:r>
              <w:rPr>
                <w:spacing w:val="1"/>
                <w:sz w:val="24"/>
                <w:szCs w:val="24"/>
              </w:rPr>
              <w:t>a</w:t>
            </w:r>
            <w:r>
              <w:rPr>
                <w:sz w:val="24"/>
                <w:szCs w:val="24"/>
              </w:rPr>
              <w:t>s</w:t>
            </w:r>
            <w:r>
              <w:rPr>
                <w:spacing w:val="14"/>
                <w:sz w:val="24"/>
                <w:szCs w:val="24"/>
              </w:rPr>
              <w:t xml:space="preserve"> </w:t>
            </w:r>
            <w:r>
              <w:rPr>
                <w:spacing w:val="-1"/>
                <w:sz w:val="24"/>
                <w:szCs w:val="24"/>
              </w:rPr>
              <w:t>SD</w:t>
            </w:r>
            <w:r>
              <w:rPr>
                <w:sz w:val="24"/>
                <w:szCs w:val="24"/>
              </w:rPr>
              <w:t>M</w:t>
            </w:r>
            <w:r>
              <w:rPr>
                <w:spacing w:val="14"/>
                <w:sz w:val="24"/>
                <w:szCs w:val="24"/>
              </w:rPr>
              <w:t xml:space="preserve"> </w:t>
            </w:r>
            <w:r>
              <w:rPr>
                <w:sz w:val="24"/>
                <w:szCs w:val="24"/>
              </w:rPr>
              <w:t>d</w:t>
            </w:r>
            <w:r>
              <w:rPr>
                <w:spacing w:val="1"/>
                <w:sz w:val="24"/>
                <w:szCs w:val="24"/>
              </w:rPr>
              <w:t>ala</w:t>
            </w:r>
            <w:r>
              <w:rPr>
                <w:sz w:val="24"/>
                <w:szCs w:val="24"/>
              </w:rPr>
              <w:t>m</w:t>
            </w:r>
            <w:r>
              <w:rPr>
                <w:spacing w:val="17"/>
                <w:sz w:val="24"/>
                <w:szCs w:val="24"/>
              </w:rPr>
              <w:t xml:space="preserve"> </w:t>
            </w:r>
            <w:r>
              <w:rPr>
                <w:sz w:val="24"/>
                <w:szCs w:val="24"/>
              </w:rPr>
              <w:t>b</w:t>
            </w:r>
            <w:r>
              <w:rPr>
                <w:spacing w:val="1"/>
                <w:sz w:val="24"/>
                <w:szCs w:val="24"/>
              </w:rPr>
              <w:t>i</w:t>
            </w:r>
            <w:r>
              <w:rPr>
                <w:sz w:val="24"/>
                <w:szCs w:val="24"/>
              </w:rPr>
              <w:t>d</w:t>
            </w:r>
            <w:r>
              <w:rPr>
                <w:spacing w:val="1"/>
                <w:sz w:val="24"/>
                <w:szCs w:val="24"/>
              </w:rPr>
              <w:t>a</w:t>
            </w:r>
            <w:r>
              <w:rPr>
                <w:spacing w:val="-4"/>
                <w:sz w:val="24"/>
                <w:szCs w:val="24"/>
              </w:rPr>
              <w:t>n</w:t>
            </w:r>
            <w:r>
              <w:rPr>
                <w:sz w:val="24"/>
                <w:szCs w:val="24"/>
              </w:rPr>
              <w:t>g</w:t>
            </w:r>
          </w:p>
        </w:tc>
        <w:tc>
          <w:tcPr>
            <w:tcW w:w="4082" w:type="dxa"/>
            <w:vMerge w:val="restart"/>
            <w:tcBorders>
              <w:top w:val="single" w:sz="4" w:space="0" w:color="000000"/>
              <w:left w:val="single" w:sz="4" w:space="0" w:color="000000"/>
              <w:right w:val="single" w:sz="4" w:space="0" w:color="000000"/>
            </w:tcBorders>
          </w:tcPr>
          <w:p w:rsidR="00593081" w:rsidRDefault="00642B6C">
            <w:pPr>
              <w:spacing w:line="260" w:lineRule="exact"/>
              <w:ind w:left="103"/>
              <w:rPr>
                <w:sz w:val="24"/>
                <w:szCs w:val="24"/>
              </w:rPr>
            </w:pP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28"/>
                <w:sz w:val="24"/>
                <w:szCs w:val="24"/>
              </w:rPr>
              <w:t xml:space="preserve"> </w:t>
            </w:r>
            <w:r>
              <w:rPr>
                <w:sz w:val="24"/>
                <w:szCs w:val="24"/>
              </w:rPr>
              <w:t>k</w:t>
            </w:r>
            <w:r>
              <w:rPr>
                <w:spacing w:val="1"/>
                <w:sz w:val="24"/>
                <w:szCs w:val="24"/>
              </w:rPr>
              <w:t>a</w:t>
            </w:r>
            <w:r>
              <w:rPr>
                <w:sz w:val="24"/>
                <w:szCs w:val="24"/>
              </w:rPr>
              <w:t>p</w:t>
            </w:r>
            <w:r>
              <w:rPr>
                <w:spacing w:val="1"/>
                <w:sz w:val="24"/>
                <w:szCs w:val="24"/>
              </w:rPr>
              <w:t>a</w:t>
            </w:r>
            <w:r>
              <w:rPr>
                <w:spacing w:val="-1"/>
                <w:sz w:val="24"/>
                <w:szCs w:val="24"/>
              </w:rPr>
              <w:t>s</w:t>
            </w:r>
            <w:r>
              <w:rPr>
                <w:spacing w:val="1"/>
                <w:sz w:val="24"/>
                <w:szCs w:val="24"/>
              </w:rPr>
              <w:t>ita</w:t>
            </w:r>
            <w:r>
              <w:rPr>
                <w:sz w:val="24"/>
                <w:szCs w:val="24"/>
              </w:rPr>
              <w:t xml:space="preserve">s </w:t>
            </w:r>
            <w:r>
              <w:rPr>
                <w:spacing w:val="31"/>
                <w:sz w:val="24"/>
                <w:szCs w:val="24"/>
              </w:rPr>
              <w:t xml:space="preserve"> </w:t>
            </w:r>
            <w:r>
              <w:rPr>
                <w:sz w:val="24"/>
                <w:szCs w:val="24"/>
              </w:rPr>
              <w:t>do</w:t>
            </w:r>
            <w:r>
              <w:rPr>
                <w:spacing w:val="-1"/>
                <w:sz w:val="24"/>
                <w:szCs w:val="24"/>
              </w:rPr>
              <w:t>s</w:t>
            </w:r>
            <w:r>
              <w:rPr>
                <w:spacing w:val="1"/>
                <w:sz w:val="24"/>
                <w:szCs w:val="24"/>
              </w:rPr>
              <w:t>e</w:t>
            </w:r>
            <w:r>
              <w:rPr>
                <w:sz w:val="24"/>
                <w:szCs w:val="24"/>
              </w:rPr>
              <w:t xml:space="preserve">n </w:t>
            </w:r>
            <w:r>
              <w:rPr>
                <w:spacing w:val="28"/>
                <w:sz w:val="24"/>
                <w:szCs w:val="24"/>
              </w:rPr>
              <w:t xml:space="preserve"> </w:t>
            </w:r>
            <w:r>
              <w:rPr>
                <w:sz w:val="24"/>
                <w:szCs w:val="24"/>
              </w:rPr>
              <w:t>d</w:t>
            </w:r>
            <w:r>
              <w:rPr>
                <w:spacing w:val="1"/>
                <w:sz w:val="24"/>
                <w:szCs w:val="24"/>
              </w:rPr>
              <w:t>al</w:t>
            </w:r>
            <w:r>
              <w:rPr>
                <w:spacing w:val="-3"/>
                <w:sz w:val="24"/>
                <w:szCs w:val="24"/>
              </w:rPr>
              <w:t>a</w:t>
            </w:r>
            <w:r>
              <w:rPr>
                <w:sz w:val="24"/>
                <w:szCs w:val="24"/>
              </w:rPr>
              <w:t>m</w:t>
            </w:r>
          </w:p>
          <w:p w:rsidR="00593081" w:rsidRDefault="00593081">
            <w:pPr>
              <w:spacing w:before="2" w:line="100" w:lineRule="exact"/>
              <w:rPr>
                <w:sz w:val="11"/>
                <w:szCs w:val="11"/>
              </w:rPr>
            </w:pPr>
          </w:p>
          <w:p w:rsidR="00593081" w:rsidRDefault="00642B6C">
            <w:pPr>
              <w:ind w:left="103"/>
              <w:rPr>
                <w:sz w:val="24"/>
                <w:szCs w:val="24"/>
              </w:rPr>
            </w:pPr>
            <w:r>
              <w:rPr>
                <w:sz w:val="24"/>
                <w:szCs w:val="24"/>
              </w:rPr>
              <w:t>b</w:t>
            </w:r>
            <w:r>
              <w:rPr>
                <w:spacing w:val="1"/>
                <w:sz w:val="24"/>
                <w:szCs w:val="24"/>
              </w:rPr>
              <w:t>i</w:t>
            </w:r>
            <w:r>
              <w:rPr>
                <w:sz w:val="24"/>
                <w:szCs w:val="24"/>
              </w:rPr>
              <w:t>d</w:t>
            </w:r>
            <w:r>
              <w:rPr>
                <w:spacing w:val="1"/>
                <w:sz w:val="24"/>
                <w:szCs w:val="24"/>
              </w:rPr>
              <w:t>a</w:t>
            </w:r>
            <w:r>
              <w:rPr>
                <w:sz w:val="24"/>
                <w:szCs w:val="24"/>
              </w:rPr>
              <w:t>ng</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ian</w:t>
            </w:r>
            <w:r>
              <w:rPr>
                <w:sz w:val="24"/>
                <w:szCs w:val="24"/>
              </w:rPr>
              <w:t>.</w:t>
            </w:r>
          </w:p>
        </w:tc>
      </w:tr>
      <w:tr w:rsidR="00593081">
        <w:trPr>
          <w:trHeight w:hRule="exact" w:val="444"/>
        </w:trPr>
        <w:tc>
          <w:tcPr>
            <w:tcW w:w="4350" w:type="dxa"/>
            <w:gridSpan w:val="4"/>
            <w:tcBorders>
              <w:top w:val="nil"/>
              <w:left w:val="single" w:sz="4" w:space="0" w:color="000000"/>
              <w:bottom w:val="single" w:sz="4" w:space="0" w:color="000000"/>
              <w:right w:val="single" w:sz="4" w:space="0" w:color="000000"/>
            </w:tcBorders>
          </w:tcPr>
          <w:p w:rsidR="00593081" w:rsidRDefault="00642B6C">
            <w:pPr>
              <w:spacing w:before="43"/>
              <w:ind w:left="103"/>
              <w:rPr>
                <w:sz w:val="24"/>
                <w:szCs w:val="24"/>
              </w:rPr>
            </w:pP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w:t>
            </w:r>
          </w:p>
        </w:tc>
        <w:tc>
          <w:tcPr>
            <w:tcW w:w="4082" w:type="dxa"/>
            <w:vMerge/>
            <w:tcBorders>
              <w:left w:val="single" w:sz="4" w:space="0" w:color="000000"/>
              <w:bottom w:val="single" w:sz="4" w:space="0" w:color="000000"/>
              <w:right w:val="single" w:sz="4" w:space="0" w:color="000000"/>
            </w:tcBorders>
          </w:tcPr>
          <w:p w:rsidR="00593081" w:rsidRDefault="00593081"/>
        </w:tc>
      </w:tr>
      <w:tr w:rsidR="00593081">
        <w:trPr>
          <w:trHeight w:hRule="exact" w:val="340"/>
        </w:trPr>
        <w:tc>
          <w:tcPr>
            <w:tcW w:w="4350" w:type="dxa"/>
            <w:gridSpan w:val="4"/>
            <w:tcBorders>
              <w:top w:val="single" w:sz="4" w:space="0" w:color="000000"/>
              <w:left w:val="single" w:sz="4" w:space="0" w:color="000000"/>
              <w:bottom w:val="nil"/>
              <w:right w:val="single" w:sz="4" w:space="0" w:color="000000"/>
            </w:tcBorders>
          </w:tcPr>
          <w:p w:rsidR="00593081" w:rsidRDefault="00642B6C">
            <w:pPr>
              <w:spacing w:line="260" w:lineRule="exact"/>
              <w:ind w:left="103"/>
              <w:rPr>
                <w:sz w:val="24"/>
                <w:szCs w:val="24"/>
              </w:rPr>
            </w:pP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 xml:space="preserve">a    </w:t>
            </w:r>
            <w:r>
              <w:rPr>
                <w:spacing w:val="13"/>
                <w:sz w:val="24"/>
                <w:szCs w:val="24"/>
              </w:rPr>
              <w:t xml:space="preserve"> </w:t>
            </w:r>
            <w:r>
              <w:rPr>
                <w:sz w:val="24"/>
                <w:szCs w:val="24"/>
              </w:rPr>
              <w:t>p</w:t>
            </w:r>
            <w:r>
              <w:rPr>
                <w:spacing w:val="1"/>
                <w:sz w:val="24"/>
                <w:szCs w:val="24"/>
              </w:rPr>
              <w:t>e</w:t>
            </w:r>
            <w:r>
              <w:rPr>
                <w:spacing w:val="4"/>
                <w:sz w:val="24"/>
                <w:szCs w:val="24"/>
              </w:rPr>
              <w:t>n</w:t>
            </w:r>
            <w:r>
              <w:rPr>
                <w:spacing w:val="-4"/>
                <w:sz w:val="24"/>
                <w:szCs w:val="24"/>
              </w:rPr>
              <w:t>g</w:t>
            </w:r>
            <w:r>
              <w:rPr>
                <w:sz w:val="24"/>
                <w:szCs w:val="24"/>
              </w:rPr>
              <w:t>u</w:t>
            </w:r>
            <w:r>
              <w:rPr>
                <w:spacing w:val="1"/>
                <w:sz w:val="24"/>
                <w:szCs w:val="24"/>
              </w:rPr>
              <w:t>ata</w:t>
            </w:r>
            <w:r>
              <w:rPr>
                <w:sz w:val="24"/>
                <w:szCs w:val="24"/>
              </w:rPr>
              <w:t xml:space="preserve">n    </w:t>
            </w:r>
            <w:r>
              <w:rPr>
                <w:spacing w:val="12"/>
                <w:sz w:val="24"/>
                <w:szCs w:val="24"/>
              </w:rPr>
              <w:t xml:space="preserve"> </w:t>
            </w:r>
            <w:r>
              <w:rPr>
                <w:spacing w:val="1"/>
                <w:sz w:val="24"/>
                <w:szCs w:val="24"/>
              </w:rPr>
              <w:t>je</w:t>
            </w:r>
            <w:r>
              <w:rPr>
                <w:spacing w:val="-3"/>
                <w:sz w:val="24"/>
                <w:szCs w:val="24"/>
              </w:rPr>
              <w:t>j</w:t>
            </w:r>
            <w:r>
              <w:rPr>
                <w:spacing w:val="1"/>
                <w:sz w:val="24"/>
                <w:szCs w:val="24"/>
              </w:rPr>
              <w:t>a</w:t>
            </w:r>
            <w:r>
              <w:rPr>
                <w:sz w:val="24"/>
                <w:szCs w:val="24"/>
              </w:rPr>
              <w:t>r</w:t>
            </w:r>
            <w:r>
              <w:rPr>
                <w:spacing w:val="1"/>
                <w:sz w:val="24"/>
                <w:szCs w:val="24"/>
              </w:rPr>
              <w:t>i</w:t>
            </w:r>
            <w:r>
              <w:rPr>
                <w:sz w:val="24"/>
                <w:szCs w:val="24"/>
              </w:rPr>
              <w:t>n</w:t>
            </w:r>
            <w:r>
              <w:rPr>
                <w:spacing w:val="-4"/>
                <w:sz w:val="24"/>
                <w:szCs w:val="24"/>
              </w:rPr>
              <w:t>g</w:t>
            </w:r>
            <w:r>
              <w:rPr>
                <w:spacing w:val="-3"/>
                <w:sz w:val="24"/>
                <w:szCs w:val="24"/>
              </w:rPr>
              <w:t>/</w:t>
            </w:r>
            <w:r>
              <w:rPr>
                <w:sz w:val="24"/>
                <w:szCs w:val="24"/>
              </w:rPr>
              <w:t>k</w:t>
            </w:r>
            <w:r>
              <w:rPr>
                <w:spacing w:val="1"/>
                <w:sz w:val="24"/>
                <w:szCs w:val="24"/>
              </w:rPr>
              <w:t>e</w:t>
            </w:r>
            <w:r>
              <w:rPr>
                <w:sz w:val="24"/>
                <w:szCs w:val="24"/>
              </w:rPr>
              <w:t>r</w:t>
            </w:r>
            <w:r>
              <w:rPr>
                <w:spacing w:val="1"/>
                <w:sz w:val="24"/>
                <w:szCs w:val="24"/>
              </w:rPr>
              <w:t>ja</w:t>
            </w:r>
            <w:r>
              <w:rPr>
                <w:spacing w:val="-1"/>
                <w:sz w:val="24"/>
                <w:szCs w:val="24"/>
              </w:rPr>
              <w:t>s</w:t>
            </w:r>
            <w:r>
              <w:rPr>
                <w:spacing w:val="1"/>
                <w:sz w:val="24"/>
                <w:szCs w:val="24"/>
              </w:rPr>
              <w:t>a</w:t>
            </w:r>
            <w:r>
              <w:rPr>
                <w:spacing w:val="-3"/>
                <w:sz w:val="24"/>
                <w:szCs w:val="24"/>
              </w:rPr>
              <w:t>m</w:t>
            </w:r>
            <w:r>
              <w:rPr>
                <w:sz w:val="24"/>
                <w:szCs w:val="24"/>
              </w:rPr>
              <w:t>a</w:t>
            </w:r>
          </w:p>
        </w:tc>
        <w:tc>
          <w:tcPr>
            <w:tcW w:w="4082" w:type="dxa"/>
            <w:vMerge w:val="restart"/>
            <w:tcBorders>
              <w:top w:val="single" w:sz="4" w:space="0" w:color="000000"/>
              <w:left w:val="single" w:sz="4" w:space="0" w:color="000000"/>
              <w:right w:val="single" w:sz="4" w:space="0" w:color="000000"/>
            </w:tcBorders>
          </w:tcPr>
          <w:p w:rsidR="00593081" w:rsidRDefault="00642B6C">
            <w:pPr>
              <w:spacing w:line="260" w:lineRule="exact"/>
              <w:ind w:left="103" w:right="70"/>
              <w:jc w:val="both"/>
              <w:rPr>
                <w:sz w:val="24"/>
                <w:szCs w:val="24"/>
              </w:rPr>
            </w:pPr>
            <w:r>
              <w:rPr>
                <w:spacing w:val="-1"/>
                <w:sz w:val="24"/>
                <w:szCs w:val="24"/>
              </w:rPr>
              <w:t>M</w:t>
            </w:r>
            <w:r>
              <w:rPr>
                <w:spacing w:val="1"/>
                <w:sz w:val="24"/>
                <w:szCs w:val="24"/>
              </w:rPr>
              <w:t>e</w:t>
            </w:r>
            <w:r>
              <w:rPr>
                <w:spacing w:val="4"/>
                <w:sz w:val="24"/>
                <w:szCs w:val="24"/>
              </w:rPr>
              <w:t>n</w:t>
            </w:r>
            <w:r>
              <w:rPr>
                <w:spacing w:val="-8"/>
                <w:sz w:val="24"/>
                <w:szCs w:val="24"/>
              </w:rPr>
              <w:t>y</w:t>
            </w:r>
            <w:r>
              <w:rPr>
                <w:spacing w:val="1"/>
                <w:sz w:val="24"/>
                <w:szCs w:val="24"/>
              </w:rPr>
              <w:t>ele</w:t>
            </w:r>
            <w:r>
              <w:rPr>
                <w:sz w:val="24"/>
                <w:szCs w:val="24"/>
              </w:rPr>
              <w:t>ng</w:t>
            </w:r>
            <w:r>
              <w:rPr>
                <w:spacing w:val="-4"/>
                <w:sz w:val="24"/>
                <w:szCs w:val="24"/>
              </w:rPr>
              <w:t>g</w:t>
            </w:r>
            <w:r>
              <w:rPr>
                <w:spacing w:val="1"/>
                <w:sz w:val="24"/>
                <w:szCs w:val="24"/>
              </w:rPr>
              <w:t>a</w:t>
            </w:r>
            <w:r>
              <w:rPr>
                <w:sz w:val="24"/>
                <w:szCs w:val="24"/>
              </w:rPr>
              <w:t>r</w:t>
            </w:r>
            <w:r>
              <w:rPr>
                <w:spacing w:val="1"/>
                <w:sz w:val="24"/>
                <w:szCs w:val="24"/>
              </w:rPr>
              <w:t>a</w:t>
            </w:r>
            <w:r>
              <w:rPr>
                <w:spacing w:val="2"/>
                <w:sz w:val="24"/>
                <w:szCs w:val="24"/>
              </w:rPr>
              <w:t>k</w:t>
            </w:r>
            <w:r>
              <w:rPr>
                <w:spacing w:val="1"/>
                <w:sz w:val="24"/>
                <w:szCs w:val="24"/>
              </w:rPr>
              <w:t>a</w:t>
            </w:r>
            <w:r>
              <w:rPr>
                <w:sz w:val="24"/>
                <w:szCs w:val="24"/>
              </w:rPr>
              <w:t xml:space="preserve">n                </w:t>
            </w:r>
            <w:r>
              <w:rPr>
                <w:spacing w:val="28"/>
                <w:sz w:val="24"/>
                <w:szCs w:val="24"/>
              </w:rPr>
              <w:t xml:space="preserve"> </w:t>
            </w:r>
            <w:r>
              <w:rPr>
                <w:sz w:val="24"/>
                <w:szCs w:val="24"/>
              </w:rPr>
              <w:t>k</w:t>
            </w:r>
            <w:r>
              <w:rPr>
                <w:spacing w:val="1"/>
                <w:sz w:val="24"/>
                <w:szCs w:val="24"/>
              </w:rPr>
              <w:t>e</w:t>
            </w:r>
            <w:r>
              <w:rPr>
                <w:sz w:val="24"/>
                <w:szCs w:val="24"/>
              </w:rPr>
              <w:t>r</w:t>
            </w:r>
            <w:r>
              <w:rPr>
                <w:spacing w:val="1"/>
                <w:sz w:val="24"/>
                <w:szCs w:val="24"/>
              </w:rPr>
              <w:t>ja</w:t>
            </w:r>
            <w:r>
              <w:rPr>
                <w:spacing w:val="-1"/>
                <w:sz w:val="24"/>
                <w:szCs w:val="24"/>
              </w:rPr>
              <w:t>s</w:t>
            </w:r>
            <w:r>
              <w:rPr>
                <w:spacing w:val="1"/>
                <w:sz w:val="24"/>
                <w:szCs w:val="24"/>
              </w:rPr>
              <w:t>a</w:t>
            </w:r>
            <w:r>
              <w:rPr>
                <w:spacing w:val="-3"/>
                <w:sz w:val="24"/>
                <w:szCs w:val="24"/>
              </w:rPr>
              <w:t>m</w:t>
            </w:r>
            <w:r>
              <w:rPr>
                <w:sz w:val="24"/>
                <w:szCs w:val="24"/>
              </w:rPr>
              <w:t>a</w:t>
            </w:r>
          </w:p>
          <w:p w:rsidR="00593081" w:rsidRDefault="00593081">
            <w:pPr>
              <w:spacing w:before="3" w:line="100" w:lineRule="exact"/>
              <w:rPr>
                <w:sz w:val="11"/>
                <w:szCs w:val="11"/>
              </w:rPr>
            </w:pPr>
          </w:p>
          <w:p w:rsidR="00593081" w:rsidRDefault="00642B6C">
            <w:pPr>
              <w:spacing w:line="335" w:lineRule="auto"/>
              <w:ind w:left="103" w:right="67"/>
              <w:jc w:val="both"/>
              <w:rPr>
                <w:sz w:val="24"/>
                <w:szCs w:val="24"/>
              </w:rPr>
            </w:pP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p</w:t>
            </w:r>
            <w:r>
              <w:rPr>
                <w:spacing w:val="1"/>
                <w:sz w:val="24"/>
                <w:szCs w:val="24"/>
              </w:rPr>
              <w:t>i</w:t>
            </w:r>
            <w:r>
              <w:rPr>
                <w:sz w:val="24"/>
                <w:szCs w:val="24"/>
              </w:rPr>
              <w:t>h</w:t>
            </w:r>
            <w:r>
              <w:rPr>
                <w:spacing w:val="1"/>
                <w:sz w:val="24"/>
                <w:szCs w:val="24"/>
              </w:rPr>
              <w:t>a</w:t>
            </w:r>
            <w:r>
              <w:rPr>
                <w:sz w:val="24"/>
                <w:szCs w:val="24"/>
              </w:rPr>
              <w:t>k p</w:t>
            </w:r>
            <w:r>
              <w:rPr>
                <w:spacing w:val="1"/>
                <w:sz w:val="24"/>
                <w:szCs w:val="24"/>
              </w:rPr>
              <w:t>e</w:t>
            </w:r>
            <w:r>
              <w:rPr>
                <w:sz w:val="24"/>
                <w:szCs w:val="24"/>
              </w:rPr>
              <w:t>r</w:t>
            </w:r>
            <w:r>
              <w:rPr>
                <w:spacing w:val="-4"/>
                <w:sz w:val="24"/>
                <w:szCs w:val="24"/>
              </w:rPr>
              <w:t>g</w:t>
            </w:r>
            <w:r>
              <w:rPr>
                <w:sz w:val="24"/>
                <w:szCs w:val="24"/>
              </w:rPr>
              <w:t>uru</w:t>
            </w:r>
            <w:r>
              <w:rPr>
                <w:spacing w:val="1"/>
                <w:sz w:val="24"/>
                <w:szCs w:val="24"/>
              </w:rPr>
              <w:t>a</w:t>
            </w:r>
            <w:r>
              <w:rPr>
                <w:sz w:val="24"/>
                <w:szCs w:val="24"/>
              </w:rPr>
              <w:t xml:space="preserve">n </w:t>
            </w:r>
            <w:r>
              <w:rPr>
                <w:spacing w:val="1"/>
                <w:sz w:val="24"/>
                <w:szCs w:val="24"/>
              </w:rPr>
              <w:t>ti</w:t>
            </w:r>
            <w:r>
              <w:rPr>
                <w:sz w:val="24"/>
                <w:szCs w:val="24"/>
              </w:rPr>
              <w:t>n</w:t>
            </w:r>
            <w:r>
              <w:rPr>
                <w:spacing w:val="-4"/>
                <w:sz w:val="24"/>
                <w:szCs w:val="24"/>
              </w:rPr>
              <w:t>gg</w:t>
            </w:r>
            <w:r>
              <w:rPr>
                <w:sz w:val="24"/>
                <w:szCs w:val="24"/>
              </w:rPr>
              <w:t>i</w:t>
            </w:r>
            <w:r>
              <w:rPr>
                <w:spacing w:val="1"/>
                <w:sz w:val="24"/>
                <w:szCs w:val="24"/>
              </w:rPr>
              <w:t xml:space="preserve"> </w:t>
            </w:r>
            <w:r>
              <w:rPr>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w:t>
            </w:r>
            <w:r>
              <w:rPr>
                <w:sz w:val="24"/>
                <w:szCs w:val="24"/>
              </w:rPr>
              <w:t xml:space="preserve">, </w:t>
            </w:r>
            <w:r>
              <w:rPr>
                <w:spacing w:val="1"/>
                <w:sz w:val="24"/>
                <w:szCs w:val="24"/>
              </w:rPr>
              <w:t>i</w:t>
            </w:r>
            <w:r>
              <w:rPr>
                <w:sz w:val="24"/>
                <w:szCs w:val="24"/>
              </w:rPr>
              <w:t>n</w:t>
            </w:r>
            <w:r>
              <w:rPr>
                <w:spacing w:val="-3"/>
                <w:sz w:val="24"/>
                <w:szCs w:val="24"/>
              </w:rPr>
              <w:t>t</w:t>
            </w:r>
            <w:r>
              <w:rPr>
                <w:spacing w:val="1"/>
                <w:sz w:val="24"/>
                <w:szCs w:val="24"/>
              </w:rPr>
              <w:t>e</w:t>
            </w:r>
            <w:r>
              <w:rPr>
                <w:sz w:val="24"/>
                <w:szCs w:val="24"/>
              </w:rPr>
              <w:t>rn</w:t>
            </w:r>
            <w:r>
              <w:rPr>
                <w:spacing w:val="1"/>
                <w:sz w:val="24"/>
                <w:szCs w:val="24"/>
              </w:rPr>
              <w:t>a</w:t>
            </w:r>
            <w:r>
              <w:rPr>
                <w:spacing w:val="-1"/>
                <w:sz w:val="24"/>
                <w:szCs w:val="24"/>
              </w:rPr>
              <w:t>s</w:t>
            </w:r>
            <w:r>
              <w:rPr>
                <w:spacing w:val="1"/>
                <w:sz w:val="24"/>
                <w:szCs w:val="24"/>
              </w:rPr>
              <w:t>i</w:t>
            </w:r>
            <w:r>
              <w:rPr>
                <w:sz w:val="24"/>
                <w:szCs w:val="24"/>
              </w:rPr>
              <w:t>on</w:t>
            </w:r>
            <w:r>
              <w:rPr>
                <w:spacing w:val="-3"/>
                <w:sz w:val="24"/>
                <w:szCs w:val="24"/>
              </w:rPr>
              <w:t>a</w:t>
            </w:r>
            <w:r>
              <w:rPr>
                <w:spacing w:val="1"/>
                <w:sz w:val="24"/>
                <w:szCs w:val="24"/>
              </w:rPr>
              <w:t>l</w:t>
            </w:r>
            <w:r>
              <w:rPr>
                <w:sz w:val="24"/>
                <w:szCs w:val="24"/>
              </w:rPr>
              <w:t>, p</w:t>
            </w:r>
            <w:r>
              <w:rPr>
                <w:spacing w:val="1"/>
                <w:sz w:val="24"/>
                <w:szCs w:val="24"/>
              </w:rPr>
              <w:t>eme</w:t>
            </w:r>
            <w:r>
              <w:rPr>
                <w:sz w:val="24"/>
                <w:szCs w:val="24"/>
              </w:rPr>
              <w:t>r</w:t>
            </w:r>
            <w:r>
              <w:rPr>
                <w:spacing w:val="1"/>
                <w:sz w:val="24"/>
                <w:szCs w:val="24"/>
              </w:rPr>
              <w:t>i</w:t>
            </w:r>
            <w:r>
              <w:rPr>
                <w:spacing w:val="-4"/>
                <w:sz w:val="24"/>
                <w:szCs w:val="24"/>
              </w:rPr>
              <w:t>n</w:t>
            </w:r>
            <w:r>
              <w:rPr>
                <w:spacing w:val="1"/>
                <w:sz w:val="24"/>
                <w:szCs w:val="24"/>
              </w:rPr>
              <w:t>ta</w:t>
            </w:r>
            <w:r>
              <w:rPr>
                <w:sz w:val="24"/>
                <w:szCs w:val="24"/>
              </w:rPr>
              <w:t xml:space="preserve">h, </w:t>
            </w:r>
            <w:r>
              <w:rPr>
                <w:spacing w:val="-3"/>
                <w:sz w:val="24"/>
                <w:szCs w:val="24"/>
              </w:rPr>
              <w:t>l</w:t>
            </w:r>
            <w:r>
              <w:rPr>
                <w:spacing w:val="1"/>
                <w:sz w:val="24"/>
                <w:szCs w:val="24"/>
              </w:rPr>
              <w:t>em</w:t>
            </w:r>
            <w:r>
              <w:rPr>
                <w:sz w:val="24"/>
                <w:szCs w:val="24"/>
              </w:rPr>
              <w:t>b</w:t>
            </w:r>
            <w:r>
              <w:rPr>
                <w:spacing w:val="1"/>
                <w:sz w:val="24"/>
                <w:szCs w:val="24"/>
              </w:rPr>
              <w:t>a</w:t>
            </w:r>
            <w:r>
              <w:rPr>
                <w:spacing w:val="-4"/>
                <w:sz w:val="24"/>
                <w:szCs w:val="24"/>
              </w:rPr>
              <w:t>g</w:t>
            </w:r>
            <w:r>
              <w:rPr>
                <w:sz w:val="24"/>
                <w:szCs w:val="24"/>
              </w:rPr>
              <w:t>a</w:t>
            </w:r>
            <w:r>
              <w:rPr>
                <w:spacing w:val="1"/>
                <w:sz w:val="24"/>
                <w:szCs w:val="24"/>
              </w:rPr>
              <w:t xml:space="preserve"> </w:t>
            </w:r>
            <w:r>
              <w:rPr>
                <w:sz w:val="24"/>
                <w:szCs w:val="24"/>
              </w:rPr>
              <w:t>non p</w:t>
            </w:r>
            <w:r>
              <w:rPr>
                <w:spacing w:val="1"/>
                <w:sz w:val="24"/>
                <w:szCs w:val="24"/>
              </w:rPr>
              <w:t>e</w:t>
            </w:r>
            <w:r>
              <w:rPr>
                <w:spacing w:val="-3"/>
                <w:sz w:val="24"/>
                <w:szCs w:val="24"/>
              </w:rPr>
              <w:t>m</w:t>
            </w:r>
            <w:r>
              <w:rPr>
                <w:spacing w:val="1"/>
                <w:sz w:val="24"/>
                <w:szCs w:val="24"/>
              </w:rPr>
              <w:t>e</w:t>
            </w:r>
            <w:r>
              <w:rPr>
                <w:sz w:val="24"/>
                <w:szCs w:val="24"/>
              </w:rPr>
              <w:t>r</w:t>
            </w:r>
            <w:r>
              <w:rPr>
                <w:spacing w:val="1"/>
                <w:sz w:val="24"/>
                <w:szCs w:val="24"/>
              </w:rPr>
              <w:t>i</w:t>
            </w:r>
            <w:r>
              <w:rPr>
                <w:sz w:val="24"/>
                <w:szCs w:val="24"/>
              </w:rPr>
              <w:t>n</w:t>
            </w:r>
            <w:r>
              <w:rPr>
                <w:spacing w:val="-3"/>
                <w:sz w:val="24"/>
                <w:szCs w:val="24"/>
              </w:rPr>
              <w:t>t</w:t>
            </w:r>
            <w:r>
              <w:rPr>
                <w:spacing w:val="1"/>
                <w:sz w:val="24"/>
                <w:szCs w:val="24"/>
              </w:rPr>
              <w:t>a</w:t>
            </w:r>
            <w:r>
              <w:rPr>
                <w:sz w:val="24"/>
                <w:szCs w:val="24"/>
              </w:rPr>
              <w:t>h, d</w:t>
            </w:r>
            <w:r>
              <w:rPr>
                <w:spacing w:val="1"/>
                <w:sz w:val="24"/>
                <w:szCs w:val="24"/>
              </w:rPr>
              <w:t>a</w:t>
            </w:r>
            <w:r>
              <w:rPr>
                <w:sz w:val="24"/>
                <w:szCs w:val="24"/>
              </w:rPr>
              <w:t xml:space="preserve">n </w:t>
            </w:r>
            <w:r>
              <w:rPr>
                <w:spacing w:val="-1"/>
                <w:sz w:val="24"/>
                <w:szCs w:val="24"/>
              </w:rPr>
              <w:t>sw</w:t>
            </w:r>
            <w:r>
              <w:rPr>
                <w:spacing w:val="1"/>
                <w:sz w:val="24"/>
                <w:szCs w:val="24"/>
              </w:rPr>
              <w:t>a</w:t>
            </w:r>
            <w:r>
              <w:rPr>
                <w:spacing w:val="-1"/>
                <w:sz w:val="24"/>
                <w:szCs w:val="24"/>
              </w:rPr>
              <w:t>s</w:t>
            </w:r>
            <w:r>
              <w:rPr>
                <w:spacing w:val="1"/>
                <w:sz w:val="24"/>
                <w:szCs w:val="24"/>
              </w:rPr>
              <w:t>t</w:t>
            </w:r>
            <w:r>
              <w:rPr>
                <w:sz w:val="24"/>
                <w:szCs w:val="24"/>
              </w:rPr>
              <w:t>a</w:t>
            </w:r>
          </w:p>
        </w:tc>
      </w:tr>
      <w:tr w:rsidR="00593081">
        <w:trPr>
          <w:trHeight w:hRule="exact" w:val="386"/>
        </w:trPr>
        <w:tc>
          <w:tcPr>
            <w:tcW w:w="4350" w:type="dxa"/>
            <w:gridSpan w:val="4"/>
            <w:tcBorders>
              <w:top w:val="nil"/>
              <w:left w:val="single" w:sz="4" w:space="0" w:color="000000"/>
              <w:bottom w:val="nil"/>
              <w:right w:val="single" w:sz="4" w:space="0" w:color="000000"/>
            </w:tcBorders>
          </w:tcPr>
          <w:p w:rsidR="00593081" w:rsidRDefault="00642B6C">
            <w:pPr>
              <w:spacing w:before="43"/>
              <w:ind w:left="103"/>
              <w:rPr>
                <w:sz w:val="24"/>
                <w:szCs w:val="24"/>
              </w:rPr>
            </w:pP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b</w:t>
            </w:r>
            <w:r>
              <w:rPr>
                <w:spacing w:val="1"/>
                <w:sz w:val="24"/>
                <w:szCs w:val="24"/>
              </w:rPr>
              <w:t>e</w:t>
            </w:r>
            <w:r>
              <w:rPr>
                <w:sz w:val="24"/>
                <w:szCs w:val="24"/>
              </w:rPr>
              <w:t>rb</w:t>
            </w:r>
            <w:r>
              <w:rPr>
                <w:spacing w:val="3"/>
                <w:sz w:val="24"/>
                <w:szCs w:val="24"/>
              </w:rPr>
              <w:t>a</w:t>
            </w:r>
            <w:r>
              <w:rPr>
                <w:spacing w:val="-4"/>
                <w:sz w:val="24"/>
                <w:szCs w:val="24"/>
              </w:rPr>
              <w:t>g</w:t>
            </w:r>
            <w:r>
              <w:rPr>
                <w:spacing w:val="1"/>
                <w:sz w:val="24"/>
                <w:szCs w:val="24"/>
              </w:rPr>
              <w:t>ai</w:t>
            </w:r>
            <w:r>
              <w:rPr>
                <w:sz w:val="24"/>
                <w:szCs w:val="24"/>
              </w:rPr>
              <w:t>.</w:t>
            </w:r>
          </w:p>
        </w:tc>
        <w:tc>
          <w:tcPr>
            <w:tcW w:w="4082" w:type="dxa"/>
            <w:vMerge/>
            <w:tcBorders>
              <w:left w:val="single" w:sz="4" w:space="0" w:color="000000"/>
              <w:right w:val="single" w:sz="4" w:space="0" w:color="000000"/>
            </w:tcBorders>
          </w:tcPr>
          <w:p w:rsidR="00593081" w:rsidRDefault="00593081"/>
        </w:tc>
      </w:tr>
      <w:tr w:rsidR="00593081">
        <w:trPr>
          <w:trHeight w:hRule="exact" w:val="386"/>
        </w:trPr>
        <w:tc>
          <w:tcPr>
            <w:tcW w:w="4350" w:type="dxa"/>
            <w:gridSpan w:val="4"/>
            <w:tcBorders>
              <w:top w:val="nil"/>
              <w:left w:val="single" w:sz="4" w:space="0" w:color="000000"/>
              <w:bottom w:val="nil"/>
              <w:right w:val="single" w:sz="4" w:space="0" w:color="000000"/>
            </w:tcBorders>
          </w:tcPr>
          <w:p w:rsidR="00593081" w:rsidRDefault="00593081"/>
        </w:tc>
        <w:tc>
          <w:tcPr>
            <w:tcW w:w="4082" w:type="dxa"/>
            <w:vMerge/>
            <w:tcBorders>
              <w:left w:val="single" w:sz="4" w:space="0" w:color="000000"/>
              <w:right w:val="single" w:sz="4" w:space="0" w:color="000000"/>
            </w:tcBorders>
          </w:tcPr>
          <w:p w:rsidR="00593081" w:rsidRDefault="00593081"/>
        </w:tc>
      </w:tr>
      <w:tr w:rsidR="00593081">
        <w:trPr>
          <w:trHeight w:hRule="exact" w:val="832"/>
        </w:trPr>
        <w:tc>
          <w:tcPr>
            <w:tcW w:w="4350" w:type="dxa"/>
            <w:gridSpan w:val="4"/>
            <w:tcBorders>
              <w:top w:val="nil"/>
              <w:left w:val="single" w:sz="4" w:space="0" w:color="000000"/>
              <w:bottom w:val="single" w:sz="4" w:space="0" w:color="000000"/>
              <w:right w:val="single" w:sz="4" w:space="0" w:color="000000"/>
            </w:tcBorders>
          </w:tcPr>
          <w:p w:rsidR="00593081" w:rsidRDefault="00593081"/>
        </w:tc>
        <w:tc>
          <w:tcPr>
            <w:tcW w:w="4082" w:type="dxa"/>
            <w:vMerge/>
            <w:tcBorders>
              <w:left w:val="single" w:sz="4" w:space="0" w:color="000000"/>
              <w:bottom w:val="single" w:sz="4" w:space="0" w:color="000000"/>
              <w:right w:val="single" w:sz="4" w:space="0" w:color="000000"/>
            </w:tcBorders>
          </w:tcPr>
          <w:p w:rsidR="00593081" w:rsidRDefault="00593081"/>
        </w:tc>
      </w:tr>
      <w:tr w:rsidR="00593081">
        <w:trPr>
          <w:trHeight w:hRule="exact" w:val="336"/>
        </w:trPr>
        <w:tc>
          <w:tcPr>
            <w:tcW w:w="4350" w:type="dxa"/>
            <w:gridSpan w:val="4"/>
            <w:tcBorders>
              <w:top w:val="single" w:sz="4" w:space="0" w:color="000000"/>
              <w:left w:val="single" w:sz="4" w:space="0" w:color="000000"/>
              <w:bottom w:val="nil"/>
              <w:right w:val="single" w:sz="4" w:space="0" w:color="000000"/>
            </w:tcBorders>
          </w:tcPr>
          <w:p w:rsidR="00593081" w:rsidRDefault="00642B6C">
            <w:pPr>
              <w:spacing w:line="260" w:lineRule="exact"/>
              <w:ind w:left="103"/>
              <w:rPr>
                <w:sz w:val="24"/>
                <w:szCs w:val="24"/>
              </w:rPr>
            </w:pP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 xml:space="preserve">a </w:t>
            </w:r>
            <w:r>
              <w:rPr>
                <w:spacing w:val="5"/>
                <w:sz w:val="24"/>
                <w:szCs w:val="24"/>
              </w:rPr>
              <w:t xml:space="preserve"> </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4"/>
                <w:sz w:val="24"/>
                <w:szCs w:val="24"/>
              </w:rPr>
              <w:t xml:space="preserve"> </w:t>
            </w:r>
            <w:r>
              <w:rPr>
                <w:spacing w:val="1"/>
                <w:sz w:val="24"/>
                <w:szCs w:val="24"/>
              </w:rPr>
              <w:t>a</w:t>
            </w:r>
            <w:r>
              <w:rPr>
                <w:sz w:val="24"/>
                <w:szCs w:val="24"/>
              </w:rPr>
              <w:t>d</w:t>
            </w:r>
            <w:r>
              <w:rPr>
                <w:spacing w:val="1"/>
                <w:sz w:val="24"/>
                <w:szCs w:val="24"/>
              </w:rPr>
              <w:t>m</w:t>
            </w:r>
            <w:r>
              <w:rPr>
                <w:spacing w:val="5"/>
                <w:sz w:val="24"/>
                <w:szCs w:val="24"/>
              </w:rPr>
              <w:t>i</w:t>
            </w:r>
            <w:r>
              <w:rPr>
                <w:spacing w:val="-4"/>
                <w:sz w:val="24"/>
                <w:szCs w:val="24"/>
              </w:rPr>
              <w:t>n</w:t>
            </w:r>
            <w:r>
              <w:rPr>
                <w:spacing w:val="1"/>
                <w:sz w:val="24"/>
                <w:szCs w:val="24"/>
              </w:rPr>
              <w:t>i</w:t>
            </w:r>
            <w:r>
              <w:rPr>
                <w:spacing w:val="-1"/>
                <w:sz w:val="24"/>
                <w:szCs w:val="24"/>
              </w:rPr>
              <w:t>s</w:t>
            </w:r>
            <w:r>
              <w:rPr>
                <w:spacing w:val="1"/>
                <w:sz w:val="24"/>
                <w:szCs w:val="24"/>
              </w:rPr>
              <w:t>t</w:t>
            </w:r>
            <w:r>
              <w:rPr>
                <w:sz w:val="24"/>
                <w:szCs w:val="24"/>
              </w:rPr>
              <w:t>r</w:t>
            </w:r>
            <w:r>
              <w:rPr>
                <w:spacing w:val="1"/>
                <w:sz w:val="24"/>
                <w:szCs w:val="24"/>
              </w:rPr>
              <w:t>a</w:t>
            </w:r>
            <w:r>
              <w:rPr>
                <w:spacing w:val="-1"/>
                <w:sz w:val="24"/>
                <w:szCs w:val="24"/>
              </w:rPr>
              <w:t>s</w:t>
            </w:r>
            <w:r>
              <w:rPr>
                <w:sz w:val="24"/>
                <w:szCs w:val="24"/>
              </w:rPr>
              <w:t xml:space="preserve">i </w:t>
            </w:r>
            <w:r>
              <w:rPr>
                <w:spacing w:val="5"/>
                <w:sz w:val="24"/>
                <w:szCs w:val="24"/>
              </w:rPr>
              <w:t xml:space="preserve"> </w:t>
            </w:r>
            <w:r>
              <w:rPr>
                <w:sz w:val="24"/>
                <w:szCs w:val="24"/>
              </w:rPr>
              <w:t>p</w:t>
            </w:r>
            <w:r>
              <w:rPr>
                <w:spacing w:val="1"/>
                <w:sz w:val="24"/>
                <w:szCs w:val="24"/>
              </w:rPr>
              <w:t>a</w:t>
            </w:r>
            <w:r>
              <w:rPr>
                <w:spacing w:val="-4"/>
                <w:sz w:val="24"/>
                <w:szCs w:val="24"/>
              </w:rPr>
              <w:t>d</w:t>
            </w:r>
            <w:r>
              <w:rPr>
                <w:sz w:val="24"/>
                <w:szCs w:val="24"/>
              </w:rPr>
              <w:t xml:space="preserve">a </w:t>
            </w:r>
            <w:r>
              <w:rPr>
                <w:spacing w:val="5"/>
                <w:sz w:val="24"/>
                <w:szCs w:val="24"/>
              </w:rPr>
              <w:t xml:space="preserve"> </w:t>
            </w:r>
            <w:r>
              <w:rPr>
                <w:spacing w:val="-1"/>
                <w:sz w:val="24"/>
                <w:szCs w:val="24"/>
              </w:rPr>
              <w:t>P</w:t>
            </w:r>
            <w:r>
              <w:rPr>
                <w:sz w:val="24"/>
                <w:szCs w:val="24"/>
              </w:rPr>
              <w:t>u</w:t>
            </w:r>
            <w:r>
              <w:rPr>
                <w:spacing w:val="-1"/>
                <w:sz w:val="24"/>
                <w:szCs w:val="24"/>
              </w:rPr>
              <w:t>s</w:t>
            </w:r>
            <w:r>
              <w:rPr>
                <w:spacing w:val="-3"/>
                <w:sz w:val="24"/>
                <w:szCs w:val="24"/>
              </w:rPr>
              <w:t>a</w:t>
            </w:r>
            <w:r>
              <w:rPr>
                <w:sz w:val="24"/>
                <w:szCs w:val="24"/>
              </w:rPr>
              <w:t>t</w:t>
            </w:r>
          </w:p>
        </w:tc>
        <w:tc>
          <w:tcPr>
            <w:tcW w:w="4082" w:type="dxa"/>
            <w:vMerge w:val="restart"/>
            <w:tcBorders>
              <w:top w:val="single" w:sz="4" w:space="0" w:color="000000"/>
              <w:left w:val="single" w:sz="4" w:space="0" w:color="000000"/>
              <w:right w:val="single" w:sz="4" w:space="0" w:color="000000"/>
            </w:tcBorders>
          </w:tcPr>
          <w:p w:rsidR="00593081" w:rsidRDefault="00642B6C">
            <w:pPr>
              <w:spacing w:line="260" w:lineRule="exact"/>
              <w:ind w:left="103"/>
              <w:rPr>
                <w:sz w:val="24"/>
                <w:szCs w:val="24"/>
              </w:rPr>
            </w:pP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 xml:space="preserve">a   </w:t>
            </w:r>
            <w:r>
              <w:rPr>
                <w:spacing w:val="37"/>
                <w:sz w:val="24"/>
                <w:szCs w:val="24"/>
              </w:rPr>
              <w:t xml:space="preserve"> </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 xml:space="preserve">n   </w:t>
            </w:r>
            <w:r>
              <w:rPr>
                <w:spacing w:val="36"/>
                <w:sz w:val="24"/>
                <w:szCs w:val="24"/>
              </w:rPr>
              <w:t xml:space="preserve"> </w:t>
            </w:r>
            <w:r>
              <w:rPr>
                <w:spacing w:val="1"/>
                <w:sz w:val="24"/>
                <w:szCs w:val="24"/>
              </w:rPr>
              <w:t>a</w:t>
            </w:r>
            <w:r>
              <w:rPr>
                <w:sz w:val="24"/>
                <w:szCs w:val="24"/>
              </w:rPr>
              <w:t>d</w:t>
            </w:r>
            <w:r>
              <w:rPr>
                <w:spacing w:val="1"/>
                <w:sz w:val="24"/>
                <w:szCs w:val="24"/>
              </w:rPr>
              <w:t>mi</w:t>
            </w:r>
            <w:r>
              <w:rPr>
                <w:sz w:val="24"/>
                <w:szCs w:val="24"/>
              </w:rPr>
              <w:t>n</w:t>
            </w:r>
            <w:r>
              <w:rPr>
                <w:spacing w:val="1"/>
                <w:sz w:val="24"/>
                <w:szCs w:val="24"/>
              </w:rPr>
              <w:t>i</w:t>
            </w:r>
            <w:r>
              <w:rPr>
                <w:spacing w:val="-1"/>
                <w:sz w:val="24"/>
                <w:szCs w:val="24"/>
              </w:rPr>
              <w:t>s</w:t>
            </w:r>
            <w:r>
              <w:rPr>
                <w:spacing w:val="1"/>
                <w:sz w:val="24"/>
                <w:szCs w:val="24"/>
              </w:rPr>
              <w:t>t</w:t>
            </w:r>
            <w:r>
              <w:rPr>
                <w:sz w:val="24"/>
                <w:szCs w:val="24"/>
              </w:rPr>
              <w:t>r</w:t>
            </w:r>
            <w:r>
              <w:rPr>
                <w:spacing w:val="1"/>
                <w:sz w:val="24"/>
                <w:szCs w:val="24"/>
              </w:rPr>
              <w:t>a</w:t>
            </w:r>
            <w:r>
              <w:rPr>
                <w:spacing w:val="-1"/>
                <w:sz w:val="24"/>
                <w:szCs w:val="24"/>
              </w:rPr>
              <w:t>s</w:t>
            </w:r>
            <w:r>
              <w:rPr>
                <w:sz w:val="24"/>
                <w:szCs w:val="24"/>
              </w:rPr>
              <w:t>i</w:t>
            </w:r>
          </w:p>
          <w:p w:rsidR="00593081" w:rsidRDefault="00593081">
            <w:pPr>
              <w:spacing w:before="3" w:line="100" w:lineRule="exact"/>
              <w:rPr>
                <w:sz w:val="11"/>
                <w:szCs w:val="11"/>
              </w:rPr>
            </w:pPr>
          </w:p>
          <w:p w:rsidR="00593081" w:rsidRDefault="00642B6C">
            <w:pPr>
              <w:ind w:left="103"/>
              <w:rPr>
                <w:sz w:val="24"/>
                <w:szCs w:val="24"/>
              </w:rPr>
            </w:pPr>
            <w:r>
              <w:rPr>
                <w:spacing w:val="1"/>
                <w:sz w:val="24"/>
                <w:szCs w:val="24"/>
              </w:rPr>
              <w:t>mel</w:t>
            </w:r>
            <w:r>
              <w:rPr>
                <w:spacing w:val="-3"/>
                <w:sz w:val="24"/>
                <w:szCs w:val="24"/>
              </w:rPr>
              <w:t>a</w:t>
            </w:r>
            <w:r>
              <w:rPr>
                <w:spacing w:val="1"/>
                <w:sz w:val="24"/>
                <w:szCs w:val="24"/>
              </w:rPr>
              <w:t>l</w:t>
            </w:r>
            <w:r>
              <w:rPr>
                <w:sz w:val="24"/>
                <w:szCs w:val="24"/>
              </w:rPr>
              <w:t xml:space="preserve">ui </w:t>
            </w:r>
            <w:r>
              <w:rPr>
                <w:spacing w:val="21"/>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w:t>
            </w:r>
            <w:r>
              <w:rPr>
                <w:spacing w:val="-3"/>
                <w:sz w:val="24"/>
                <w:szCs w:val="24"/>
              </w:rPr>
              <w:t>e</w:t>
            </w:r>
            <w:r>
              <w:rPr>
                <w:sz w:val="24"/>
                <w:szCs w:val="24"/>
              </w:rPr>
              <w:t xml:space="preserve">m </w:t>
            </w:r>
            <w:r>
              <w:rPr>
                <w:spacing w:val="21"/>
                <w:sz w:val="24"/>
                <w:szCs w:val="24"/>
              </w:rPr>
              <w:t xml:space="preserve"> </w:t>
            </w:r>
            <w:r>
              <w:rPr>
                <w:spacing w:val="-1"/>
                <w:sz w:val="24"/>
                <w:szCs w:val="24"/>
              </w:rPr>
              <w:t>M</w:t>
            </w:r>
            <w:r>
              <w:rPr>
                <w:spacing w:val="1"/>
                <w:sz w:val="24"/>
                <w:szCs w:val="24"/>
              </w:rPr>
              <w:t>a</w:t>
            </w:r>
            <w:r>
              <w:rPr>
                <w:sz w:val="24"/>
                <w:szCs w:val="24"/>
              </w:rPr>
              <w:t>n</w:t>
            </w:r>
            <w:r>
              <w:rPr>
                <w:spacing w:val="1"/>
                <w:sz w:val="24"/>
                <w:szCs w:val="24"/>
              </w:rPr>
              <w:t>aj</w:t>
            </w:r>
            <w:r>
              <w:rPr>
                <w:spacing w:val="-3"/>
                <w:sz w:val="24"/>
                <w:szCs w:val="24"/>
              </w:rPr>
              <w:t>e</w:t>
            </w:r>
            <w:r>
              <w:rPr>
                <w:spacing w:val="1"/>
                <w:sz w:val="24"/>
                <w:szCs w:val="24"/>
              </w:rPr>
              <w:t>me</w:t>
            </w:r>
            <w:r>
              <w:rPr>
                <w:sz w:val="24"/>
                <w:szCs w:val="24"/>
              </w:rPr>
              <w:t xml:space="preserve">n </w:t>
            </w:r>
            <w:r>
              <w:rPr>
                <w:spacing w:val="26"/>
                <w:sz w:val="24"/>
                <w:szCs w:val="24"/>
              </w:rPr>
              <w:t xml:space="preserve"> </w:t>
            </w:r>
            <w:r>
              <w:rPr>
                <w:spacing w:val="-4"/>
                <w:sz w:val="24"/>
                <w:szCs w:val="24"/>
              </w:rPr>
              <w:t>I</w:t>
            </w:r>
            <w:r>
              <w:rPr>
                <w:sz w:val="24"/>
                <w:szCs w:val="24"/>
              </w:rPr>
              <w:t>nfor</w:t>
            </w:r>
            <w:r>
              <w:rPr>
                <w:spacing w:val="1"/>
                <w:sz w:val="24"/>
                <w:szCs w:val="24"/>
              </w:rPr>
              <w:t>ma</w:t>
            </w:r>
            <w:r>
              <w:rPr>
                <w:spacing w:val="-1"/>
                <w:sz w:val="24"/>
                <w:szCs w:val="24"/>
              </w:rPr>
              <w:t>s</w:t>
            </w:r>
            <w:r>
              <w:rPr>
                <w:sz w:val="24"/>
                <w:szCs w:val="24"/>
              </w:rPr>
              <w:t>i</w:t>
            </w:r>
          </w:p>
          <w:p w:rsidR="00593081" w:rsidRDefault="00593081">
            <w:pPr>
              <w:spacing w:before="2" w:line="100" w:lineRule="exact"/>
              <w:rPr>
                <w:sz w:val="11"/>
                <w:szCs w:val="11"/>
              </w:rPr>
            </w:pPr>
          </w:p>
          <w:p w:rsidR="00593081" w:rsidRDefault="00642B6C">
            <w:pPr>
              <w:ind w:left="103"/>
              <w:rPr>
                <w:sz w:val="24"/>
                <w:szCs w:val="24"/>
              </w:rPr>
            </w:pPr>
            <w:r>
              <w:rPr>
                <w:sz w:val="24"/>
                <w:szCs w:val="24"/>
              </w:rPr>
              <w:t>(</w:t>
            </w:r>
            <w:r>
              <w:rPr>
                <w:spacing w:val="-1"/>
                <w:sz w:val="24"/>
                <w:szCs w:val="24"/>
              </w:rPr>
              <w:t>S</w:t>
            </w:r>
            <w:r>
              <w:rPr>
                <w:sz w:val="24"/>
                <w:szCs w:val="24"/>
              </w:rPr>
              <w:t>I</w:t>
            </w:r>
            <w:r>
              <w:rPr>
                <w:spacing w:val="-1"/>
                <w:sz w:val="24"/>
                <w:szCs w:val="24"/>
              </w:rPr>
              <w:t>M</w:t>
            </w:r>
            <w:r>
              <w:rPr>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1"/>
                <w:sz w:val="24"/>
                <w:szCs w:val="24"/>
              </w:rPr>
              <w:t xml:space="preserve"> </w:t>
            </w:r>
            <w:r>
              <w:rPr>
                <w:spacing w:val="-1"/>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p>
        </w:tc>
      </w:tr>
      <w:tr w:rsidR="00593081">
        <w:trPr>
          <w:trHeight w:hRule="exact" w:val="832"/>
        </w:trPr>
        <w:tc>
          <w:tcPr>
            <w:tcW w:w="4350" w:type="dxa"/>
            <w:gridSpan w:val="4"/>
            <w:tcBorders>
              <w:top w:val="nil"/>
              <w:left w:val="single" w:sz="4" w:space="0" w:color="000000"/>
              <w:bottom w:val="single" w:sz="4" w:space="0" w:color="000000"/>
              <w:right w:val="single" w:sz="4" w:space="0" w:color="000000"/>
            </w:tcBorders>
          </w:tcPr>
          <w:p w:rsidR="00593081" w:rsidRDefault="00642B6C">
            <w:pPr>
              <w:spacing w:before="43"/>
              <w:ind w:left="103"/>
              <w:rPr>
                <w:sz w:val="24"/>
                <w:szCs w:val="24"/>
              </w:rPr>
            </w:pP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w:t>
            </w:r>
          </w:p>
        </w:tc>
        <w:tc>
          <w:tcPr>
            <w:tcW w:w="4082" w:type="dxa"/>
            <w:vMerge/>
            <w:tcBorders>
              <w:left w:val="single" w:sz="4" w:space="0" w:color="000000"/>
              <w:bottom w:val="single" w:sz="4" w:space="0" w:color="000000"/>
              <w:right w:val="single" w:sz="4" w:space="0" w:color="000000"/>
            </w:tcBorders>
          </w:tcPr>
          <w:p w:rsidR="00593081" w:rsidRDefault="00593081"/>
        </w:tc>
      </w:tr>
      <w:tr w:rsidR="00593081">
        <w:trPr>
          <w:trHeight w:hRule="exact" w:val="338"/>
        </w:trPr>
        <w:tc>
          <w:tcPr>
            <w:tcW w:w="4350" w:type="dxa"/>
            <w:gridSpan w:val="4"/>
            <w:tcBorders>
              <w:top w:val="single" w:sz="4" w:space="0" w:color="000000"/>
              <w:left w:val="single" w:sz="4" w:space="0" w:color="000000"/>
              <w:bottom w:val="nil"/>
              <w:right w:val="single" w:sz="4" w:space="0" w:color="000000"/>
            </w:tcBorders>
          </w:tcPr>
          <w:p w:rsidR="00593081" w:rsidRDefault="00642B6C">
            <w:pPr>
              <w:spacing w:line="260" w:lineRule="exact"/>
              <w:ind w:left="103"/>
              <w:rPr>
                <w:sz w:val="24"/>
                <w:szCs w:val="24"/>
              </w:rPr>
            </w:pPr>
            <w:r>
              <w:rPr>
                <w:spacing w:val="-5"/>
                <w:sz w:val="24"/>
                <w:szCs w:val="24"/>
              </w:rPr>
              <w:t>A</w:t>
            </w:r>
            <w:r>
              <w:rPr>
                <w:sz w:val="24"/>
                <w:szCs w:val="24"/>
              </w:rPr>
              <w:t>d</w:t>
            </w:r>
            <w:r>
              <w:rPr>
                <w:spacing w:val="1"/>
                <w:sz w:val="24"/>
                <w:szCs w:val="24"/>
              </w:rPr>
              <w:t>a</w:t>
            </w:r>
            <w:r>
              <w:rPr>
                <w:spacing w:val="4"/>
                <w:sz w:val="24"/>
                <w:szCs w:val="24"/>
              </w:rPr>
              <w:t>n</w:t>
            </w:r>
            <w:r>
              <w:rPr>
                <w:spacing w:val="-4"/>
                <w:sz w:val="24"/>
                <w:szCs w:val="24"/>
              </w:rPr>
              <w:t>y</w:t>
            </w:r>
            <w:r>
              <w:rPr>
                <w:sz w:val="24"/>
                <w:szCs w:val="24"/>
              </w:rPr>
              <w:t xml:space="preserve">a   </w:t>
            </w:r>
            <w:r>
              <w:rPr>
                <w:spacing w:val="25"/>
                <w:sz w:val="24"/>
                <w:szCs w:val="24"/>
              </w:rPr>
              <w:t xml:space="preserve"> </w:t>
            </w:r>
            <w:r>
              <w:rPr>
                <w:sz w:val="24"/>
                <w:szCs w:val="24"/>
              </w:rPr>
              <w:t>s</w:t>
            </w:r>
            <w:r>
              <w:rPr>
                <w:spacing w:val="1"/>
                <w:sz w:val="24"/>
                <w:szCs w:val="24"/>
              </w:rPr>
              <w:t>a</w:t>
            </w:r>
            <w:r>
              <w:rPr>
                <w:sz w:val="24"/>
                <w:szCs w:val="24"/>
              </w:rPr>
              <w:t>r</w:t>
            </w:r>
            <w:r>
              <w:rPr>
                <w:spacing w:val="1"/>
                <w:sz w:val="24"/>
                <w:szCs w:val="24"/>
              </w:rPr>
              <w:t>a</w:t>
            </w:r>
            <w:r>
              <w:rPr>
                <w:sz w:val="24"/>
                <w:szCs w:val="24"/>
              </w:rPr>
              <w:t xml:space="preserve">na   </w:t>
            </w:r>
            <w:r>
              <w:rPr>
                <w:spacing w:val="25"/>
                <w:sz w:val="24"/>
                <w:szCs w:val="24"/>
              </w:rPr>
              <w:t xml:space="preserve"> </w:t>
            </w:r>
            <w:r>
              <w:rPr>
                <w:sz w:val="24"/>
                <w:szCs w:val="24"/>
              </w:rPr>
              <w:t>d</w:t>
            </w:r>
            <w:r>
              <w:rPr>
                <w:spacing w:val="1"/>
                <w:sz w:val="24"/>
                <w:szCs w:val="24"/>
              </w:rPr>
              <w:t>a</w:t>
            </w:r>
            <w:r>
              <w:rPr>
                <w:sz w:val="24"/>
                <w:szCs w:val="24"/>
              </w:rPr>
              <w:t xml:space="preserve">n   </w:t>
            </w:r>
            <w:r>
              <w:rPr>
                <w:spacing w:val="24"/>
                <w:sz w:val="24"/>
                <w:szCs w:val="24"/>
              </w:rPr>
              <w:t xml:space="preserve"> </w:t>
            </w:r>
            <w:r>
              <w:rPr>
                <w:sz w:val="24"/>
                <w:szCs w:val="24"/>
              </w:rPr>
              <w:t>pr</w:t>
            </w:r>
            <w:r>
              <w:rPr>
                <w:spacing w:val="1"/>
                <w:sz w:val="24"/>
                <w:szCs w:val="24"/>
              </w:rPr>
              <w:t>a</w:t>
            </w:r>
            <w:r>
              <w:rPr>
                <w:spacing w:val="-1"/>
                <w:sz w:val="24"/>
                <w:szCs w:val="24"/>
              </w:rPr>
              <w:t>s</w:t>
            </w:r>
            <w:r>
              <w:rPr>
                <w:spacing w:val="1"/>
                <w:sz w:val="24"/>
                <w:szCs w:val="24"/>
              </w:rPr>
              <w:t>a</w:t>
            </w:r>
            <w:r>
              <w:rPr>
                <w:spacing w:val="-4"/>
                <w:sz w:val="24"/>
                <w:szCs w:val="24"/>
              </w:rPr>
              <w:t>r</w:t>
            </w:r>
            <w:r>
              <w:rPr>
                <w:spacing w:val="1"/>
                <w:sz w:val="24"/>
                <w:szCs w:val="24"/>
              </w:rPr>
              <w:t>a</w:t>
            </w:r>
            <w:r>
              <w:rPr>
                <w:sz w:val="24"/>
                <w:szCs w:val="24"/>
              </w:rPr>
              <w:t xml:space="preserve">na   </w:t>
            </w:r>
            <w:r>
              <w:rPr>
                <w:spacing w:val="25"/>
                <w:sz w:val="24"/>
                <w:szCs w:val="24"/>
              </w:rPr>
              <w:t xml:space="preserve"> </w:t>
            </w:r>
            <w:r>
              <w:rPr>
                <w:spacing w:val="-1"/>
                <w:sz w:val="24"/>
                <w:szCs w:val="24"/>
              </w:rPr>
              <w:t>s</w:t>
            </w:r>
            <w:r>
              <w:rPr>
                <w:spacing w:val="1"/>
                <w:sz w:val="24"/>
                <w:szCs w:val="24"/>
              </w:rPr>
              <w:t>e</w:t>
            </w:r>
            <w:r>
              <w:rPr>
                <w:spacing w:val="-4"/>
                <w:sz w:val="24"/>
                <w:szCs w:val="24"/>
              </w:rPr>
              <w:t>r</w:t>
            </w:r>
            <w:r>
              <w:rPr>
                <w:spacing w:val="-3"/>
                <w:sz w:val="24"/>
                <w:szCs w:val="24"/>
              </w:rPr>
              <w:t>t</w:t>
            </w:r>
            <w:r>
              <w:rPr>
                <w:sz w:val="24"/>
                <w:szCs w:val="24"/>
              </w:rPr>
              <w:t>a</w:t>
            </w:r>
          </w:p>
        </w:tc>
        <w:tc>
          <w:tcPr>
            <w:tcW w:w="4082" w:type="dxa"/>
            <w:vMerge w:val="restart"/>
            <w:tcBorders>
              <w:top w:val="single" w:sz="4" w:space="0" w:color="000000"/>
              <w:left w:val="single" w:sz="4" w:space="0" w:color="000000"/>
              <w:right w:val="single" w:sz="4" w:space="0" w:color="000000"/>
            </w:tcBorders>
          </w:tcPr>
          <w:p w:rsidR="00593081" w:rsidRDefault="00642B6C">
            <w:pPr>
              <w:spacing w:line="260" w:lineRule="exact"/>
              <w:ind w:left="103"/>
              <w:rPr>
                <w:sz w:val="24"/>
                <w:szCs w:val="24"/>
              </w:rPr>
            </w:pPr>
            <w:r>
              <w:rPr>
                <w:spacing w:val="1"/>
                <w:sz w:val="24"/>
                <w:szCs w:val="24"/>
              </w:rPr>
              <w:t>Te</w:t>
            </w:r>
            <w:r>
              <w:rPr>
                <w:sz w:val="24"/>
                <w:szCs w:val="24"/>
              </w:rPr>
              <w:t>r</w:t>
            </w:r>
            <w:r>
              <w:rPr>
                <w:spacing w:val="-1"/>
                <w:sz w:val="24"/>
                <w:szCs w:val="24"/>
              </w:rPr>
              <w:t>s</w:t>
            </w:r>
            <w:r>
              <w:rPr>
                <w:spacing w:val="1"/>
                <w:sz w:val="24"/>
                <w:szCs w:val="24"/>
              </w:rPr>
              <w:t>e</w:t>
            </w:r>
            <w:r>
              <w:rPr>
                <w:sz w:val="24"/>
                <w:szCs w:val="24"/>
              </w:rPr>
              <w:t>d</w:t>
            </w:r>
            <w:r>
              <w:rPr>
                <w:spacing w:val="1"/>
                <w:sz w:val="24"/>
                <w:szCs w:val="24"/>
              </w:rPr>
              <w:t>ia</w:t>
            </w:r>
            <w:r>
              <w:rPr>
                <w:sz w:val="24"/>
                <w:szCs w:val="24"/>
              </w:rPr>
              <w:t>n</w:t>
            </w:r>
            <w:r>
              <w:rPr>
                <w:spacing w:val="-8"/>
                <w:sz w:val="24"/>
                <w:szCs w:val="24"/>
              </w:rPr>
              <w:t>y</w:t>
            </w:r>
            <w:r>
              <w:rPr>
                <w:sz w:val="24"/>
                <w:szCs w:val="24"/>
              </w:rPr>
              <w:t xml:space="preserve">a </w:t>
            </w:r>
            <w:r>
              <w:rPr>
                <w:spacing w:val="37"/>
                <w:sz w:val="24"/>
                <w:szCs w:val="24"/>
              </w:rPr>
              <w:t xml:space="preserve"> </w:t>
            </w:r>
            <w:r>
              <w:rPr>
                <w:spacing w:val="-1"/>
                <w:sz w:val="24"/>
                <w:szCs w:val="24"/>
              </w:rPr>
              <w:t>s</w:t>
            </w:r>
            <w:r>
              <w:rPr>
                <w:spacing w:val="1"/>
                <w:sz w:val="24"/>
                <w:szCs w:val="24"/>
              </w:rPr>
              <w:t>a</w:t>
            </w:r>
            <w:r>
              <w:rPr>
                <w:sz w:val="24"/>
                <w:szCs w:val="24"/>
              </w:rPr>
              <w:t>r</w:t>
            </w:r>
            <w:r>
              <w:rPr>
                <w:spacing w:val="1"/>
                <w:sz w:val="24"/>
                <w:szCs w:val="24"/>
              </w:rPr>
              <w:t>a</w:t>
            </w:r>
            <w:r>
              <w:rPr>
                <w:sz w:val="24"/>
                <w:szCs w:val="24"/>
              </w:rPr>
              <w:t xml:space="preserve">na </w:t>
            </w:r>
            <w:r>
              <w:rPr>
                <w:spacing w:val="37"/>
                <w:sz w:val="24"/>
                <w:szCs w:val="24"/>
              </w:rPr>
              <w:t xml:space="preserve"> </w:t>
            </w:r>
            <w:r>
              <w:rPr>
                <w:sz w:val="24"/>
                <w:szCs w:val="24"/>
              </w:rPr>
              <w:t>d</w:t>
            </w:r>
            <w:r>
              <w:rPr>
                <w:spacing w:val="1"/>
                <w:sz w:val="24"/>
                <w:szCs w:val="24"/>
              </w:rPr>
              <w:t>a</w:t>
            </w:r>
            <w:r>
              <w:rPr>
                <w:sz w:val="24"/>
                <w:szCs w:val="24"/>
              </w:rPr>
              <w:t xml:space="preserve">n </w:t>
            </w:r>
            <w:r>
              <w:rPr>
                <w:spacing w:val="36"/>
                <w:sz w:val="24"/>
                <w:szCs w:val="24"/>
              </w:rPr>
              <w:t xml:space="preserve"> </w:t>
            </w:r>
            <w:r>
              <w:rPr>
                <w:sz w:val="24"/>
                <w:szCs w:val="24"/>
              </w:rPr>
              <w:t>p</w:t>
            </w:r>
            <w:r>
              <w:rPr>
                <w:spacing w:val="-4"/>
                <w:sz w:val="24"/>
                <w:szCs w:val="24"/>
              </w:rPr>
              <w:t>r</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 xml:space="preserve">na </w:t>
            </w:r>
            <w:r>
              <w:rPr>
                <w:spacing w:val="37"/>
                <w:sz w:val="24"/>
                <w:szCs w:val="24"/>
              </w:rPr>
              <w:t xml:space="preserve"> </w:t>
            </w:r>
            <w:r>
              <w:rPr>
                <w:spacing w:val="-4"/>
                <w:sz w:val="24"/>
                <w:szCs w:val="24"/>
              </w:rPr>
              <w:t>d</w:t>
            </w:r>
            <w:r>
              <w:rPr>
                <w:sz w:val="24"/>
                <w:szCs w:val="24"/>
              </w:rPr>
              <w:t>i</w:t>
            </w:r>
          </w:p>
          <w:p w:rsidR="00593081" w:rsidRDefault="00593081">
            <w:pPr>
              <w:spacing w:before="8" w:line="100" w:lineRule="exact"/>
              <w:rPr>
                <w:sz w:val="10"/>
                <w:szCs w:val="10"/>
              </w:rPr>
            </w:pPr>
          </w:p>
          <w:p w:rsidR="00593081" w:rsidRDefault="00642B6C">
            <w:pPr>
              <w:spacing w:line="337" w:lineRule="auto"/>
              <w:ind w:left="103" w:right="66"/>
              <w:rPr>
                <w:sz w:val="24"/>
                <w:szCs w:val="24"/>
              </w:rPr>
            </w:pP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34"/>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32"/>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41"/>
                <w:sz w:val="24"/>
                <w:szCs w:val="24"/>
              </w:rPr>
              <w:t xml:space="preserve"> </w:t>
            </w:r>
            <w:r>
              <w:rPr>
                <w:spacing w:val="-8"/>
                <w:sz w:val="24"/>
                <w:szCs w:val="24"/>
              </w:rPr>
              <w:t>y</w:t>
            </w:r>
            <w:r>
              <w:rPr>
                <w:spacing w:val="1"/>
                <w:sz w:val="24"/>
                <w:szCs w:val="24"/>
              </w:rPr>
              <w:t>a</w:t>
            </w:r>
            <w:r>
              <w:rPr>
                <w:sz w:val="24"/>
                <w:szCs w:val="24"/>
              </w:rPr>
              <w:t>ng b</w:t>
            </w:r>
            <w:r>
              <w:rPr>
                <w:spacing w:val="1"/>
                <w:sz w:val="24"/>
                <w:szCs w:val="24"/>
              </w:rPr>
              <w:t>e</w:t>
            </w:r>
            <w:r>
              <w:rPr>
                <w:sz w:val="24"/>
                <w:szCs w:val="24"/>
              </w:rPr>
              <w:t>rku</w:t>
            </w:r>
            <w:r>
              <w:rPr>
                <w:spacing w:val="1"/>
                <w:sz w:val="24"/>
                <w:szCs w:val="24"/>
              </w:rPr>
              <w:t>al</w:t>
            </w:r>
            <w:r>
              <w:rPr>
                <w:spacing w:val="-3"/>
                <w:sz w:val="24"/>
                <w:szCs w:val="24"/>
              </w:rPr>
              <w:t>i</w:t>
            </w:r>
            <w:r>
              <w:rPr>
                <w:spacing w:val="1"/>
                <w:sz w:val="24"/>
                <w:szCs w:val="24"/>
              </w:rPr>
              <w:t>ta</w:t>
            </w:r>
            <w:r>
              <w:rPr>
                <w:sz w:val="24"/>
                <w:szCs w:val="24"/>
              </w:rPr>
              <w:t>s</w:t>
            </w:r>
          </w:p>
        </w:tc>
      </w:tr>
      <w:tr w:rsidR="00593081">
        <w:trPr>
          <w:trHeight w:hRule="exact" w:val="386"/>
        </w:trPr>
        <w:tc>
          <w:tcPr>
            <w:tcW w:w="4350" w:type="dxa"/>
            <w:gridSpan w:val="4"/>
            <w:tcBorders>
              <w:top w:val="nil"/>
              <w:left w:val="single" w:sz="4" w:space="0" w:color="000000"/>
              <w:bottom w:val="nil"/>
              <w:right w:val="single" w:sz="4" w:space="0" w:color="000000"/>
            </w:tcBorders>
          </w:tcPr>
          <w:p w:rsidR="00593081" w:rsidRDefault="00642B6C">
            <w:pPr>
              <w:spacing w:before="41"/>
              <w:ind w:left="103"/>
              <w:rPr>
                <w:sz w:val="24"/>
                <w:szCs w:val="24"/>
              </w:rPr>
            </w:pPr>
            <w:r>
              <w:rPr>
                <w:sz w:val="24"/>
                <w:szCs w:val="24"/>
              </w:rPr>
              <w:t>p</w:t>
            </w:r>
            <w:r>
              <w:rPr>
                <w:spacing w:val="1"/>
                <w:sz w:val="24"/>
                <w:szCs w:val="24"/>
              </w:rPr>
              <w:t>eme</w:t>
            </w:r>
            <w:r>
              <w:rPr>
                <w:spacing w:val="-3"/>
                <w:sz w:val="24"/>
                <w:szCs w:val="24"/>
              </w:rPr>
              <w:t>l</w:t>
            </w:r>
            <w:r>
              <w:rPr>
                <w:spacing w:val="1"/>
                <w:sz w:val="24"/>
                <w:szCs w:val="24"/>
              </w:rPr>
              <w:t>i</w:t>
            </w:r>
            <w:r>
              <w:rPr>
                <w:sz w:val="24"/>
                <w:szCs w:val="24"/>
              </w:rPr>
              <w:t>h</w:t>
            </w:r>
            <w:r>
              <w:rPr>
                <w:spacing w:val="1"/>
                <w:sz w:val="24"/>
                <w:szCs w:val="24"/>
              </w:rPr>
              <w:t>a</w:t>
            </w:r>
            <w:r>
              <w:rPr>
                <w:sz w:val="24"/>
                <w:szCs w:val="24"/>
              </w:rPr>
              <w:t>r</w:t>
            </w:r>
            <w:r>
              <w:rPr>
                <w:spacing w:val="1"/>
                <w:sz w:val="24"/>
                <w:szCs w:val="24"/>
              </w:rPr>
              <w:t>a</w:t>
            </w:r>
            <w:r>
              <w:rPr>
                <w:sz w:val="24"/>
                <w:szCs w:val="24"/>
              </w:rPr>
              <w:t>nn</w:t>
            </w:r>
            <w:r>
              <w:rPr>
                <w:spacing w:val="-8"/>
                <w:sz w:val="24"/>
                <w:szCs w:val="24"/>
              </w:rPr>
              <w:t>y</w:t>
            </w:r>
            <w:r>
              <w:rPr>
                <w:sz w:val="24"/>
                <w:szCs w:val="24"/>
              </w:rPr>
              <w:t xml:space="preserve">a </w:t>
            </w:r>
            <w:r>
              <w:rPr>
                <w:spacing w:val="2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2"/>
                <w:sz w:val="24"/>
                <w:szCs w:val="24"/>
              </w:rPr>
              <w:t xml:space="preserve"> </w:t>
            </w:r>
            <w:r>
              <w:rPr>
                <w:spacing w:val="1"/>
                <w:sz w:val="24"/>
                <w:szCs w:val="24"/>
              </w:rPr>
              <w:t>mema</w:t>
            </w:r>
            <w:r>
              <w:rPr>
                <w:sz w:val="24"/>
                <w:szCs w:val="24"/>
              </w:rPr>
              <w:t>d</w:t>
            </w:r>
            <w:r>
              <w:rPr>
                <w:spacing w:val="1"/>
                <w:sz w:val="24"/>
                <w:szCs w:val="24"/>
              </w:rPr>
              <w:t>a</w:t>
            </w:r>
            <w:r>
              <w:rPr>
                <w:sz w:val="24"/>
                <w:szCs w:val="24"/>
              </w:rPr>
              <w:t xml:space="preserve">i </w:t>
            </w:r>
            <w:r>
              <w:rPr>
                <w:spacing w:val="20"/>
                <w:sz w:val="24"/>
                <w:szCs w:val="24"/>
              </w:rPr>
              <w:t xml:space="preserve"> </w:t>
            </w:r>
            <w:r>
              <w:rPr>
                <w:sz w:val="24"/>
                <w:szCs w:val="24"/>
              </w:rPr>
              <w:t xml:space="preserve">di </w:t>
            </w:r>
            <w:r>
              <w:rPr>
                <w:spacing w:val="17"/>
                <w:sz w:val="24"/>
                <w:szCs w:val="24"/>
              </w:rPr>
              <w:t xml:space="preserve"> </w:t>
            </w:r>
            <w:r>
              <w:rPr>
                <w:spacing w:val="-1"/>
                <w:sz w:val="24"/>
                <w:szCs w:val="24"/>
              </w:rPr>
              <w:t>P</w:t>
            </w:r>
            <w:r>
              <w:rPr>
                <w:sz w:val="24"/>
                <w:szCs w:val="24"/>
              </w:rPr>
              <w:t>u</w:t>
            </w:r>
            <w:r>
              <w:rPr>
                <w:spacing w:val="-1"/>
                <w:sz w:val="24"/>
                <w:szCs w:val="24"/>
              </w:rPr>
              <w:t>s</w:t>
            </w:r>
            <w:r>
              <w:rPr>
                <w:spacing w:val="-3"/>
                <w:sz w:val="24"/>
                <w:szCs w:val="24"/>
              </w:rPr>
              <w:t>a</w:t>
            </w:r>
            <w:r>
              <w:rPr>
                <w:sz w:val="24"/>
                <w:szCs w:val="24"/>
              </w:rPr>
              <w:t>t</w:t>
            </w:r>
          </w:p>
        </w:tc>
        <w:tc>
          <w:tcPr>
            <w:tcW w:w="4082" w:type="dxa"/>
            <w:vMerge/>
            <w:tcBorders>
              <w:left w:val="single" w:sz="4" w:space="0" w:color="000000"/>
              <w:right w:val="single" w:sz="4" w:space="0" w:color="000000"/>
            </w:tcBorders>
          </w:tcPr>
          <w:p w:rsidR="00593081" w:rsidRDefault="00593081"/>
        </w:tc>
      </w:tr>
      <w:tr w:rsidR="00593081">
        <w:trPr>
          <w:trHeight w:hRule="exact" w:val="448"/>
        </w:trPr>
        <w:tc>
          <w:tcPr>
            <w:tcW w:w="4350" w:type="dxa"/>
            <w:gridSpan w:val="4"/>
            <w:tcBorders>
              <w:top w:val="nil"/>
              <w:left w:val="single" w:sz="4" w:space="0" w:color="000000"/>
              <w:bottom w:val="single" w:sz="4" w:space="0" w:color="000000"/>
              <w:right w:val="single" w:sz="4" w:space="0" w:color="000000"/>
            </w:tcBorders>
          </w:tcPr>
          <w:p w:rsidR="00593081" w:rsidRDefault="00642B6C">
            <w:pPr>
              <w:spacing w:before="43"/>
              <w:ind w:left="103"/>
              <w:rPr>
                <w:sz w:val="24"/>
                <w:szCs w:val="24"/>
              </w:rPr>
            </w:pP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p>
        </w:tc>
        <w:tc>
          <w:tcPr>
            <w:tcW w:w="4082" w:type="dxa"/>
            <w:vMerge/>
            <w:tcBorders>
              <w:left w:val="single" w:sz="4" w:space="0" w:color="000000"/>
              <w:bottom w:val="single" w:sz="4" w:space="0" w:color="000000"/>
              <w:right w:val="single" w:sz="4" w:space="0" w:color="000000"/>
            </w:tcBorders>
          </w:tcPr>
          <w:p w:rsidR="00593081" w:rsidRDefault="00593081"/>
        </w:tc>
      </w:tr>
    </w:tbl>
    <w:p w:rsidR="00593081" w:rsidRDefault="00593081">
      <w:pPr>
        <w:sectPr w:rsidR="00593081">
          <w:pgSz w:w="11920" w:h="16840"/>
          <w:pgMar w:top="1360" w:right="1220" w:bottom="280" w:left="1680" w:header="0" w:footer="868" w:gutter="0"/>
          <w:cols w:space="720"/>
        </w:sectPr>
      </w:pPr>
    </w:p>
    <w:p w:rsidR="00593081" w:rsidRDefault="00642B6C">
      <w:pPr>
        <w:spacing w:before="64"/>
        <w:ind w:left="121"/>
        <w:rPr>
          <w:sz w:val="24"/>
          <w:szCs w:val="24"/>
        </w:rPr>
      </w:pPr>
      <w:r>
        <w:rPr>
          <w:b/>
          <w:sz w:val="24"/>
          <w:szCs w:val="24"/>
        </w:rPr>
        <w:lastRenderedPageBreak/>
        <w:t xml:space="preserve">B. </w:t>
      </w:r>
      <w:r>
        <w:rPr>
          <w:b/>
          <w:spacing w:val="20"/>
          <w:sz w:val="24"/>
          <w:szCs w:val="24"/>
        </w:rPr>
        <w:t xml:space="preserve"> </w:t>
      </w:r>
      <w:r>
        <w:rPr>
          <w:b/>
          <w:spacing w:val="-1"/>
          <w:sz w:val="24"/>
          <w:szCs w:val="24"/>
        </w:rPr>
        <w:t>R</w:t>
      </w:r>
      <w:r>
        <w:rPr>
          <w:b/>
          <w:spacing w:val="1"/>
          <w:sz w:val="24"/>
          <w:szCs w:val="24"/>
        </w:rPr>
        <w:t>e</w:t>
      </w:r>
      <w:r>
        <w:rPr>
          <w:b/>
          <w:spacing w:val="-1"/>
          <w:sz w:val="24"/>
          <w:szCs w:val="24"/>
        </w:rPr>
        <w:t>n</w:t>
      </w:r>
      <w:r>
        <w:rPr>
          <w:b/>
          <w:spacing w:val="1"/>
          <w:sz w:val="24"/>
          <w:szCs w:val="24"/>
        </w:rPr>
        <w:t>c</w:t>
      </w:r>
      <w:r>
        <w:rPr>
          <w:b/>
          <w:sz w:val="24"/>
          <w:szCs w:val="24"/>
        </w:rPr>
        <w:t>a</w:t>
      </w:r>
      <w:r>
        <w:rPr>
          <w:b/>
          <w:spacing w:val="-1"/>
          <w:sz w:val="24"/>
          <w:szCs w:val="24"/>
        </w:rPr>
        <w:t>n</w:t>
      </w:r>
      <w:r>
        <w:rPr>
          <w:b/>
          <w:sz w:val="24"/>
          <w:szCs w:val="24"/>
        </w:rPr>
        <w:t xml:space="preserve">a </w:t>
      </w:r>
      <w:r>
        <w:rPr>
          <w:b/>
          <w:spacing w:val="1"/>
          <w:sz w:val="24"/>
          <w:szCs w:val="24"/>
        </w:rPr>
        <w:t>Pr</w:t>
      </w:r>
      <w:r>
        <w:rPr>
          <w:b/>
          <w:spacing w:val="-4"/>
          <w:sz w:val="24"/>
          <w:szCs w:val="24"/>
        </w:rPr>
        <w:t>o</w:t>
      </w:r>
      <w:r>
        <w:rPr>
          <w:b/>
          <w:sz w:val="24"/>
          <w:szCs w:val="24"/>
        </w:rPr>
        <w:t>g</w:t>
      </w:r>
      <w:r>
        <w:rPr>
          <w:b/>
          <w:spacing w:val="1"/>
          <w:sz w:val="24"/>
          <w:szCs w:val="24"/>
        </w:rPr>
        <w:t>r</w:t>
      </w:r>
      <w:r>
        <w:rPr>
          <w:b/>
          <w:spacing w:val="4"/>
          <w:sz w:val="24"/>
          <w:szCs w:val="24"/>
        </w:rPr>
        <w:t>a</w:t>
      </w:r>
      <w:r>
        <w:rPr>
          <w:b/>
          <w:sz w:val="24"/>
          <w:szCs w:val="24"/>
        </w:rPr>
        <w:t>m</w:t>
      </w:r>
      <w:r>
        <w:rPr>
          <w:b/>
          <w:spacing w:val="-4"/>
          <w:sz w:val="24"/>
          <w:szCs w:val="24"/>
        </w:rPr>
        <w:t xml:space="preserve"> </w:t>
      </w:r>
      <w:r>
        <w:rPr>
          <w:b/>
          <w:spacing w:val="-1"/>
          <w:sz w:val="24"/>
          <w:szCs w:val="24"/>
        </w:rPr>
        <w:t>d</w:t>
      </w:r>
      <w:r>
        <w:rPr>
          <w:b/>
          <w:sz w:val="24"/>
          <w:szCs w:val="24"/>
        </w:rPr>
        <w:t>an</w:t>
      </w:r>
      <w:r>
        <w:rPr>
          <w:b/>
          <w:spacing w:val="2"/>
          <w:sz w:val="24"/>
          <w:szCs w:val="24"/>
        </w:rPr>
        <w:t xml:space="preserve"> </w:t>
      </w:r>
      <w:r>
        <w:rPr>
          <w:b/>
          <w:spacing w:val="-3"/>
          <w:sz w:val="24"/>
          <w:szCs w:val="24"/>
        </w:rPr>
        <w:t>K</w:t>
      </w:r>
      <w:r>
        <w:rPr>
          <w:b/>
          <w:spacing w:val="1"/>
          <w:sz w:val="24"/>
          <w:szCs w:val="24"/>
        </w:rPr>
        <w:t>e</w:t>
      </w:r>
      <w:r>
        <w:rPr>
          <w:b/>
          <w:sz w:val="24"/>
          <w:szCs w:val="24"/>
        </w:rPr>
        <w:t>g</w:t>
      </w:r>
      <w:r>
        <w:rPr>
          <w:b/>
          <w:spacing w:val="1"/>
          <w:sz w:val="24"/>
          <w:szCs w:val="24"/>
        </w:rPr>
        <w:t>i</w:t>
      </w:r>
      <w:r>
        <w:rPr>
          <w:b/>
          <w:sz w:val="24"/>
          <w:szCs w:val="24"/>
        </w:rPr>
        <w:t>atan</w:t>
      </w:r>
    </w:p>
    <w:p w:rsidR="00593081" w:rsidRDefault="00593081">
      <w:pPr>
        <w:spacing w:before="2" w:line="120" w:lineRule="exact"/>
        <w:rPr>
          <w:sz w:val="13"/>
          <w:szCs w:val="13"/>
        </w:rPr>
      </w:pPr>
    </w:p>
    <w:p w:rsidR="00593081" w:rsidRDefault="00642B6C">
      <w:pPr>
        <w:spacing w:line="361" w:lineRule="auto"/>
        <w:ind w:left="480" w:right="79"/>
        <w:rPr>
          <w:sz w:val="24"/>
          <w:szCs w:val="24"/>
        </w:rPr>
      </w:pPr>
      <w:r>
        <w:rPr>
          <w:sz w:val="24"/>
          <w:szCs w:val="24"/>
        </w:rPr>
        <w:t>R</w:t>
      </w:r>
      <w:r>
        <w:rPr>
          <w:spacing w:val="1"/>
          <w:sz w:val="24"/>
          <w:szCs w:val="24"/>
        </w:rPr>
        <w:t>e</w:t>
      </w:r>
      <w:r>
        <w:rPr>
          <w:sz w:val="24"/>
          <w:szCs w:val="24"/>
        </w:rPr>
        <w:t>n</w:t>
      </w:r>
      <w:r>
        <w:rPr>
          <w:spacing w:val="1"/>
          <w:sz w:val="24"/>
          <w:szCs w:val="24"/>
        </w:rPr>
        <w:t>ca</w:t>
      </w:r>
      <w:r>
        <w:rPr>
          <w:sz w:val="24"/>
          <w:szCs w:val="24"/>
        </w:rPr>
        <w:t>na</w:t>
      </w:r>
      <w:r>
        <w:rPr>
          <w:spacing w:val="13"/>
          <w:sz w:val="24"/>
          <w:szCs w:val="24"/>
        </w:rPr>
        <w:t xml:space="preserve"> </w:t>
      </w:r>
      <w:r>
        <w:rPr>
          <w:spacing w:val="-1"/>
          <w:sz w:val="24"/>
          <w:szCs w:val="24"/>
        </w:rPr>
        <w:t>S</w:t>
      </w:r>
      <w:r>
        <w:rPr>
          <w:spacing w:val="1"/>
          <w:sz w:val="24"/>
          <w:szCs w:val="24"/>
        </w:rPr>
        <w:t>t</w:t>
      </w:r>
      <w:r>
        <w:rPr>
          <w:sz w:val="24"/>
          <w:szCs w:val="24"/>
        </w:rPr>
        <w:t>r</w:t>
      </w:r>
      <w:r>
        <w:rPr>
          <w:spacing w:val="-2"/>
          <w:sz w:val="24"/>
          <w:szCs w:val="24"/>
        </w:rPr>
        <w:t>a</w:t>
      </w:r>
      <w:r>
        <w:rPr>
          <w:spacing w:val="1"/>
          <w:sz w:val="24"/>
          <w:szCs w:val="24"/>
        </w:rPr>
        <w:t>te</w:t>
      </w:r>
      <w:r>
        <w:rPr>
          <w:spacing w:val="-1"/>
          <w:sz w:val="24"/>
          <w:szCs w:val="24"/>
        </w:rPr>
        <w:t>g</w:t>
      </w:r>
      <w:r>
        <w:rPr>
          <w:spacing w:val="1"/>
          <w:sz w:val="24"/>
          <w:szCs w:val="24"/>
        </w:rPr>
        <w:t>i</w:t>
      </w:r>
      <w:r>
        <w:rPr>
          <w:sz w:val="24"/>
          <w:szCs w:val="24"/>
        </w:rPr>
        <w:t>s</w:t>
      </w:r>
      <w:r>
        <w:rPr>
          <w:spacing w:val="10"/>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15"/>
          <w:sz w:val="24"/>
          <w:szCs w:val="24"/>
        </w:rPr>
        <w:t xml:space="preserve"> </w:t>
      </w:r>
      <w:r>
        <w:rPr>
          <w:spacing w:val="-1"/>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4"/>
          <w:sz w:val="24"/>
          <w:szCs w:val="24"/>
        </w:rPr>
        <w:t xml:space="preserve"> </w:t>
      </w:r>
      <w:r>
        <w:rPr>
          <w:spacing w:val="-1"/>
          <w:sz w:val="24"/>
          <w:szCs w:val="24"/>
        </w:rPr>
        <w:t>M</w:t>
      </w:r>
      <w:r>
        <w:rPr>
          <w:spacing w:val="1"/>
          <w:sz w:val="24"/>
          <w:szCs w:val="24"/>
        </w:rPr>
        <w:t>a</w:t>
      </w:r>
      <w:r>
        <w:rPr>
          <w:spacing w:val="-1"/>
          <w:sz w:val="24"/>
          <w:szCs w:val="24"/>
        </w:rPr>
        <w:t>s</w:t>
      </w:r>
      <w:r>
        <w:rPr>
          <w:spacing w:val="-4"/>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9"/>
          <w:sz w:val="24"/>
          <w:szCs w:val="24"/>
        </w:rPr>
        <w:t xml:space="preserve"> </w:t>
      </w:r>
      <w:r>
        <w:rPr>
          <w:spacing w:val="-7"/>
          <w:sz w:val="24"/>
          <w:szCs w:val="24"/>
        </w:rPr>
        <w:t>L</w:t>
      </w:r>
      <w:r>
        <w:rPr>
          <w:spacing w:val="-1"/>
          <w:sz w:val="24"/>
          <w:szCs w:val="24"/>
        </w:rPr>
        <w:t>P</w:t>
      </w:r>
      <w:r>
        <w:rPr>
          <w:spacing w:val="2"/>
          <w:sz w:val="24"/>
          <w:szCs w:val="24"/>
        </w:rPr>
        <w:t>P</w:t>
      </w:r>
      <w:r>
        <w:rPr>
          <w:sz w:val="24"/>
          <w:szCs w:val="24"/>
        </w:rPr>
        <w:t>M</w:t>
      </w:r>
      <w:r>
        <w:rPr>
          <w:spacing w:val="14"/>
          <w:sz w:val="24"/>
          <w:szCs w:val="24"/>
        </w:rPr>
        <w:t xml:space="preserve"> </w:t>
      </w:r>
      <w:r>
        <w:rPr>
          <w:sz w:val="24"/>
          <w:szCs w:val="24"/>
        </w:rPr>
        <w:t>I</w:t>
      </w:r>
      <w:r>
        <w:rPr>
          <w:spacing w:val="-1"/>
          <w:sz w:val="24"/>
          <w:szCs w:val="24"/>
        </w:rPr>
        <w:t>A</w:t>
      </w:r>
      <w:r>
        <w:rPr>
          <w:sz w:val="24"/>
          <w:szCs w:val="24"/>
        </w:rPr>
        <w:t>IN</w:t>
      </w:r>
      <w:r>
        <w:rPr>
          <w:spacing w:val="11"/>
          <w:sz w:val="24"/>
          <w:szCs w:val="24"/>
        </w:rPr>
        <w:t xml:space="preserve"> </w:t>
      </w:r>
      <w:r w:rsidR="008D5D51">
        <w:rPr>
          <w:spacing w:val="-1"/>
          <w:sz w:val="24"/>
          <w:szCs w:val="24"/>
        </w:rPr>
        <w:t>Jember</w:t>
      </w:r>
      <w:r>
        <w:rPr>
          <w:spacing w:val="12"/>
          <w:sz w:val="24"/>
          <w:szCs w:val="24"/>
        </w:rPr>
        <w:t xml:space="preserve"> </w:t>
      </w:r>
      <w:r>
        <w:rPr>
          <w:sz w:val="24"/>
          <w:szCs w:val="24"/>
        </w:rPr>
        <w:t>d</w:t>
      </w:r>
      <w:r>
        <w:rPr>
          <w:spacing w:val="1"/>
          <w:sz w:val="24"/>
          <w:szCs w:val="24"/>
        </w:rPr>
        <w:t>it</w:t>
      </w:r>
      <w:r>
        <w:rPr>
          <w:sz w:val="24"/>
          <w:szCs w:val="24"/>
        </w:rPr>
        <w:t>urunk</w:t>
      </w:r>
      <w:r>
        <w:rPr>
          <w:spacing w:val="1"/>
          <w:sz w:val="24"/>
          <w:szCs w:val="24"/>
        </w:rPr>
        <w:t>a</w:t>
      </w:r>
      <w:r>
        <w:rPr>
          <w:sz w:val="24"/>
          <w:szCs w:val="24"/>
        </w:rPr>
        <w:t xml:space="preserve">n </w:t>
      </w:r>
      <w:r>
        <w:rPr>
          <w:spacing w:val="1"/>
          <w:sz w:val="24"/>
          <w:szCs w:val="24"/>
        </w:rPr>
        <w:t>me</w:t>
      </w:r>
      <w:r>
        <w:rPr>
          <w:sz w:val="24"/>
          <w:szCs w:val="24"/>
        </w:rPr>
        <w:t>n</w:t>
      </w:r>
      <w:r>
        <w:rPr>
          <w:spacing w:val="1"/>
          <w:sz w:val="24"/>
          <w:szCs w:val="24"/>
        </w:rPr>
        <w:t>ja</w:t>
      </w:r>
      <w:r>
        <w:rPr>
          <w:spacing w:val="-4"/>
          <w:sz w:val="24"/>
          <w:szCs w:val="24"/>
        </w:rPr>
        <w:t>d</w:t>
      </w:r>
      <w:r>
        <w:rPr>
          <w:sz w:val="24"/>
          <w:szCs w:val="24"/>
        </w:rPr>
        <w:t>i</w:t>
      </w:r>
      <w:r>
        <w:rPr>
          <w:spacing w:val="1"/>
          <w:sz w:val="24"/>
          <w:szCs w:val="24"/>
        </w:rPr>
        <w:t xml:space="preserve"> </w:t>
      </w:r>
      <w:r>
        <w:rPr>
          <w:sz w:val="24"/>
          <w:szCs w:val="24"/>
        </w:rPr>
        <w:t>r</w:t>
      </w:r>
      <w:r>
        <w:rPr>
          <w:spacing w:val="1"/>
          <w:sz w:val="24"/>
          <w:szCs w:val="24"/>
        </w:rPr>
        <w:t>e</w:t>
      </w:r>
      <w:r>
        <w:rPr>
          <w:sz w:val="24"/>
          <w:szCs w:val="24"/>
        </w:rPr>
        <w:t>n</w:t>
      </w:r>
      <w:r>
        <w:rPr>
          <w:spacing w:val="-3"/>
          <w:sz w:val="24"/>
          <w:szCs w:val="24"/>
        </w:rPr>
        <w:t>c</w:t>
      </w:r>
      <w:r>
        <w:rPr>
          <w:spacing w:val="1"/>
          <w:sz w:val="24"/>
          <w:szCs w:val="24"/>
        </w:rPr>
        <w:t>a</w:t>
      </w:r>
      <w:r>
        <w:rPr>
          <w:sz w:val="24"/>
          <w:szCs w:val="24"/>
        </w:rPr>
        <w:t>na</w:t>
      </w:r>
      <w:r>
        <w:rPr>
          <w:spacing w:val="1"/>
          <w:sz w:val="24"/>
          <w:szCs w:val="24"/>
        </w:rPr>
        <w:t xml:space="preserve"> </w:t>
      </w:r>
      <w:r>
        <w:rPr>
          <w:sz w:val="24"/>
          <w:szCs w:val="24"/>
        </w:rPr>
        <w:t>pro</w:t>
      </w:r>
      <w:r>
        <w:rPr>
          <w:spacing w:val="-4"/>
          <w:sz w:val="24"/>
          <w:szCs w:val="24"/>
        </w:rPr>
        <w:t>g</w:t>
      </w:r>
      <w:r>
        <w:rPr>
          <w:sz w:val="24"/>
          <w:szCs w:val="24"/>
        </w:rPr>
        <w:t>r</w:t>
      </w:r>
      <w:r>
        <w:rPr>
          <w:spacing w:val="1"/>
          <w:sz w:val="24"/>
          <w:szCs w:val="24"/>
        </w:rPr>
        <w:t>a</w:t>
      </w:r>
      <w:r>
        <w:rPr>
          <w:sz w:val="24"/>
          <w:szCs w:val="24"/>
        </w:rPr>
        <w:t>m</w:t>
      </w:r>
      <w:r>
        <w:rPr>
          <w:spacing w:val="1"/>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k</w:t>
      </w:r>
      <w:r>
        <w:rPr>
          <w:spacing w:val="1"/>
          <w:sz w:val="24"/>
          <w:szCs w:val="24"/>
        </w:rPr>
        <w:t>e</w:t>
      </w:r>
      <w:r>
        <w:rPr>
          <w:spacing w:val="-4"/>
          <w:sz w:val="24"/>
          <w:szCs w:val="24"/>
        </w:rPr>
        <w:t>g</w:t>
      </w:r>
      <w:r>
        <w:rPr>
          <w:spacing w:val="1"/>
          <w:sz w:val="24"/>
          <w:szCs w:val="24"/>
        </w:rPr>
        <w:t>iata</w:t>
      </w:r>
      <w:r>
        <w:rPr>
          <w:sz w:val="24"/>
          <w:szCs w:val="24"/>
        </w:rPr>
        <w:t>n, d</w:t>
      </w:r>
      <w:r>
        <w:rPr>
          <w:spacing w:val="-3"/>
          <w:sz w:val="24"/>
          <w:szCs w:val="24"/>
        </w:rPr>
        <w:t>e</w:t>
      </w:r>
      <w:r>
        <w:rPr>
          <w:sz w:val="24"/>
          <w:szCs w:val="24"/>
        </w:rPr>
        <w:t>n</w:t>
      </w:r>
      <w:r>
        <w:rPr>
          <w:spacing w:val="-4"/>
          <w:sz w:val="24"/>
          <w:szCs w:val="24"/>
        </w:rPr>
        <w:t>g</w:t>
      </w:r>
      <w:r>
        <w:rPr>
          <w:spacing w:val="1"/>
          <w:sz w:val="24"/>
          <w:szCs w:val="24"/>
        </w:rPr>
        <w:t>a</w:t>
      </w:r>
      <w:r>
        <w:rPr>
          <w:sz w:val="24"/>
          <w:szCs w:val="24"/>
        </w:rPr>
        <w:t>n ur</w:t>
      </w:r>
      <w:r>
        <w:rPr>
          <w:spacing w:val="1"/>
          <w:sz w:val="24"/>
          <w:szCs w:val="24"/>
        </w:rPr>
        <w:t>aia</w:t>
      </w:r>
      <w:r>
        <w:rPr>
          <w:sz w:val="24"/>
          <w:szCs w:val="24"/>
        </w:rPr>
        <w:t xml:space="preserve">n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4"/>
          <w:sz w:val="24"/>
          <w:szCs w:val="24"/>
        </w:rPr>
        <w:t>u</w:t>
      </w:r>
      <w:r>
        <w:rPr>
          <w:spacing w:val="1"/>
          <w:sz w:val="24"/>
          <w:szCs w:val="24"/>
        </w:rPr>
        <w:t>t</w:t>
      </w:r>
      <w:r>
        <w:rPr>
          <w:sz w:val="24"/>
          <w:szCs w:val="24"/>
        </w:rPr>
        <w:t>:</w:t>
      </w:r>
    </w:p>
    <w:p w:rsidR="00593081" w:rsidRDefault="00642B6C">
      <w:pPr>
        <w:spacing w:before="1" w:line="361" w:lineRule="auto"/>
        <w:ind w:left="841" w:right="75" w:hanging="361"/>
        <w:jc w:val="both"/>
        <w:rPr>
          <w:sz w:val="24"/>
          <w:szCs w:val="24"/>
        </w:rPr>
      </w:pPr>
      <w:r>
        <w:rPr>
          <w:sz w:val="24"/>
          <w:szCs w:val="24"/>
        </w:rPr>
        <w:t xml:space="preserve">1.   </w:t>
      </w:r>
      <w:r>
        <w:rPr>
          <w:spacing w:val="-1"/>
          <w:sz w:val="24"/>
          <w:szCs w:val="24"/>
        </w:rPr>
        <w:t>U</w:t>
      </w:r>
      <w:r>
        <w:rPr>
          <w:sz w:val="24"/>
          <w:szCs w:val="24"/>
        </w:rPr>
        <w:t>n</w:t>
      </w:r>
      <w:r>
        <w:rPr>
          <w:spacing w:val="1"/>
          <w:sz w:val="24"/>
          <w:szCs w:val="24"/>
        </w:rPr>
        <w:t>t</w:t>
      </w:r>
      <w:r>
        <w:rPr>
          <w:sz w:val="24"/>
          <w:szCs w:val="24"/>
        </w:rPr>
        <w:t xml:space="preserve">uk  </w:t>
      </w:r>
      <w:r>
        <w:rPr>
          <w:spacing w:val="47"/>
          <w:sz w:val="24"/>
          <w:szCs w:val="24"/>
        </w:rPr>
        <w:t xml:space="preserve">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47"/>
          <w:sz w:val="24"/>
          <w:szCs w:val="24"/>
        </w:rPr>
        <w:t xml:space="preserve"> </w:t>
      </w:r>
      <w:r>
        <w:rPr>
          <w:sz w:val="24"/>
          <w:szCs w:val="24"/>
        </w:rPr>
        <w:t>k</w:t>
      </w:r>
      <w:r>
        <w:rPr>
          <w:spacing w:val="-4"/>
          <w:sz w:val="24"/>
          <w:szCs w:val="24"/>
        </w:rPr>
        <w:t>u</w:t>
      </w:r>
      <w:r>
        <w:rPr>
          <w:spacing w:val="1"/>
          <w:sz w:val="24"/>
          <w:szCs w:val="24"/>
        </w:rPr>
        <w:t>a</w:t>
      </w:r>
      <w:r>
        <w:rPr>
          <w:sz w:val="24"/>
          <w:szCs w:val="24"/>
        </w:rPr>
        <w:t>n</w:t>
      </w:r>
      <w:r>
        <w:rPr>
          <w:spacing w:val="1"/>
          <w:sz w:val="24"/>
          <w:szCs w:val="24"/>
        </w:rPr>
        <w:t>t</w:t>
      </w:r>
      <w:r>
        <w:rPr>
          <w:spacing w:val="-3"/>
          <w:sz w:val="24"/>
          <w:szCs w:val="24"/>
        </w:rPr>
        <w:t>i</w:t>
      </w:r>
      <w:r>
        <w:rPr>
          <w:spacing w:val="1"/>
          <w:sz w:val="24"/>
          <w:szCs w:val="24"/>
        </w:rPr>
        <w:t>ta</w:t>
      </w:r>
      <w:r>
        <w:rPr>
          <w:sz w:val="24"/>
          <w:szCs w:val="24"/>
        </w:rPr>
        <w:t xml:space="preserve">s  </w:t>
      </w:r>
      <w:r>
        <w:rPr>
          <w:spacing w:val="45"/>
          <w:sz w:val="24"/>
          <w:szCs w:val="24"/>
        </w:rPr>
        <w:t xml:space="preserve"> </w:t>
      </w:r>
      <w:r>
        <w:rPr>
          <w:sz w:val="24"/>
          <w:szCs w:val="24"/>
        </w:rPr>
        <w:t>d</w:t>
      </w:r>
      <w:r>
        <w:rPr>
          <w:spacing w:val="1"/>
          <w:sz w:val="24"/>
          <w:szCs w:val="24"/>
        </w:rPr>
        <w:t>a</w:t>
      </w:r>
      <w:r>
        <w:rPr>
          <w:sz w:val="24"/>
          <w:szCs w:val="24"/>
        </w:rPr>
        <w:t xml:space="preserve">n  </w:t>
      </w:r>
      <w:r>
        <w:rPr>
          <w:spacing w:val="48"/>
          <w:sz w:val="24"/>
          <w:szCs w:val="24"/>
        </w:rPr>
        <w:t xml:space="preserve"> </w:t>
      </w:r>
      <w:r>
        <w:rPr>
          <w:sz w:val="24"/>
          <w:szCs w:val="24"/>
        </w:rPr>
        <w:t>ku</w:t>
      </w:r>
      <w:r>
        <w:rPr>
          <w:spacing w:val="1"/>
          <w:sz w:val="24"/>
          <w:szCs w:val="24"/>
        </w:rPr>
        <w:t>ali</w:t>
      </w:r>
      <w:r>
        <w:rPr>
          <w:spacing w:val="-3"/>
          <w:sz w:val="24"/>
          <w:szCs w:val="24"/>
        </w:rPr>
        <w:t>t</w:t>
      </w:r>
      <w:r>
        <w:rPr>
          <w:spacing w:val="1"/>
          <w:sz w:val="24"/>
          <w:szCs w:val="24"/>
        </w:rPr>
        <w:t>a</w:t>
      </w:r>
      <w:r>
        <w:rPr>
          <w:sz w:val="24"/>
          <w:szCs w:val="24"/>
        </w:rPr>
        <w:t xml:space="preserve">s  </w:t>
      </w:r>
      <w:r>
        <w:rPr>
          <w:spacing w:val="47"/>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ian</w:t>
      </w:r>
      <w:r>
        <w:rPr>
          <w:sz w:val="24"/>
          <w:szCs w:val="24"/>
        </w:rPr>
        <w:t xml:space="preserve">,  </w:t>
      </w:r>
      <w:r>
        <w:rPr>
          <w:spacing w:val="47"/>
          <w:sz w:val="24"/>
          <w:szCs w:val="24"/>
        </w:rPr>
        <w:t xml:space="preserve"> </w:t>
      </w:r>
      <w:r>
        <w:rPr>
          <w:spacing w:val="-3"/>
          <w:sz w:val="24"/>
          <w:szCs w:val="24"/>
        </w:rPr>
        <w:t>m</w:t>
      </w:r>
      <w:r>
        <w:rPr>
          <w:spacing w:val="1"/>
          <w:sz w:val="24"/>
          <w:szCs w:val="24"/>
        </w:rPr>
        <w:t>a</w:t>
      </w:r>
      <w:r>
        <w:rPr>
          <w:sz w:val="24"/>
          <w:szCs w:val="24"/>
        </w:rPr>
        <w:t xml:space="preserve">ka  </w:t>
      </w:r>
      <w:r>
        <w:rPr>
          <w:spacing w:val="48"/>
          <w:sz w:val="24"/>
          <w:szCs w:val="24"/>
        </w:rPr>
        <w:t xml:space="preserve"> </w:t>
      </w:r>
      <w:r>
        <w:rPr>
          <w:sz w:val="24"/>
          <w:szCs w:val="24"/>
        </w:rPr>
        <w:t>r</w:t>
      </w:r>
      <w:r>
        <w:rPr>
          <w:spacing w:val="1"/>
          <w:sz w:val="24"/>
          <w:szCs w:val="24"/>
        </w:rPr>
        <w:t>e</w:t>
      </w:r>
      <w:r>
        <w:rPr>
          <w:spacing w:val="-4"/>
          <w:sz w:val="24"/>
          <w:szCs w:val="24"/>
        </w:rPr>
        <w:t>n</w:t>
      </w:r>
      <w:r>
        <w:rPr>
          <w:spacing w:val="1"/>
          <w:sz w:val="24"/>
          <w:szCs w:val="24"/>
        </w:rPr>
        <w:t>ca</w:t>
      </w:r>
      <w:r>
        <w:rPr>
          <w:sz w:val="24"/>
          <w:szCs w:val="24"/>
        </w:rPr>
        <w:t>na pro</w:t>
      </w:r>
      <w:r>
        <w:rPr>
          <w:spacing w:val="-4"/>
          <w:sz w:val="24"/>
          <w:szCs w:val="24"/>
        </w:rPr>
        <w:t>g</w:t>
      </w:r>
      <w:r>
        <w:rPr>
          <w:sz w:val="24"/>
          <w:szCs w:val="24"/>
        </w:rPr>
        <w:t>r</w:t>
      </w:r>
      <w:r>
        <w:rPr>
          <w:spacing w:val="1"/>
          <w:sz w:val="24"/>
          <w:szCs w:val="24"/>
        </w:rPr>
        <w:t>am</w:t>
      </w:r>
      <w:r>
        <w:rPr>
          <w:spacing w:val="4"/>
          <w:sz w:val="24"/>
          <w:szCs w:val="24"/>
        </w:rPr>
        <w:t>n</w:t>
      </w:r>
      <w:r>
        <w:rPr>
          <w:spacing w:val="-8"/>
          <w:sz w:val="24"/>
          <w:szCs w:val="24"/>
        </w:rPr>
        <w:t>y</w:t>
      </w:r>
      <w:r>
        <w:rPr>
          <w:sz w:val="24"/>
          <w:szCs w:val="24"/>
        </w:rPr>
        <w:t>a</w:t>
      </w:r>
      <w:r>
        <w:rPr>
          <w:spacing w:val="1"/>
          <w:sz w:val="24"/>
          <w:szCs w:val="24"/>
        </w:rPr>
        <w:t xml:space="preserve"> a</w:t>
      </w:r>
      <w:r>
        <w:rPr>
          <w:sz w:val="24"/>
          <w:szCs w:val="24"/>
        </w:rPr>
        <w:t>d</w:t>
      </w:r>
      <w:r>
        <w:rPr>
          <w:spacing w:val="1"/>
          <w:sz w:val="24"/>
          <w:szCs w:val="24"/>
        </w:rPr>
        <w:t>ala</w:t>
      </w:r>
      <w:r>
        <w:rPr>
          <w:sz w:val="24"/>
          <w:szCs w:val="24"/>
        </w:rPr>
        <w:t xml:space="preserve">h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4"/>
          <w:sz w:val="24"/>
          <w:szCs w:val="24"/>
        </w:rPr>
        <w:t>u</w:t>
      </w:r>
      <w:r>
        <w:rPr>
          <w:spacing w:val="1"/>
          <w:sz w:val="24"/>
          <w:szCs w:val="24"/>
        </w:rPr>
        <w:t>t</w:t>
      </w:r>
      <w:r>
        <w:rPr>
          <w:sz w:val="24"/>
          <w:szCs w:val="24"/>
        </w:rPr>
        <w:t>:</w:t>
      </w:r>
    </w:p>
    <w:p w:rsidR="00593081" w:rsidRDefault="00642B6C">
      <w:pPr>
        <w:spacing w:before="1" w:line="361" w:lineRule="auto"/>
        <w:ind w:left="1201" w:right="80" w:hanging="360"/>
        <w:jc w:val="both"/>
        <w:rPr>
          <w:sz w:val="24"/>
          <w:szCs w:val="24"/>
        </w:rPr>
      </w:pPr>
      <w:r>
        <w:rPr>
          <w:spacing w:val="1"/>
          <w:sz w:val="24"/>
          <w:szCs w:val="24"/>
        </w:rPr>
        <w:t>a</w:t>
      </w:r>
      <w:r>
        <w:rPr>
          <w:sz w:val="24"/>
          <w:szCs w:val="24"/>
        </w:rPr>
        <w:t xml:space="preserve">.   </w:t>
      </w:r>
      <w:r>
        <w:rPr>
          <w:spacing w:val="-1"/>
          <w:sz w:val="24"/>
          <w:szCs w:val="24"/>
        </w:rPr>
        <w:t>M</w:t>
      </w:r>
      <w:r>
        <w:rPr>
          <w:spacing w:val="1"/>
          <w:sz w:val="24"/>
          <w:szCs w:val="24"/>
        </w:rPr>
        <w:t>ela</w:t>
      </w:r>
      <w:r>
        <w:rPr>
          <w:sz w:val="24"/>
          <w:szCs w:val="24"/>
        </w:rPr>
        <w:t>k</w:t>
      </w:r>
      <w:r>
        <w:rPr>
          <w:spacing w:val="-1"/>
          <w:sz w:val="24"/>
          <w:szCs w:val="24"/>
        </w:rPr>
        <w:t>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 xml:space="preserve">n </w:t>
      </w:r>
      <w:r>
        <w:rPr>
          <w:spacing w:val="4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w:t>
      </w:r>
      <w:r>
        <w:rPr>
          <w:spacing w:val="2"/>
          <w:sz w:val="24"/>
          <w:szCs w:val="24"/>
        </w:rPr>
        <w:t>a</w:t>
      </w:r>
      <w:r>
        <w:rPr>
          <w:sz w:val="24"/>
          <w:szCs w:val="24"/>
        </w:rPr>
        <w:t xml:space="preserve">n </w:t>
      </w:r>
      <w:r>
        <w:rPr>
          <w:spacing w:val="45"/>
          <w:sz w:val="24"/>
          <w:szCs w:val="24"/>
        </w:rPr>
        <w:t xml:space="preserve"> </w:t>
      </w:r>
      <w:r>
        <w:rPr>
          <w:sz w:val="24"/>
          <w:szCs w:val="24"/>
        </w:rPr>
        <w:t>b</w:t>
      </w:r>
      <w:r>
        <w:rPr>
          <w:spacing w:val="1"/>
          <w:sz w:val="24"/>
          <w:szCs w:val="24"/>
        </w:rPr>
        <w:t>i</w:t>
      </w:r>
      <w:r>
        <w:rPr>
          <w:spacing w:val="-4"/>
          <w:sz w:val="24"/>
          <w:szCs w:val="24"/>
        </w:rPr>
        <w:t>d</w:t>
      </w:r>
      <w:r>
        <w:rPr>
          <w:spacing w:val="1"/>
          <w:sz w:val="24"/>
          <w:szCs w:val="24"/>
        </w:rPr>
        <w:t>a</w:t>
      </w:r>
      <w:r>
        <w:rPr>
          <w:sz w:val="24"/>
          <w:szCs w:val="24"/>
        </w:rPr>
        <w:t xml:space="preserve">ng </w:t>
      </w:r>
      <w:r>
        <w:rPr>
          <w:spacing w:val="40"/>
          <w:sz w:val="24"/>
          <w:szCs w:val="24"/>
        </w:rPr>
        <w:t xml:space="preserve"> </w:t>
      </w:r>
      <w:r>
        <w:rPr>
          <w:sz w:val="24"/>
          <w:szCs w:val="24"/>
        </w:rPr>
        <w:t>ung</w:t>
      </w:r>
      <w:r>
        <w:rPr>
          <w:spacing w:val="-4"/>
          <w:sz w:val="24"/>
          <w:szCs w:val="24"/>
        </w:rPr>
        <w:t>g</w:t>
      </w:r>
      <w:r>
        <w:rPr>
          <w:sz w:val="24"/>
          <w:szCs w:val="24"/>
        </w:rPr>
        <w:t>u</w:t>
      </w:r>
      <w:r>
        <w:rPr>
          <w:spacing w:val="1"/>
          <w:sz w:val="24"/>
          <w:szCs w:val="24"/>
        </w:rPr>
        <w:t>la</w:t>
      </w:r>
      <w:r>
        <w:rPr>
          <w:sz w:val="24"/>
          <w:szCs w:val="24"/>
        </w:rPr>
        <w:t xml:space="preserve">n </w:t>
      </w:r>
      <w:r>
        <w:rPr>
          <w:spacing w:val="44"/>
          <w:sz w:val="24"/>
          <w:szCs w:val="24"/>
        </w:rPr>
        <w:t xml:space="preserve"> </w:t>
      </w:r>
      <w:r>
        <w:rPr>
          <w:spacing w:val="3"/>
          <w:sz w:val="24"/>
          <w:szCs w:val="24"/>
        </w:rPr>
        <w:t>d</w:t>
      </w:r>
      <w:r>
        <w:rPr>
          <w:spacing w:val="1"/>
          <w:sz w:val="24"/>
          <w:szCs w:val="24"/>
        </w:rPr>
        <w:t>a</w:t>
      </w:r>
      <w:r>
        <w:rPr>
          <w:sz w:val="24"/>
          <w:szCs w:val="24"/>
        </w:rPr>
        <w:t xml:space="preserve">n </w:t>
      </w:r>
      <w:r>
        <w:rPr>
          <w:spacing w:val="4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 xml:space="preserve">n </w:t>
      </w:r>
      <w:r>
        <w:rPr>
          <w:spacing w:val="44"/>
          <w:sz w:val="24"/>
          <w:szCs w:val="24"/>
        </w:rPr>
        <w:t xml:space="preserve"> </w:t>
      </w:r>
      <w:r>
        <w:rPr>
          <w:sz w:val="24"/>
          <w:szCs w:val="24"/>
        </w:rPr>
        <w:t>po</w:t>
      </w:r>
      <w:r>
        <w:rPr>
          <w:spacing w:val="1"/>
          <w:sz w:val="24"/>
          <w:szCs w:val="24"/>
        </w:rPr>
        <w:t>te</w:t>
      </w:r>
      <w:r>
        <w:rPr>
          <w:sz w:val="24"/>
          <w:szCs w:val="24"/>
        </w:rPr>
        <w:t>n</w:t>
      </w:r>
      <w:r>
        <w:rPr>
          <w:spacing w:val="-1"/>
          <w:sz w:val="24"/>
          <w:szCs w:val="24"/>
        </w:rPr>
        <w:t>s</w:t>
      </w:r>
      <w:r>
        <w:rPr>
          <w:sz w:val="24"/>
          <w:szCs w:val="24"/>
        </w:rPr>
        <w:t>i d</w:t>
      </w:r>
      <w:r>
        <w:rPr>
          <w:spacing w:val="1"/>
          <w:sz w:val="24"/>
          <w:szCs w:val="24"/>
        </w:rPr>
        <w:t>ae</w:t>
      </w:r>
      <w:r>
        <w:rPr>
          <w:sz w:val="24"/>
          <w:szCs w:val="24"/>
        </w:rPr>
        <w:t>r</w:t>
      </w:r>
      <w:r>
        <w:rPr>
          <w:spacing w:val="1"/>
          <w:sz w:val="24"/>
          <w:szCs w:val="24"/>
        </w:rPr>
        <w:t>a</w:t>
      </w:r>
      <w:r>
        <w:rPr>
          <w:sz w:val="24"/>
          <w:szCs w:val="24"/>
        </w:rPr>
        <w:t xml:space="preserve">h </w:t>
      </w:r>
      <w:r>
        <w:rPr>
          <w:spacing w:val="-1"/>
          <w:sz w:val="24"/>
          <w:szCs w:val="24"/>
        </w:rPr>
        <w:t>s</w:t>
      </w:r>
      <w:r>
        <w:rPr>
          <w:spacing w:val="1"/>
          <w:sz w:val="24"/>
          <w:szCs w:val="24"/>
        </w:rPr>
        <w:t>e</w:t>
      </w:r>
      <w:r>
        <w:rPr>
          <w:sz w:val="24"/>
          <w:szCs w:val="24"/>
        </w:rPr>
        <w:t>r</w:t>
      </w:r>
      <w:r>
        <w:rPr>
          <w:spacing w:val="-3"/>
          <w:sz w:val="24"/>
          <w:szCs w:val="24"/>
        </w:rPr>
        <w:t>t</w:t>
      </w:r>
      <w:r>
        <w:rPr>
          <w:sz w:val="24"/>
          <w:szCs w:val="24"/>
        </w:rPr>
        <w:t>a</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
          <w:sz w:val="24"/>
          <w:szCs w:val="24"/>
        </w:rPr>
        <w:t xml:space="preserve"> </w:t>
      </w:r>
      <w:r>
        <w:rPr>
          <w:sz w:val="24"/>
          <w:szCs w:val="24"/>
        </w:rPr>
        <w:t>u</w:t>
      </w:r>
      <w:r>
        <w:rPr>
          <w:spacing w:val="-4"/>
          <w:sz w:val="24"/>
          <w:szCs w:val="24"/>
        </w:rPr>
        <w:t>n</w:t>
      </w:r>
      <w:r>
        <w:rPr>
          <w:spacing w:val="1"/>
          <w:sz w:val="24"/>
          <w:szCs w:val="24"/>
        </w:rPr>
        <w:t>t</w:t>
      </w:r>
      <w:r>
        <w:rPr>
          <w:sz w:val="24"/>
          <w:szCs w:val="24"/>
        </w:rPr>
        <w:t>uk p</w:t>
      </w:r>
      <w:r>
        <w:rPr>
          <w:spacing w:val="1"/>
          <w:sz w:val="24"/>
          <w:szCs w:val="24"/>
        </w:rPr>
        <w:t>em</w:t>
      </w:r>
      <w:r>
        <w:rPr>
          <w:spacing w:val="-4"/>
          <w:sz w:val="24"/>
          <w:szCs w:val="24"/>
        </w:rPr>
        <w:t>b</w:t>
      </w:r>
      <w:r>
        <w:rPr>
          <w:spacing w:val="1"/>
          <w:sz w:val="24"/>
          <w:szCs w:val="24"/>
        </w:rPr>
        <w:t>e</w:t>
      </w:r>
      <w:r>
        <w:rPr>
          <w:sz w:val="24"/>
          <w:szCs w:val="24"/>
        </w:rPr>
        <w:t>rd</w:t>
      </w:r>
      <w:r>
        <w:rPr>
          <w:spacing w:val="1"/>
          <w:sz w:val="24"/>
          <w:szCs w:val="24"/>
        </w:rPr>
        <w:t>a</w:t>
      </w:r>
      <w:r>
        <w:rPr>
          <w:spacing w:val="-4"/>
          <w:sz w:val="24"/>
          <w:szCs w:val="24"/>
        </w:rPr>
        <w:t>y</w:t>
      </w:r>
      <w:r>
        <w:rPr>
          <w:spacing w:val="1"/>
          <w:sz w:val="24"/>
          <w:szCs w:val="24"/>
        </w:rPr>
        <w:t>aa</w:t>
      </w:r>
      <w:r>
        <w:rPr>
          <w:sz w:val="24"/>
          <w:szCs w:val="24"/>
        </w:rPr>
        <w:t xml:space="preserve">n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at</w:t>
      </w:r>
      <w:r>
        <w:rPr>
          <w:sz w:val="24"/>
          <w:szCs w:val="24"/>
        </w:rPr>
        <w:t>.</w:t>
      </w:r>
    </w:p>
    <w:p w:rsidR="00593081" w:rsidRDefault="00642B6C">
      <w:pPr>
        <w:spacing w:before="1" w:line="360" w:lineRule="auto"/>
        <w:ind w:left="1201" w:right="78" w:hanging="360"/>
        <w:jc w:val="both"/>
        <w:rPr>
          <w:sz w:val="24"/>
          <w:szCs w:val="24"/>
        </w:rPr>
      </w:pPr>
      <w:r>
        <w:rPr>
          <w:sz w:val="24"/>
          <w:szCs w:val="24"/>
        </w:rPr>
        <w:t xml:space="preserve">b. </w:t>
      </w:r>
      <w:r>
        <w:rPr>
          <w:spacing w:val="-1"/>
          <w:sz w:val="24"/>
          <w:szCs w:val="24"/>
        </w:rPr>
        <w:t>M</w:t>
      </w:r>
      <w:r>
        <w:rPr>
          <w:spacing w:val="1"/>
          <w:sz w:val="24"/>
          <w:szCs w:val="24"/>
        </w:rPr>
        <w:t>em</w:t>
      </w:r>
      <w:r>
        <w:rPr>
          <w:sz w:val="24"/>
          <w:szCs w:val="24"/>
        </w:rPr>
        <w:t>pub</w:t>
      </w:r>
      <w:r>
        <w:rPr>
          <w:spacing w:val="1"/>
          <w:sz w:val="24"/>
          <w:szCs w:val="24"/>
        </w:rPr>
        <w:t>li</w:t>
      </w:r>
      <w:r>
        <w:rPr>
          <w:sz w:val="24"/>
          <w:szCs w:val="24"/>
        </w:rPr>
        <w:t>k</w:t>
      </w:r>
      <w:r>
        <w:rPr>
          <w:spacing w:val="1"/>
          <w:sz w:val="24"/>
          <w:szCs w:val="24"/>
        </w:rPr>
        <w:t>a</w:t>
      </w:r>
      <w:r>
        <w:rPr>
          <w:spacing w:val="-1"/>
          <w:sz w:val="24"/>
          <w:szCs w:val="24"/>
        </w:rPr>
        <w:t>s</w:t>
      </w:r>
      <w:r>
        <w:rPr>
          <w:spacing w:val="1"/>
          <w:sz w:val="24"/>
          <w:szCs w:val="24"/>
        </w:rPr>
        <w:t>i</w:t>
      </w:r>
      <w:r>
        <w:rPr>
          <w:spacing w:val="-4"/>
          <w:sz w:val="24"/>
          <w:szCs w:val="24"/>
        </w:rPr>
        <w:t>k</w:t>
      </w:r>
      <w:r>
        <w:rPr>
          <w:spacing w:val="1"/>
          <w:sz w:val="24"/>
          <w:szCs w:val="24"/>
        </w:rPr>
        <w:t>a</w:t>
      </w:r>
      <w:r>
        <w:rPr>
          <w:sz w:val="24"/>
          <w:szCs w:val="24"/>
        </w:rPr>
        <w:t xml:space="preserve">n </w:t>
      </w:r>
      <w:r>
        <w:rPr>
          <w:spacing w:val="12"/>
          <w:sz w:val="24"/>
          <w:szCs w:val="24"/>
        </w:rPr>
        <w:t xml:space="preserve"> </w:t>
      </w:r>
      <w:r>
        <w:rPr>
          <w:sz w:val="24"/>
          <w:szCs w:val="24"/>
        </w:rPr>
        <w:t>h</w:t>
      </w:r>
      <w:r>
        <w:rPr>
          <w:spacing w:val="1"/>
          <w:sz w:val="24"/>
          <w:szCs w:val="24"/>
        </w:rPr>
        <w:t>a</w:t>
      </w:r>
      <w:r>
        <w:rPr>
          <w:spacing w:val="-1"/>
          <w:sz w:val="24"/>
          <w:szCs w:val="24"/>
        </w:rPr>
        <w:t>s</w:t>
      </w:r>
      <w:r>
        <w:rPr>
          <w:spacing w:val="-3"/>
          <w:sz w:val="24"/>
          <w:szCs w:val="24"/>
        </w:rPr>
        <w:t>i</w:t>
      </w:r>
      <w:r>
        <w:rPr>
          <w:sz w:val="24"/>
          <w:szCs w:val="24"/>
        </w:rPr>
        <w:t xml:space="preserve">l </w:t>
      </w:r>
      <w:r>
        <w:rPr>
          <w:spacing w:val="16"/>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0"/>
          <w:sz w:val="24"/>
          <w:szCs w:val="24"/>
        </w:rPr>
        <w:t xml:space="preserve"> </w:t>
      </w:r>
      <w:r>
        <w:rPr>
          <w:sz w:val="24"/>
          <w:szCs w:val="24"/>
        </w:rPr>
        <w:t>ung</w:t>
      </w:r>
      <w:r>
        <w:rPr>
          <w:spacing w:val="-4"/>
          <w:sz w:val="24"/>
          <w:szCs w:val="24"/>
        </w:rPr>
        <w:t>g</w:t>
      </w:r>
      <w:r>
        <w:rPr>
          <w:sz w:val="24"/>
          <w:szCs w:val="24"/>
        </w:rPr>
        <w:t>u</w:t>
      </w:r>
      <w:r>
        <w:rPr>
          <w:spacing w:val="1"/>
          <w:sz w:val="24"/>
          <w:szCs w:val="24"/>
        </w:rPr>
        <w:t>la</w:t>
      </w:r>
      <w:r>
        <w:rPr>
          <w:sz w:val="24"/>
          <w:szCs w:val="24"/>
        </w:rPr>
        <w:t xml:space="preserve">n </w:t>
      </w:r>
      <w:r>
        <w:rPr>
          <w:spacing w:val="12"/>
          <w:sz w:val="24"/>
          <w:szCs w:val="24"/>
        </w:rPr>
        <w:t xml:space="preserve"> </w:t>
      </w:r>
      <w:r>
        <w:rPr>
          <w:spacing w:val="1"/>
          <w:sz w:val="24"/>
          <w:szCs w:val="24"/>
        </w:rPr>
        <w:t>mel</w:t>
      </w:r>
      <w:r>
        <w:rPr>
          <w:spacing w:val="-3"/>
          <w:sz w:val="24"/>
          <w:szCs w:val="24"/>
        </w:rPr>
        <w:t>a</w:t>
      </w:r>
      <w:r>
        <w:rPr>
          <w:spacing w:val="1"/>
          <w:sz w:val="24"/>
          <w:szCs w:val="24"/>
        </w:rPr>
        <w:t>l</w:t>
      </w:r>
      <w:r>
        <w:rPr>
          <w:sz w:val="24"/>
          <w:szCs w:val="24"/>
        </w:rPr>
        <w:t xml:space="preserve">ui </w:t>
      </w:r>
      <w:r>
        <w:rPr>
          <w:spacing w:val="13"/>
          <w:sz w:val="24"/>
          <w:szCs w:val="24"/>
        </w:rPr>
        <w:t xml:space="preserve"> </w:t>
      </w:r>
      <w:r>
        <w:rPr>
          <w:spacing w:val="1"/>
          <w:sz w:val="24"/>
          <w:szCs w:val="24"/>
        </w:rPr>
        <w:t>j</w:t>
      </w:r>
      <w:r>
        <w:rPr>
          <w:sz w:val="24"/>
          <w:szCs w:val="24"/>
        </w:rPr>
        <w:t>ur</w:t>
      </w:r>
      <w:r>
        <w:rPr>
          <w:spacing w:val="-4"/>
          <w:sz w:val="24"/>
          <w:szCs w:val="24"/>
        </w:rPr>
        <w:t>n</w:t>
      </w:r>
      <w:r>
        <w:rPr>
          <w:spacing w:val="1"/>
          <w:sz w:val="24"/>
          <w:szCs w:val="24"/>
        </w:rPr>
        <w:t>a</w:t>
      </w:r>
      <w:r>
        <w:rPr>
          <w:sz w:val="24"/>
          <w:szCs w:val="24"/>
        </w:rPr>
        <w:t xml:space="preserve">l </w:t>
      </w:r>
      <w:r>
        <w:rPr>
          <w:spacing w:val="9"/>
          <w:sz w:val="24"/>
          <w:szCs w:val="24"/>
        </w:rPr>
        <w:t xml:space="preserve"> </w:t>
      </w:r>
      <w:r>
        <w:rPr>
          <w:spacing w:val="1"/>
          <w:sz w:val="24"/>
          <w:szCs w:val="24"/>
        </w:rPr>
        <w:t>il</w:t>
      </w:r>
      <w:r>
        <w:rPr>
          <w:spacing w:val="-3"/>
          <w:sz w:val="24"/>
          <w:szCs w:val="24"/>
        </w:rPr>
        <w:t>m</w:t>
      </w:r>
      <w:r>
        <w:rPr>
          <w:spacing w:val="1"/>
          <w:sz w:val="24"/>
          <w:szCs w:val="24"/>
        </w:rPr>
        <w:t>ia</w:t>
      </w:r>
      <w:r>
        <w:rPr>
          <w:sz w:val="24"/>
          <w:szCs w:val="24"/>
        </w:rPr>
        <w:t xml:space="preserve">h </w:t>
      </w:r>
      <w:r>
        <w:rPr>
          <w:spacing w:val="1"/>
          <w:sz w:val="24"/>
          <w:szCs w:val="24"/>
        </w:rPr>
        <w:t>te</w:t>
      </w:r>
      <w:r>
        <w:rPr>
          <w:sz w:val="24"/>
          <w:szCs w:val="24"/>
        </w:rPr>
        <w:t>r</w:t>
      </w:r>
      <w:r>
        <w:rPr>
          <w:spacing w:val="1"/>
          <w:sz w:val="24"/>
          <w:szCs w:val="24"/>
        </w:rPr>
        <w:t>a</w:t>
      </w:r>
      <w:r>
        <w:rPr>
          <w:sz w:val="24"/>
          <w:szCs w:val="24"/>
        </w:rPr>
        <w:t>kr</w:t>
      </w:r>
      <w:r>
        <w:rPr>
          <w:spacing w:val="1"/>
          <w:sz w:val="24"/>
          <w:szCs w:val="24"/>
        </w:rPr>
        <w:t>e</w:t>
      </w:r>
      <w:r>
        <w:rPr>
          <w:spacing w:val="-4"/>
          <w:sz w:val="24"/>
          <w:szCs w:val="24"/>
        </w:rPr>
        <w:t>d</w:t>
      </w:r>
      <w:r>
        <w:rPr>
          <w:spacing w:val="1"/>
          <w:sz w:val="24"/>
          <w:szCs w:val="24"/>
        </w:rPr>
        <w:t>i</w:t>
      </w:r>
      <w:r>
        <w:rPr>
          <w:spacing w:val="-3"/>
          <w:sz w:val="24"/>
          <w:szCs w:val="24"/>
        </w:rPr>
        <w:t>t</w:t>
      </w:r>
      <w:r>
        <w:rPr>
          <w:spacing w:val="1"/>
          <w:sz w:val="24"/>
          <w:szCs w:val="24"/>
        </w:rPr>
        <w:t>a</w:t>
      </w:r>
      <w:r>
        <w:rPr>
          <w:spacing w:val="-1"/>
          <w:sz w:val="24"/>
          <w:szCs w:val="24"/>
        </w:rPr>
        <w:t>s</w:t>
      </w:r>
      <w:r>
        <w:rPr>
          <w:sz w:val="24"/>
          <w:szCs w:val="24"/>
        </w:rPr>
        <w:t>i</w:t>
      </w:r>
      <w:r>
        <w:rPr>
          <w:spacing w:val="1"/>
          <w:sz w:val="24"/>
          <w:szCs w:val="24"/>
        </w:rPr>
        <w:t xml:space="preserve"> te</w:t>
      </w:r>
      <w:r>
        <w:rPr>
          <w:sz w:val="24"/>
          <w:szCs w:val="24"/>
        </w:rPr>
        <w:t>r</w:t>
      </w:r>
      <w:r>
        <w:rPr>
          <w:spacing w:val="1"/>
          <w:sz w:val="24"/>
          <w:szCs w:val="24"/>
        </w:rPr>
        <w:t>ma</w:t>
      </w:r>
      <w:r>
        <w:rPr>
          <w:spacing w:val="-1"/>
          <w:sz w:val="24"/>
          <w:szCs w:val="24"/>
        </w:rPr>
        <w:t>s</w:t>
      </w:r>
      <w:r>
        <w:rPr>
          <w:sz w:val="24"/>
          <w:szCs w:val="24"/>
        </w:rPr>
        <w:t xml:space="preserve">uk </w:t>
      </w:r>
      <w:r>
        <w:rPr>
          <w:spacing w:val="1"/>
          <w:sz w:val="24"/>
          <w:szCs w:val="24"/>
        </w:rPr>
        <w:t>me</w:t>
      </w:r>
      <w:r>
        <w:rPr>
          <w:sz w:val="24"/>
          <w:szCs w:val="24"/>
        </w:rPr>
        <w:t>n</w:t>
      </w:r>
      <w:r>
        <w:rPr>
          <w:spacing w:val="-4"/>
          <w:sz w:val="24"/>
          <w:szCs w:val="24"/>
        </w:rPr>
        <w:t>g</w:t>
      </w:r>
      <w:r>
        <w:rPr>
          <w:spacing w:val="1"/>
          <w:sz w:val="24"/>
          <w:szCs w:val="24"/>
        </w:rPr>
        <w:t>aj</w:t>
      </w:r>
      <w:r>
        <w:rPr>
          <w:sz w:val="24"/>
          <w:szCs w:val="24"/>
        </w:rPr>
        <w:t>uk</w:t>
      </w:r>
      <w:r>
        <w:rPr>
          <w:spacing w:val="1"/>
          <w:sz w:val="24"/>
          <w:szCs w:val="24"/>
        </w:rPr>
        <w:t>a</w:t>
      </w:r>
      <w:r>
        <w:rPr>
          <w:sz w:val="24"/>
          <w:szCs w:val="24"/>
        </w:rPr>
        <w:t xml:space="preserve">n </w:t>
      </w:r>
      <w:r>
        <w:rPr>
          <w:spacing w:val="-1"/>
          <w:sz w:val="24"/>
          <w:szCs w:val="24"/>
        </w:rPr>
        <w:t>s</w:t>
      </w:r>
      <w:r>
        <w:rPr>
          <w:spacing w:val="1"/>
          <w:sz w:val="24"/>
          <w:szCs w:val="24"/>
        </w:rPr>
        <w:t>e</w:t>
      </w:r>
      <w:r>
        <w:rPr>
          <w:sz w:val="24"/>
          <w:szCs w:val="24"/>
        </w:rPr>
        <w:t>r</w:t>
      </w:r>
      <w:r>
        <w:rPr>
          <w:spacing w:val="-3"/>
          <w:sz w:val="24"/>
          <w:szCs w:val="24"/>
        </w:rPr>
        <w:t>t</w:t>
      </w:r>
      <w:r>
        <w:rPr>
          <w:spacing w:val="1"/>
          <w:sz w:val="24"/>
          <w:szCs w:val="24"/>
        </w:rPr>
        <w:t>i</w:t>
      </w:r>
      <w:r>
        <w:rPr>
          <w:sz w:val="24"/>
          <w:szCs w:val="24"/>
        </w:rPr>
        <w:t>f</w:t>
      </w:r>
      <w:r>
        <w:rPr>
          <w:spacing w:val="-3"/>
          <w:sz w:val="24"/>
          <w:szCs w:val="24"/>
        </w:rPr>
        <w:t>i</w:t>
      </w:r>
      <w:r>
        <w:rPr>
          <w:sz w:val="24"/>
          <w:szCs w:val="24"/>
        </w:rPr>
        <w:t>k</w:t>
      </w:r>
      <w:r>
        <w:rPr>
          <w:spacing w:val="1"/>
          <w:sz w:val="24"/>
          <w:szCs w:val="24"/>
        </w:rPr>
        <w:t>a</w:t>
      </w:r>
      <w:r>
        <w:rPr>
          <w:sz w:val="24"/>
          <w:szCs w:val="24"/>
        </w:rPr>
        <w:t>t</w:t>
      </w:r>
      <w:r>
        <w:rPr>
          <w:spacing w:val="1"/>
          <w:sz w:val="24"/>
          <w:szCs w:val="24"/>
        </w:rPr>
        <w:t xml:space="preserve"> </w:t>
      </w:r>
      <w:r>
        <w:rPr>
          <w:spacing w:val="-5"/>
          <w:sz w:val="24"/>
          <w:szCs w:val="24"/>
        </w:rPr>
        <w:t>H</w:t>
      </w:r>
      <w:r>
        <w:rPr>
          <w:spacing w:val="1"/>
          <w:sz w:val="24"/>
          <w:szCs w:val="24"/>
        </w:rPr>
        <w:t>a</w:t>
      </w:r>
      <w:r>
        <w:rPr>
          <w:sz w:val="24"/>
          <w:szCs w:val="24"/>
        </w:rPr>
        <w:t xml:space="preserve">k </w:t>
      </w:r>
      <w:r>
        <w:rPr>
          <w:spacing w:val="-1"/>
          <w:sz w:val="24"/>
          <w:szCs w:val="24"/>
        </w:rPr>
        <w:t>P</w:t>
      </w:r>
      <w:r>
        <w:rPr>
          <w:spacing w:val="1"/>
          <w:sz w:val="24"/>
          <w:szCs w:val="24"/>
        </w:rPr>
        <w:t>ate</w:t>
      </w:r>
      <w:r>
        <w:rPr>
          <w:sz w:val="24"/>
          <w:szCs w:val="24"/>
        </w:rPr>
        <w:t xml:space="preserve">n </w:t>
      </w:r>
      <w:r>
        <w:rPr>
          <w:spacing w:val="1"/>
          <w:sz w:val="24"/>
          <w:szCs w:val="24"/>
        </w:rPr>
        <w:t>ata</w:t>
      </w:r>
      <w:r>
        <w:rPr>
          <w:sz w:val="24"/>
          <w:szCs w:val="24"/>
        </w:rPr>
        <w:t>u</w:t>
      </w:r>
      <w:r>
        <w:rPr>
          <w:spacing w:val="4"/>
          <w:sz w:val="24"/>
          <w:szCs w:val="24"/>
        </w:rPr>
        <w:t xml:space="preserve"> </w:t>
      </w:r>
      <w:r>
        <w:rPr>
          <w:spacing w:val="-1"/>
          <w:sz w:val="24"/>
          <w:szCs w:val="24"/>
        </w:rPr>
        <w:t>HAK</w:t>
      </w:r>
      <w:r>
        <w:rPr>
          <w:sz w:val="24"/>
          <w:szCs w:val="24"/>
        </w:rPr>
        <w:t>I d</w:t>
      </w:r>
      <w:r>
        <w:rPr>
          <w:spacing w:val="1"/>
          <w:sz w:val="24"/>
          <w:szCs w:val="24"/>
        </w:rPr>
        <w:t>a</w:t>
      </w:r>
      <w:r>
        <w:rPr>
          <w:sz w:val="24"/>
          <w:szCs w:val="24"/>
        </w:rPr>
        <w:t>ri</w:t>
      </w:r>
      <w:r>
        <w:rPr>
          <w:spacing w:val="1"/>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z w:val="24"/>
          <w:szCs w:val="24"/>
        </w:rPr>
        <w:t>ung</w:t>
      </w:r>
      <w:r>
        <w:rPr>
          <w:spacing w:val="-4"/>
          <w:sz w:val="24"/>
          <w:szCs w:val="24"/>
        </w:rPr>
        <w:t>g</w:t>
      </w:r>
      <w:r>
        <w:rPr>
          <w:sz w:val="24"/>
          <w:szCs w:val="24"/>
        </w:rPr>
        <w:t>u</w:t>
      </w:r>
      <w:r>
        <w:rPr>
          <w:spacing w:val="1"/>
          <w:sz w:val="24"/>
          <w:szCs w:val="24"/>
        </w:rPr>
        <w:t>la</w:t>
      </w:r>
      <w:r>
        <w:rPr>
          <w:sz w:val="24"/>
          <w:szCs w:val="24"/>
        </w:rPr>
        <w:t>n.</w:t>
      </w:r>
    </w:p>
    <w:p w:rsidR="00593081" w:rsidRDefault="00642B6C">
      <w:pPr>
        <w:spacing w:before="7" w:line="360" w:lineRule="auto"/>
        <w:ind w:left="841" w:right="83" w:hanging="361"/>
        <w:jc w:val="both"/>
        <w:rPr>
          <w:sz w:val="24"/>
          <w:szCs w:val="24"/>
        </w:rPr>
      </w:pPr>
      <w:r>
        <w:rPr>
          <w:sz w:val="24"/>
          <w:szCs w:val="24"/>
        </w:rPr>
        <w:t xml:space="preserve">2.   </w:t>
      </w:r>
      <w:r>
        <w:rPr>
          <w:spacing w:val="-1"/>
          <w:sz w:val="24"/>
          <w:szCs w:val="24"/>
        </w:rPr>
        <w:t>U</w:t>
      </w:r>
      <w:r>
        <w:rPr>
          <w:sz w:val="24"/>
          <w:szCs w:val="24"/>
        </w:rPr>
        <w:t>n</w:t>
      </w:r>
      <w:r>
        <w:rPr>
          <w:spacing w:val="1"/>
          <w:sz w:val="24"/>
          <w:szCs w:val="24"/>
        </w:rPr>
        <w:t>t</w:t>
      </w:r>
      <w:r>
        <w:rPr>
          <w:sz w:val="24"/>
          <w:szCs w:val="24"/>
        </w:rPr>
        <w:t xml:space="preserve">uk </w:t>
      </w:r>
      <w:r>
        <w:rPr>
          <w:spacing w:val="27"/>
          <w:sz w:val="24"/>
          <w:szCs w:val="24"/>
        </w:rPr>
        <w:t xml:space="preserve">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pacing w:val="3"/>
          <w:sz w:val="24"/>
          <w:szCs w:val="24"/>
        </w:rPr>
        <w:t>t</w:t>
      </w:r>
      <w:r>
        <w:rPr>
          <w:sz w:val="24"/>
          <w:szCs w:val="24"/>
        </w:rPr>
        <w:t>k</w:t>
      </w:r>
      <w:r>
        <w:rPr>
          <w:spacing w:val="1"/>
          <w:sz w:val="24"/>
          <w:szCs w:val="24"/>
        </w:rPr>
        <w:t>a</w:t>
      </w:r>
      <w:r>
        <w:rPr>
          <w:sz w:val="24"/>
          <w:szCs w:val="24"/>
        </w:rPr>
        <w:t xml:space="preserve">n </w:t>
      </w:r>
      <w:r>
        <w:rPr>
          <w:spacing w:val="27"/>
          <w:sz w:val="24"/>
          <w:szCs w:val="24"/>
        </w:rPr>
        <w:t xml:space="preserve"> </w:t>
      </w:r>
      <w:r>
        <w:rPr>
          <w:sz w:val="24"/>
          <w:szCs w:val="24"/>
        </w:rPr>
        <w:t>up</w:t>
      </w:r>
      <w:r>
        <w:rPr>
          <w:spacing w:val="1"/>
          <w:sz w:val="24"/>
          <w:szCs w:val="24"/>
        </w:rPr>
        <w:t>a</w:t>
      </w:r>
      <w:r>
        <w:rPr>
          <w:spacing w:val="-8"/>
          <w:sz w:val="24"/>
          <w:szCs w:val="24"/>
        </w:rPr>
        <w:t>y</w:t>
      </w:r>
      <w:r>
        <w:rPr>
          <w:sz w:val="24"/>
          <w:szCs w:val="24"/>
        </w:rPr>
        <w:t xml:space="preserve">a </w:t>
      </w:r>
      <w:r>
        <w:rPr>
          <w:spacing w:val="28"/>
          <w:sz w:val="24"/>
          <w:szCs w:val="24"/>
        </w:rPr>
        <w:t xml:space="preserve"> </w:t>
      </w:r>
      <w:r>
        <w:rPr>
          <w:spacing w:val="-1"/>
          <w:sz w:val="24"/>
          <w:szCs w:val="24"/>
        </w:rPr>
        <w:t>s</w:t>
      </w:r>
      <w:r>
        <w:rPr>
          <w:spacing w:val="1"/>
          <w:sz w:val="24"/>
          <w:szCs w:val="24"/>
        </w:rPr>
        <w:t>i</w:t>
      </w:r>
      <w:r>
        <w:rPr>
          <w:sz w:val="24"/>
          <w:szCs w:val="24"/>
        </w:rPr>
        <w:t>nkron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 xml:space="preserve">i </w:t>
      </w:r>
      <w:r>
        <w:rPr>
          <w:spacing w:val="28"/>
          <w:sz w:val="24"/>
          <w:szCs w:val="24"/>
        </w:rPr>
        <w:t xml:space="preserve"> </w:t>
      </w:r>
      <w:r>
        <w:rPr>
          <w:sz w:val="24"/>
          <w:szCs w:val="24"/>
        </w:rPr>
        <w:t>d</w:t>
      </w:r>
      <w:r>
        <w:rPr>
          <w:spacing w:val="1"/>
          <w:sz w:val="24"/>
          <w:szCs w:val="24"/>
        </w:rPr>
        <w:t>a</w:t>
      </w:r>
      <w:r>
        <w:rPr>
          <w:sz w:val="24"/>
          <w:szCs w:val="24"/>
        </w:rPr>
        <w:t xml:space="preserve">n </w:t>
      </w:r>
      <w:r>
        <w:rPr>
          <w:spacing w:val="27"/>
          <w:sz w:val="24"/>
          <w:szCs w:val="24"/>
        </w:rPr>
        <w:t xml:space="preserve"> </w:t>
      </w:r>
      <w:r>
        <w:rPr>
          <w:sz w:val="24"/>
          <w:szCs w:val="24"/>
        </w:rPr>
        <w:t>op</w:t>
      </w:r>
      <w:r>
        <w:rPr>
          <w:spacing w:val="1"/>
          <w:sz w:val="24"/>
          <w:szCs w:val="24"/>
        </w:rPr>
        <w:t>ti</w:t>
      </w:r>
      <w:r>
        <w:rPr>
          <w:spacing w:val="-3"/>
          <w:sz w:val="24"/>
          <w:szCs w:val="24"/>
        </w:rPr>
        <w:t>m</w:t>
      </w:r>
      <w:r>
        <w:rPr>
          <w:spacing w:val="1"/>
          <w:sz w:val="24"/>
          <w:szCs w:val="24"/>
        </w:rPr>
        <w:t>a</w:t>
      </w:r>
      <w:r>
        <w:rPr>
          <w:spacing w:val="-3"/>
          <w:sz w:val="24"/>
          <w:szCs w:val="24"/>
        </w:rPr>
        <w:t>l</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 xml:space="preserve">i </w:t>
      </w:r>
      <w:r>
        <w:rPr>
          <w:spacing w:val="28"/>
          <w:sz w:val="24"/>
          <w:szCs w:val="24"/>
        </w:rPr>
        <w:t xml:space="preserve"> </w:t>
      </w:r>
      <w:r>
        <w:rPr>
          <w:spacing w:val="1"/>
          <w:sz w:val="24"/>
          <w:szCs w:val="24"/>
        </w:rPr>
        <w:t>m</w:t>
      </w:r>
      <w:r>
        <w:rPr>
          <w:sz w:val="24"/>
          <w:szCs w:val="24"/>
        </w:rPr>
        <w:t>u</w:t>
      </w:r>
      <w:r>
        <w:rPr>
          <w:spacing w:val="1"/>
          <w:sz w:val="24"/>
          <w:szCs w:val="24"/>
        </w:rPr>
        <w:t>t</w:t>
      </w:r>
      <w:r>
        <w:rPr>
          <w:sz w:val="24"/>
          <w:szCs w:val="24"/>
        </w:rPr>
        <w:t xml:space="preserve">u </w:t>
      </w:r>
      <w:r>
        <w:rPr>
          <w:spacing w:val="27"/>
          <w:sz w:val="24"/>
          <w:szCs w:val="24"/>
        </w:rPr>
        <w:t xml:space="preserve"> </w:t>
      </w:r>
      <w:r>
        <w:rPr>
          <w:spacing w:val="1"/>
          <w:sz w:val="24"/>
          <w:szCs w:val="24"/>
        </w:rPr>
        <w:t>j</w:t>
      </w:r>
      <w:r>
        <w:rPr>
          <w:sz w:val="24"/>
          <w:szCs w:val="24"/>
        </w:rPr>
        <w:t>ur</w:t>
      </w:r>
      <w:r>
        <w:rPr>
          <w:spacing w:val="-4"/>
          <w:sz w:val="24"/>
          <w:szCs w:val="24"/>
        </w:rPr>
        <w:t>n</w:t>
      </w:r>
      <w:r>
        <w:rPr>
          <w:spacing w:val="1"/>
          <w:sz w:val="24"/>
          <w:szCs w:val="24"/>
        </w:rPr>
        <w:t>a</w:t>
      </w:r>
      <w:r>
        <w:rPr>
          <w:sz w:val="24"/>
          <w:szCs w:val="24"/>
        </w:rPr>
        <w:t xml:space="preserve">l </w:t>
      </w:r>
      <w:r>
        <w:rPr>
          <w:spacing w:val="28"/>
          <w:sz w:val="24"/>
          <w:szCs w:val="24"/>
        </w:rPr>
        <w:t xml:space="preserve"> </w:t>
      </w:r>
      <w:r>
        <w:rPr>
          <w:spacing w:val="-3"/>
          <w:sz w:val="24"/>
          <w:szCs w:val="24"/>
        </w:rPr>
        <w:t>l</w:t>
      </w:r>
      <w:r>
        <w:rPr>
          <w:spacing w:val="1"/>
          <w:sz w:val="24"/>
          <w:szCs w:val="24"/>
        </w:rPr>
        <w:t>i</w:t>
      </w:r>
      <w:r>
        <w:rPr>
          <w:sz w:val="24"/>
          <w:szCs w:val="24"/>
        </w:rPr>
        <w:t>n</w:t>
      </w:r>
      <w:r>
        <w:rPr>
          <w:spacing w:val="1"/>
          <w:sz w:val="24"/>
          <w:szCs w:val="24"/>
        </w:rPr>
        <w:t>ta</w:t>
      </w:r>
      <w:r>
        <w:rPr>
          <w:sz w:val="24"/>
          <w:szCs w:val="24"/>
        </w:rPr>
        <w:t>s f</w:t>
      </w:r>
      <w:r>
        <w:rPr>
          <w:spacing w:val="1"/>
          <w:sz w:val="24"/>
          <w:szCs w:val="24"/>
        </w:rPr>
        <w:t>a</w:t>
      </w:r>
      <w:r>
        <w:rPr>
          <w:sz w:val="24"/>
          <w:szCs w:val="24"/>
        </w:rPr>
        <w:t>ku</w:t>
      </w:r>
      <w:r>
        <w:rPr>
          <w:spacing w:val="1"/>
          <w:sz w:val="24"/>
          <w:szCs w:val="24"/>
        </w:rPr>
        <w:t>lta</w:t>
      </w:r>
      <w:r>
        <w:rPr>
          <w:sz w:val="24"/>
          <w:szCs w:val="24"/>
        </w:rPr>
        <w:t xml:space="preserve">s </w:t>
      </w:r>
      <w:r>
        <w:rPr>
          <w:spacing w:val="2"/>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 xml:space="preserve">m </w:t>
      </w:r>
      <w:r>
        <w:rPr>
          <w:spacing w:val="5"/>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 xml:space="preserve">ka </w:t>
      </w:r>
      <w:r>
        <w:rPr>
          <w:spacing w:val="5"/>
          <w:sz w:val="24"/>
          <w:szCs w:val="24"/>
        </w:rPr>
        <w:t xml:space="preserve"> </w:t>
      </w:r>
      <w:r>
        <w:rPr>
          <w:sz w:val="24"/>
          <w:szCs w:val="24"/>
        </w:rPr>
        <w:t>p</w:t>
      </w:r>
      <w:r>
        <w:rPr>
          <w:spacing w:val="1"/>
          <w:sz w:val="24"/>
          <w:szCs w:val="24"/>
        </w:rPr>
        <w:t>e</w:t>
      </w:r>
      <w:r>
        <w:rPr>
          <w:sz w:val="24"/>
          <w:szCs w:val="24"/>
        </w:rPr>
        <w:t>n</w:t>
      </w:r>
      <w:r>
        <w:rPr>
          <w:spacing w:val="-8"/>
          <w:sz w:val="24"/>
          <w:szCs w:val="24"/>
        </w:rPr>
        <w:t>y</w:t>
      </w:r>
      <w:r>
        <w:rPr>
          <w:spacing w:val="1"/>
          <w:sz w:val="24"/>
          <w:szCs w:val="24"/>
        </w:rPr>
        <w:t>e</w:t>
      </w:r>
      <w:r>
        <w:rPr>
          <w:sz w:val="24"/>
          <w:szCs w:val="24"/>
        </w:rPr>
        <w:t>d</w:t>
      </w:r>
      <w:r>
        <w:rPr>
          <w:spacing w:val="1"/>
          <w:sz w:val="24"/>
          <w:szCs w:val="24"/>
        </w:rPr>
        <w:t>iaa</w:t>
      </w:r>
      <w:r>
        <w:rPr>
          <w:sz w:val="24"/>
          <w:szCs w:val="24"/>
        </w:rPr>
        <w:t xml:space="preserve">n </w:t>
      </w:r>
      <w:r>
        <w:rPr>
          <w:spacing w:val="4"/>
          <w:sz w:val="24"/>
          <w:szCs w:val="24"/>
        </w:rPr>
        <w:t xml:space="preserve"> </w:t>
      </w:r>
      <w:r>
        <w:rPr>
          <w:spacing w:val="-1"/>
          <w:sz w:val="24"/>
          <w:szCs w:val="24"/>
        </w:rPr>
        <w:t>s</w:t>
      </w:r>
      <w:r>
        <w:rPr>
          <w:spacing w:val="1"/>
          <w:sz w:val="24"/>
          <w:szCs w:val="24"/>
        </w:rPr>
        <w:t>a</w:t>
      </w:r>
      <w:r>
        <w:rPr>
          <w:sz w:val="24"/>
          <w:szCs w:val="24"/>
        </w:rPr>
        <w:t>r</w:t>
      </w:r>
      <w:r>
        <w:rPr>
          <w:spacing w:val="1"/>
          <w:sz w:val="24"/>
          <w:szCs w:val="24"/>
        </w:rPr>
        <w:t>a</w:t>
      </w:r>
      <w:r>
        <w:rPr>
          <w:sz w:val="24"/>
          <w:szCs w:val="24"/>
        </w:rPr>
        <w:t xml:space="preserve">na </w:t>
      </w:r>
      <w:r>
        <w:rPr>
          <w:spacing w:val="5"/>
          <w:sz w:val="24"/>
          <w:szCs w:val="24"/>
        </w:rPr>
        <w:t xml:space="preserve"> </w:t>
      </w:r>
      <w:r>
        <w:rPr>
          <w:sz w:val="24"/>
          <w:szCs w:val="24"/>
        </w:rPr>
        <w:t>pub</w:t>
      </w:r>
      <w:r>
        <w:rPr>
          <w:spacing w:val="1"/>
          <w:sz w:val="24"/>
          <w:szCs w:val="24"/>
        </w:rPr>
        <w:t>li</w:t>
      </w:r>
      <w:r>
        <w:rPr>
          <w:sz w:val="24"/>
          <w:szCs w:val="24"/>
        </w:rPr>
        <w:t>k</w:t>
      </w:r>
      <w:r>
        <w:rPr>
          <w:spacing w:val="1"/>
          <w:sz w:val="24"/>
          <w:szCs w:val="24"/>
        </w:rPr>
        <w:t>a</w:t>
      </w:r>
      <w:r>
        <w:rPr>
          <w:spacing w:val="-1"/>
          <w:sz w:val="24"/>
          <w:szCs w:val="24"/>
        </w:rPr>
        <w:t>s</w:t>
      </w:r>
      <w:r>
        <w:rPr>
          <w:sz w:val="24"/>
          <w:szCs w:val="24"/>
        </w:rPr>
        <w:t xml:space="preserve">i </w:t>
      </w:r>
      <w:r>
        <w:rPr>
          <w:spacing w:val="5"/>
          <w:sz w:val="24"/>
          <w:szCs w:val="24"/>
        </w:rPr>
        <w:t xml:space="preserve"> </w:t>
      </w:r>
      <w:r>
        <w:rPr>
          <w:spacing w:val="1"/>
          <w:sz w:val="24"/>
          <w:szCs w:val="24"/>
        </w:rPr>
        <w:t>i</w:t>
      </w:r>
      <w:r>
        <w:rPr>
          <w:spacing w:val="-3"/>
          <w:sz w:val="24"/>
          <w:szCs w:val="24"/>
        </w:rPr>
        <w:t>l</w:t>
      </w:r>
      <w:r>
        <w:rPr>
          <w:spacing w:val="1"/>
          <w:sz w:val="24"/>
          <w:szCs w:val="24"/>
        </w:rPr>
        <w:t>mia</w:t>
      </w:r>
      <w:r>
        <w:rPr>
          <w:sz w:val="24"/>
          <w:szCs w:val="24"/>
        </w:rPr>
        <w:t xml:space="preserve">h </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w:t>
      </w:r>
      <w:r>
        <w:rPr>
          <w:sz w:val="24"/>
          <w:szCs w:val="24"/>
        </w:rPr>
        <w:t>r</w:t>
      </w:r>
      <w:r>
        <w:rPr>
          <w:spacing w:val="1"/>
          <w:sz w:val="24"/>
          <w:szCs w:val="24"/>
        </w:rPr>
        <w:t>a</w:t>
      </w:r>
      <w:r>
        <w:rPr>
          <w:sz w:val="24"/>
          <w:szCs w:val="24"/>
        </w:rPr>
        <w:t>kr</w:t>
      </w:r>
      <w:r>
        <w:rPr>
          <w:spacing w:val="1"/>
          <w:sz w:val="24"/>
          <w:szCs w:val="24"/>
        </w:rPr>
        <w:t>e</w:t>
      </w:r>
      <w:r>
        <w:rPr>
          <w:sz w:val="24"/>
          <w:szCs w:val="24"/>
        </w:rPr>
        <w:t>d</w:t>
      </w:r>
      <w:r>
        <w:rPr>
          <w:spacing w:val="1"/>
          <w:sz w:val="24"/>
          <w:szCs w:val="24"/>
        </w:rPr>
        <w:t>i</w:t>
      </w:r>
      <w:r>
        <w:rPr>
          <w:spacing w:val="-3"/>
          <w:sz w:val="24"/>
          <w:szCs w:val="24"/>
        </w:rPr>
        <w:t>t</w:t>
      </w:r>
      <w:r>
        <w:rPr>
          <w:spacing w:val="1"/>
          <w:sz w:val="24"/>
          <w:szCs w:val="24"/>
        </w:rPr>
        <w:t>a</w:t>
      </w:r>
      <w:r>
        <w:rPr>
          <w:spacing w:val="-1"/>
          <w:sz w:val="24"/>
          <w:szCs w:val="24"/>
        </w:rPr>
        <w:t>s</w:t>
      </w:r>
      <w:r>
        <w:rPr>
          <w:spacing w:val="1"/>
          <w:sz w:val="24"/>
          <w:szCs w:val="24"/>
        </w:rPr>
        <w:t>i</w:t>
      </w:r>
      <w:r>
        <w:rPr>
          <w:sz w:val="24"/>
          <w:szCs w:val="24"/>
        </w:rPr>
        <w:t xml:space="preserve">, </w:t>
      </w:r>
      <w:r>
        <w:rPr>
          <w:spacing w:val="1"/>
          <w:sz w:val="24"/>
          <w:szCs w:val="24"/>
        </w:rPr>
        <w:t>ma</w:t>
      </w:r>
      <w:r>
        <w:rPr>
          <w:sz w:val="24"/>
          <w:szCs w:val="24"/>
        </w:rPr>
        <w:t>ka</w:t>
      </w:r>
      <w:r>
        <w:rPr>
          <w:spacing w:val="1"/>
          <w:sz w:val="24"/>
          <w:szCs w:val="24"/>
        </w:rPr>
        <w:t xml:space="preserve"> </w:t>
      </w:r>
      <w:r>
        <w:rPr>
          <w:sz w:val="24"/>
          <w:szCs w:val="24"/>
        </w:rPr>
        <w:t>r</w:t>
      </w:r>
      <w:r>
        <w:rPr>
          <w:spacing w:val="1"/>
          <w:sz w:val="24"/>
          <w:szCs w:val="24"/>
        </w:rPr>
        <w:t>e</w:t>
      </w:r>
      <w:r>
        <w:rPr>
          <w:spacing w:val="-4"/>
          <w:sz w:val="24"/>
          <w:szCs w:val="24"/>
        </w:rPr>
        <w:t>n</w:t>
      </w:r>
      <w:r>
        <w:rPr>
          <w:spacing w:val="1"/>
          <w:sz w:val="24"/>
          <w:szCs w:val="24"/>
        </w:rPr>
        <w:t>c</w:t>
      </w:r>
      <w:r>
        <w:rPr>
          <w:spacing w:val="3"/>
          <w:sz w:val="24"/>
          <w:szCs w:val="24"/>
        </w:rPr>
        <w:t>a</w:t>
      </w:r>
      <w:r>
        <w:rPr>
          <w:spacing w:val="-4"/>
          <w:sz w:val="24"/>
          <w:szCs w:val="24"/>
        </w:rPr>
        <w:t>n</w:t>
      </w:r>
      <w:r>
        <w:rPr>
          <w:sz w:val="24"/>
          <w:szCs w:val="24"/>
        </w:rPr>
        <w:t>a</w:t>
      </w:r>
      <w:r>
        <w:rPr>
          <w:spacing w:val="1"/>
          <w:sz w:val="24"/>
          <w:szCs w:val="24"/>
        </w:rPr>
        <w:t xml:space="preserve"> </w:t>
      </w:r>
      <w:r>
        <w:rPr>
          <w:sz w:val="24"/>
          <w:szCs w:val="24"/>
        </w:rPr>
        <w:t>pro</w:t>
      </w:r>
      <w:r>
        <w:rPr>
          <w:spacing w:val="-4"/>
          <w:sz w:val="24"/>
          <w:szCs w:val="24"/>
        </w:rPr>
        <w:t>g</w:t>
      </w:r>
      <w:r>
        <w:rPr>
          <w:sz w:val="24"/>
          <w:szCs w:val="24"/>
        </w:rPr>
        <w:t>r</w:t>
      </w:r>
      <w:r>
        <w:rPr>
          <w:spacing w:val="1"/>
          <w:sz w:val="24"/>
          <w:szCs w:val="24"/>
        </w:rPr>
        <w:t>am</w:t>
      </w:r>
      <w:r>
        <w:rPr>
          <w:spacing w:val="4"/>
          <w:sz w:val="24"/>
          <w:szCs w:val="24"/>
        </w:rPr>
        <w:t>n</w:t>
      </w:r>
      <w:r>
        <w:rPr>
          <w:spacing w:val="-8"/>
          <w:sz w:val="24"/>
          <w:szCs w:val="24"/>
        </w:rPr>
        <w:t>y</w:t>
      </w:r>
      <w:r>
        <w:rPr>
          <w:sz w:val="24"/>
          <w:szCs w:val="24"/>
        </w:rPr>
        <w:t>a</w:t>
      </w:r>
      <w:r>
        <w:rPr>
          <w:spacing w:val="1"/>
          <w:sz w:val="24"/>
          <w:szCs w:val="24"/>
        </w:rPr>
        <w:t xml:space="preserve"> a</w:t>
      </w:r>
      <w:r>
        <w:rPr>
          <w:sz w:val="24"/>
          <w:szCs w:val="24"/>
        </w:rPr>
        <w:t>d</w:t>
      </w:r>
      <w:r>
        <w:rPr>
          <w:spacing w:val="1"/>
          <w:sz w:val="24"/>
          <w:szCs w:val="24"/>
        </w:rPr>
        <w:t>ala</w:t>
      </w:r>
      <w:r>
        <w:rPr>
          <w:sz w:val="24"/>
          <w:szCs w:val="24"/>
        </w:rPr>
        <w:t xml:space="preserve">h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3"/>
          <w:sz w:val="24"/>
          <w:szCs w:val="24"/>
        </w:rPr>
        <w:t xml:space="preserve"> </w:t>
      </w:r>
      <w:r>
        <w:rPr>
          <w:sz w:val="24"/>
          <w:szCs w:val="24"/>
        </w:rPr>
        <w:t>b</w:t>
      </w:r>
      <w:r>
        <w:rPr>
          <w:spacing w:val="1"/>
          <w:sz w:val="24"/>
          <w:szCs w:val="24"/>
        </w:rPr>
        <w:t>e</w:t>
      </w:r>
      <w:r>
        <w:rPr>
          <w:sz w:val="24"/>
          <w:szCs w:val="24"/>
        </w:rPr>
        <w:t>r</w:t>
      </w:r>
      <w:r>
        <w:rPr>
          <w:spacing w:val="1"/>
          <w:sz w:val="24"/>
          <w:szCs w:val="24"/>
        </w:rPr>
        <w:t>i</w:t>
      </w:r>
      <w:r>
        <w:rPr>
          <w:sz w:val="24"/>
          <w:szCs w:val="24"/>
        </w:rPr>
        <w:t>ku</w:t>
      </w:r>
      <w:r>
        <w:rPr>
          <w:spacing w:val="1"/>
          <w:sz w:val="24"/>
          <w:szCs w:val="24"/>
        </w:rPr>
        <w:t>t</w:t>
      </w:r>
      <w:r>
        <w:rPr>
          <w:sz w:val="24"/>
          <w:szCs w:val="24"/>
        </w:rPr>
        <w:t>:</w:t>
      </w:r>
    </w:p>
    <w:p w:rsidR="00593081" w:rsidRDefault="00642B6C">
      <w:pPr>
        <w:spacing w:before="3" w:line="361" w:lineRule="auto"/>
        <w:ind w:left="1201" w:right="77" w:hanging="360"/>
        <w:jc w:val="both"/>
        <w:rPr>
          <w:sz w:val="24"/>
          <w:szCs w:val="24"/>
        </w:rPr>
      </w:pPr>
      <w:r>
        <w:rPr>
          <w:spacing w:val="1"/>
          <w:sz w:val="24"/>
          <w:szCs w:val="24"/>
        </w:rPr>
        <w:t>a</w:t>
      </w:r>
      <w:r>
        <w:rPr>
          <w:sz w:val="24"/>
          <w:szCs w:val="24"/>
        </w:rPr>
        <w:t xml:space="preserve">.   </w:t>
      </w:r>
      <w:r>
        <w:rPr>
          <w:spacing w:val="-1"/>
          <w:sz w:val="24"/>
          <w:szCs w:val="24"/>
        </w:rPr>
        <w:t>M</w:t>
      </w:r>
      <w:r>
        <w:rPr>
          <w:spacing w:val="1"/>
          <w:sz w:val="24"/>
          <w:szCs w:val="24"/>
        </w:rPr>
        <w:t>e</w:t>
      </w:r>
      <w:r>
        <w:rPr>
          <w:sz w:val="24"/>
          <w:szCs w:val="24"/>
        </w:rPr>
        <w:t>n</w:t>
      </w:r>
      <w:r>
        <w:rPr>
          <w:spacing w:val="1"/>
          <w:sz w:val="24"/>
          <w:szCs w:val="24"/>
        </w:rPr>
        <w:t>e</w:t>
      </w:r>
      <w:r>
        <w:rPr>
          <w:sz w:val="24"/>
          <w:szCs w:val="24"/>
        </w:rPr>
        <w:t>rb</w:t>
      </w:r>
      <w:r>
        <w:rPr>
          <w:spacing w:val="1"/>
          <w:sz w:val="24"/>
          <w:szCs w:val="24"/>
        </w:rPr>
        <w:t>it</w:t>
      </w:r>
      <w:r>
        <w:rPr>
          <w:sz w:val="24"/>
          <w:szCs w:val="24"/>
        </w:rPr>
        <w:t>k</w:t>
      </w:r>
      <w:r>
        <w:rPr>
          <w:spacing w:val="1"/>
          <w:sz w:val="24"/>
          <w:szCs w:val="24"/>
        </w:rPr>
        <w:t>a</w:t>
      </w:r>
      <w:r>
        <w:rPr>
          <w:sz w:val="24"/>
          <w:szCs w:val="24"/>
        </w:rPr>
        <w:t>n</w:t>
      </w:r>
      <w:r>
        <w:rPr>
          <w:spacing w:val="12"/>
          <w:sz w:val="24"/>
          <w:szCs w:val="24"/>
        </w:rPr>
        <w:t xml:space="preserve"> </w:t>
      </w:r>
      <w:r>
        <w:rPr>
          <w:spacing w:val="2"/>
          <w:sz w:val="24"/>
          <w:szCs w:val="24"/>
        </w:rPr>
        <w:t>J</w:t>
      </w:r>
      <w:r>
        <w:rPr>
          <w:sz w:val="24"/>
          <w:szCs w:val="24"/>
        </w:rPr>
        <w:t>urn</w:t>
      </w:r>
      <w:r>
        <w:rPr>
          <w:spacing w:val="1"/>
          <w:sz w:val="24"/>
          <w:szCs w:val="24"/>
        </w:rPr>
        <w:t>a</w:t>
      </w:r>
      <w:r>
        <w:rPr>
          <w:sz w:val="24"/>
          <w:szCs w:val="24"/>
        </w:rPr>
        <w:t>l</w:t>
      </w:r>
      <w:r>
        <w:rPr>
          <w:spacing w:val="17"/>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16"/>
          <w:sz w:val="24"/>
          <w:szCs w:val="24"/>
        </w:rPr>
        <w:t xml:space="preserve"> </w:t>
      </w:r>
      <w:r>
        <w:rPr>
          <w:sz w:val="24"/>
          <w:szCs w:val="24"/>
        </w:rPr>
        <w:t>b</w:t>
      </w:r>
      <w:r>
        <w:rPr>
          <w:spacing w:val="1"/>
          <w:sz w:val="24"/>
          <w:szCs w:val="24"/>
        </w:rPr>
        <w:t>e</w:t>
      </w:r>
      <w:r>
        <w:rPr>
          <w:sz w:val="24"/>
          <w:szCs w:val="24"/>
        </w:rPr>
        <w:t>rpo</w:t>
      </w:r>
      <w:r>
        <w:rPr>
          <w:spacing w:val="1"/>
          <w:sz w:val="24"/>
          <w:szCs w:val="24"/>
        </w:rPr>
        <w:t>te</w:t>
      </w:r>
      <w:r>
        <w:rPr>
          <w:sz w:val="24"/>
          <w:szCs w:val="24"/>
        </w:rPr>
        <w:t>n</w:t>
      </w:r>
      <w:r>
        <w:rPr>
          <w:spacing w:val="-1"/>
          <w:sz w:val="24"/>
          <w:szCs w:val="24"/>
        </w:rPr>
        <w:t>s</w:t>
      </w:r>
      <w:r>
        <w:rPr>
          <w:sz w:val="24"/>
          <w:szCs w:val="24"/>
        </w:rPr>
        <w:t>i</w:t>
      </w:r>
      <w:r>
        <w:rPr>
          <w:spacing w:val="21"/>
          <w:sz w:val="24"/>
          <w:szCs w:val="24"/>
        </w:rPr>
        <w:t xml:space="preserve"> </w:t>
      </w:r>
      <w:r>
        <w:rPr>
          <w:spacing w:val="-3"/>
          <w:sz w:val="24"/>
          <w:szCs w:val="24"/>
        </w:rPr>
        <w:t>t</w:t>
      </w:r>
      <w:r>
        <w:rPr>
          <w:spacing w:val="1"/>
          <w:sz w:val="24"/>
          <w:szCs w:val="24"/>
        </w:rPr>
        <w:t>e</w:t>
      </w:r>
      <w:r>
        <w:rPr>
          <w:sz w:val="24"/>
          <w:szCs w:val="24"/>
        </w:rPr>
        <w:t>r</w:t>
      </w:r>
      <w:r>
        <w:rPr>
          <w:spacing w:val="-2"/>
          <w:sz w:val="24"/>
          <w:szCs w:val="24"/>
        </w:rPr>
        <w:t>a</w:t>
      </w:r>
      <w:r>
        <w:rPr>
          <w:sz w:val="24"/>
          <w:szCs w:val="24"/>
        </w:rPr>
        <w:t>kr</w:t>
      </w:r>
      <w:r>
        <w:rPr>
          <w:spacing w:val="1"/>
          <w:sz w:val="24"/>
          <w:szCs w:val="24"/>
        </w:rPr>
        <w:t>e</w:t>
      </w:r>
      <w:r>
        <w:rPr>
          <w:sz w:val="24"/>
          <w:szCs w:val="24"/>
        </w:rPr>
        <w:t>d</w:t>
      </w:r>
      <w:r>
        <w:rPr>
          <w:spacing w:val="1"/>
          <w:sz w:val="24"/>
          <w:szCs w:val="24"/>
        </w:rPr>
        <w:t>ita</w:t>
      </w:r>
      <w:r>
        <w:rPr>
          <w:spacing w:val="-1"/>
          <w:sz w:val="24"/>
          <w:szCs w:val="24"/>
        </w:rPr>
        <w:t>s</w:t>
      </w:r>
      <w:r>
        <w:rPr>
          <w:sz w:val="24"/>
          <w:szCs w:val="24"/>
        </w:rPr>
        <w:t>i</w:t>
      </w:r>
      <w:r>
        <w:rPr>
          <w:spacing w:val="17"/>
          <w:sz w:val="24"/>
          <w:szCs w:val="24"/>
        </w:rPr>
        <w:t xml:space="preserve"> </w:t>
      </w:r>
      <w:r>
        <w:rPr>
          <w:sz w:val="24"/>
          <w:szCs w:val="24"/>
        </w:rPr>
        <w:t>d</w:t>
      </w:r>
      <w:r>
        <w:rPr>
          <w:spacing w:val="1"/>
          <w:sz w:val="24"/>
          <w:szCs w:val="24"/>
        </w:rPr>
        <w:t>a</w:t>
      </w:r>
      <w:r>
        <w:rPr>
          <w:sz w:val="24"/>
          <w:szCs w:val="24"/>
        </w:rPr>
        <w:t>n</w:t>
      </w:r>
      <w:r>
        <w:rPr>
          <w:spacing w:val="24"/>
          <w:sz w:val="24"/>
          <w:szCs w:val="24"/>
        </w:rPr>
        <w:t xml:space="preserve"> </w:t>
      </w:r>
      <w:r>
        <w:rPr>
          <w:spacing w:val="2"/>
          <w:sz w:val="24"/>
          <w:szCs w:val="24"/>
        </w:rPr>
        <w:t>J</w:t>
      </w:r>
      <w:r>
        <w:rPr>
          <w:sz w:val="24"/>
          <w:szCs w:val="24"/>
        </w:rPr>
        <w:t>ur</w:t>
      </w:r>
      <w:r>
        <w:rPr>
          <w:spacing w:val="-4"/>
          <w:sz w:val="24"/>
          <w:szCs w:val="24"/>
        </w:rPr>
        <w:t>n</w:t>
      </w:r>
      <w:r>
        <w:rPr>
          <w:spacing w:val="1"/>
          <w:sz w:val="24"/>
          <w:szCs w:val="24"/>
        </w:rPr>
        <w:t>a</w:t>
      </w:r>
      <w:r>
        <w:rPr>
          <w:sz w:val="24"/>
          <w:szCs w:val="24"/>
        </w:rPr>
        <w:t>l</w:t>
      </w:r>
      <w:r>
        <w:rPr>
          <w:spacing w:val="21"/>
          <w:sz w:val="24"/>
          <w:szCs w:val="24"/>
        </w:rPr>
        <w:t xml:space="preserve"> </w:t>
      </w:r>
      <w:r>
        <w:rPr>
          <w:spacing w:val="-8"/>
          <w:sz w:val="24"/>
          <w:szCs w:val="24"/>
        </w:rPr>
        <w:t>y</w:t>
      </w:r>
      <w:r>
        <w:rPr>
          <w:spacing w:val="1"/>
          <w:sz w:val="24"/>
          <w:szCs w:val="24"/>
        </w:rPr>
        <w:t>a</w:t>
      </w:r>
      <w:r>
        <w:rPr>
          <w:sz w:val="24"/>
          <w:szCs w:val="24"/>
        </w:rPr>
        <w:t>ng</w:t>
      </w:r>
      <w:r>
        <w:rPr>
          <w:spacing w:val="16"/>
          <w:sz w:val="24"/>
          <w:szCs w:val="24"/>
        </w:rPr>
        <w:t xml:space="preserve"> </w:t>
      </w:r>
      <w:r>
        <w:rPr>
          <w:sz w:val="24"/>
          <w:szCs w:val="24"/>
        </w:rPr>
        <w:t>b</w:t>
      </w:r>
      <w:r>
        <w:rPr>
          <w:spacing w:val="1"/>
          <w:sz w:val="24"/>
          <w:szCs w:val="24"/>
        </w:rPr>
        <w:t>e</w:t>
      </w:r>
      <w:r>
        <w:rPr>
          <w:sz w:val="24"/>
          <w:szCs w:val="24"/>
        </w:rPr>
        <w:t>rpo</w:t>
      </w:r>
      <w:r>
        <w:rPr>
          <w:spacing w:val="1"/>
          <w:sz w:val="24"/>
          <w:szCs w:val="24"/>
        </w:rPr>
        <w:t>t</w:t>
      </w:r>
      <w:r>
        <w:rPr>
          <w:spacing w:val="4"/>
          <w:sz w:val="24"/>
          <w:szCs w:val="24"/>
        </w:rPr>
        <w:t>e</w:t>
      </w:r>
      <w:r>
        <w:rPr>
          <w:sz w:val="24"/>
          <w:szCs w:val="24"/>
        </w:rPr>
        <w:t>n</w:t>
      </w:r>
      <w:r>
        <w:rPr>
          <w:spacing w:val="-1"/>
          <w:sz w:val="24"/>
          <w:szCs w:val="24"/>
        </w:rPr>
        <w:t>s</w:t>
      </w:r>
      <w:r>
        <w:rPr>
          <w:sz w:val="24"/>
          <w:szCs w:val="24"/>
        </w:rPr>
        <w:t xml:space="preserve">i </w:t>
      </w:r>
      <w:r>
        <w:rPr>
          <w:spacing w:val="1"/>
          <w:sz w:val="24"/>
          <w:szCs w:val="24"/>
        </w:rPr>
        <w:t>te</w:t>
      </w:r>
      <w:r>
        <w:rPr>
          <w:sz w:val="24"/>
          <w:szCs w:val="24"/>
        </w:rPr>
        <w:t>r</w:t>
      </w:r>
      <w:r>
        <w:rPr>
          <w:spacing w:val="1"/>
          <w:sz w:val="24"/>
          <w:szCs w:val="24"/>
        </w:rPr>
        <w:t>i</w:t>
      </w:r>
      <w:r>
        <w:rPr>
          <w:sz w:val="24"/>
          <w:szCs w:val="24"/>
        </w:rPr>
        <w:t>nd</w:t>
      </w:r>
      <w:r>
        <w:rPr>
          <w:spacing w:val="1"/>
          <w:sz w:val="24"/>
          <w:szCs w:val="24"/>
        </w:rPr>
        <w:t>e</w:t>
      </w:r>
      <w:r>
        <w:rPr>
          <w:sz w:val="24"/>
          <w:szCs w:val="24"/>
        </w:rPr>
        <w:t xml:space="preserve">ks </w:t>
      </w:r>
      <w:r>
        <w:rPr>
          <w:i/>
          <w:sz w:val="24"/>
          <w:szCs w:val="24"/>
        </w:rPr>
        <w:t>S</w:t>
      </w:r>
      <w:r>
        <w:rPr>
          <w:i/>
          <w:spacing w:val="1"/>
          <w:sz w:val="24"/>
          <w:szCs w:val="24"/>
        </w:rPr>
        <w:t>c</w:t>
      </w:r>
      <w:r>
        <w:rPr>
          <w:i/>
          <w:sz w:val="24"/>
          <w:szCs w:val="24"/>
        </w:rPr>
        <w:t>opus</w:t>
      </w:r>
    </w:p>
    <w:p w:rsidR="00593081" w:rsidRDefault="00642B6C">
      <w:pPr>
        <w:spacing w:before="1" w:line="362" w:lineRule="auto"/>
        <w:ind w:left="1201" w:right="83" w:hanging="360"/>
        <w:jc w:val="both"/>
        <w:rPr>
          <w:sz w:val="24"/>
          <w:szCs w:val="24"/>
        </w:rPr>
      </w:pPr>
      <w:r>
        <w:rPr>
          <w:sz w:val="24"/>
          <w:szCs w:val="24"/>
        </w:rPr>
        <w:t xml:space="preserve">b.   </w:t>
      </w:r>
      <w:r>
        <w:rPr>
          <w:spacing w:val="-1"/>
          <w:sz w:val="24"/>
          <w:szCs w:val="24"/>
        </w:rPr>
        <w:t>M</w:t>
      </w:r>
      <w:r>
        <w:rPr>
          <w:spacing w:val="1"/>
          <w:sz w:val="24"/>
          <w:szCs w:val="24"/>
        </w:rPr>
        <w:t>e</w:t>
      </w:r>
      <w:r>
        <w:rPr>
          <w:spacing w:val="4"/>
          <w:sz w:val="24"/>
          <w:szCs w:val="24"/>
        </w:rPr>
        <w:t>n</w:t>
      </w:r>
      <w:r>
        <w:rPr>
          <w:spacing w:val="-8"/>
          <w:sz w:val="24"/>
          <w:szCs w:val="24"/>
        </w:rPr>
        <w:t>y</w:t>
      </w:r>
      <w:r>
        <w:rPr>
          <w:spacing w:val="1"/>
          <w:sz w:val="24"/>
          <w:szCs w:val="24"/>
        </w:rPr>
        <w:t>ele</w:t>
      </w:r>
      <w:r>
        <w:rPr>
          <w:sz w:val="24"/>
          <w:szCs w:val="24"/>
        </w:rPr>
        <w:t>ng</w:t>
      </w:r>
      <w:r>
        <w:rPr>
          <w:spacing w:val="-4"/>
          <w:sz w:val="24"/>
          <w:szCs w:val="24"/>
        </w:rPr>
        <w:t>g</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n </w:t>
      </w:r>
      <w:r>
        <w:rPr>
          <w:spacing w:val="36"/>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 xml:space="preserve">n </w:t>
      </w:r>
      <w:r>
        <w:rPr>
          <w:spacing w:val="36"/>
          <w:sz w:val="24"/>
          <w:szCs w:val="24"/>
        </w:rPr>
        <w:t xml:space="preserve"> </w:t>
      </w:r>
      <w:r>
        <w:rPr>
          <w:sz w:val="24"/>
          <w:szCs w:val="24"/>
        </w:rPr>
        <w:t>p</w:t>
      </w:r>
      <w:r>
        <w:rPr>
          <w:spacing w:val="1"/>
          <w:sz w:val="24"/>
          <w:szCs w:val="24"/>
        </w:rPr>
        <w:t>e</w:t>
      </w:r>
      <w:r>
        <w:rPr>
          <w:sz w:val="24"/>
          <w:szCs w:val="24"/>
        </w:rPr>
        <w:t>n</w:t>
      </w:r>
      <w:r>
        <w:rPr>
          <w:spacing w:val="-4"/>
          <w:sz w:val="24"/>
          <w:szCs w:val="24"/>
        </w:rPr>
        <w:t>d</w:t>
      </w:r>
      <w:r>
        <w:rPr>
          <w:spacing w:val="1"/>
          <w:sz w:val="24"/>
          <w:szCs w:val="24"/>
        </w:rPr>
        <w:t>am</w:t>
      </w:r>
      <w:r>
        <w:rPr>
          <w:sz w:val="24"/>
          <w:szCs w:val="24"/>
        </w:rPr>
        <w:t>p</w:t>
      </w:r>
      <w:r>
        <w:rPr>
          <w:spacing w:val="1"/>
          <w:sz w:val="24"/>
          <w:szCs w:val="24"/>
        </w:rPr>
        <w:t>i</w:t>
      </w:r>
      <w:r>
        <w:rPr>
          <w:spacing w:val="-4"/>
          <w:sz w:val="24"/>
          <w:szCs w:val="24"/>
        </w:rPr>
        <w:t>ng</w:t>
      </w:r>
      <w:r>
        <w:rPr>
          <w:spacing w:val="1"/>
          <w:sz w:val="24"/>
          <w:szCs w:val="24"/>
        </w:rPr>
        <w:t>a</w:t>
      </w:r>
      <w:r>
        <w:rPr>
          <w:sz w:val="24"/>
          <w:szCs w:val="24"/>
        </w:rPr>
        <w:t xml:space="preserve">n </w:t>
      </w:r>
      <w:r>
        <w:rPr>
          <w:spacing w:val="36"/>
          <w:sz w:val="24"/>
          <w:szCs w:val="24"/>
        </w:rPr>
        <w:t xml:space="preserve"> </w:t>
      </w:r>
      <w:r>
        <w:rPr>
          <w:sz w:val="24"/>
          <w:szCs w:val="24"/>
        </w:rPr>
        <w:t>p</w:t>
      </w:r>
      <w:r>
        <w:rPr>
          <w:spacing w:val="1"/>
          <w:sz w:val="24"/>
          <w:szCs w:val="24"/>
        </w:rPr>
        <w:t>e</w:t>
      </w:r>
      <w:r>
        <w:rPr>
          <w:spacing w:val="4"/>
          <w:sz w:val="24"/>
          <w:szCs w:val="24"/>
        </w:rPr>
        <w:t>n</w:t>
      </w:r>
      <w:r>
        <w:rPr>
          <w:spacing w:val="-8"/>
          <w:sz w:val="24"/>
          <w:szCs w:val="24"/>
        </w:rPr>
        <w:t>y</w:t>
      </w:r>
      <w:r>
        <w:rPr>
          <w:spacing w:val="4"/>
          <w:sz w:val="24"/>
          <w:szCs w:val="24"/>
        </w:rPr>
        <w:t>u</w:t>
      </w:r>
      <w:r>
        <w:rPr>
          <w:spacing w:val="-1"/>
          <w:sz w:val="24"/>
          <w:szCs w:val="24"/>
        </w:rPr>
        <w:t>s</w:t>
      </w:r>
      <w:r>
        <w:rPr>
          <w:sz w:val="24"/>
          <w:szCs w:val="24"/>
        </w:rPr>
        <w:t>un</w:t>
      </w:r>
      <w:r>
        <w:rPr>
          <w:spacing w:val="1"/>
          <w:sz w:val="24"/>
          <w:szCs w:val="24"/>
        </w:rPr>
        <w:t>a</w:t>
      </w:r>
      <w:r>
        <w:rPr>
          <w:sz w:val="24"/>
          <w:szCs w:val="24"/>
        </w:rPr>
        <w:t xml:space="preserve">n </w:t>
      </w:r>
      <w:r>
        <w:rPr>
          <w:spacing w:val="36"/>
          <w:sz w:val="24"/>
          <w:szCs w:val="24"/>
        </w:rPr>
        <w:t xml:space="preserve"> </w:t>
      </w:r>
      <w:r>
        <w:rPr>
          <w:spacing w:val="1"/>
          <w:sz w:val="24"/>
          <w:szCs w:val="24"/>
        </w:rPr>
        <w:t>a</w:t>
      </w:r>
      <w:r>
        <w:rPr>
          <w:sz w:val="24"/>
          <w:szCs w:val="24"/>
        </w:rPr>
        <w:t>r</w:t>
      </w:r>
      <w:r>
        <w:rPr>
          <w:spacing w:val="1"/>
          <w:sz w:val="24"/>
          <w:szCs w:val="24"/>
        </w:rPr>
        <w:t>ti</w:t>
      </w:r>
      <w:r>
        <w:rPr>
          <w:sz w:val="24"/>
          <w:szCs w:val="24"/>
        </w:rPr>
        <w:t>k</w:t>
      </w:r>
      <w:r>
        <w:rPr>
          <w:spacing w:val="1"/>
          <w:sz w:val="24"/>
          <w:szCs w:val="24"/>
        </w:rPr>
        <w:t>el</w:t>
      </w:r>
      <w:r>
        <w:rPr>
          <w:sz w:val="24"/>
          <w:szCs w:val="24"/>
        </w:rPr>
        <w:t xml:space="preserve">, </w:t>
      </w:r>
      <w:r>
        <w:rPr>
          <w:spacing w:val="36"/>
          <w:sz w:val="24"/>
          <w:szCs w:val="24"/>
        </w:rPr>
        <w:t xml:space="preserve"> </w:t>
      </w:r>
      <w:r>
        <w:rPr>
          <w:spacing w:val="-4"/>
          <w:sz w:val="24"/>
          <w:szCs w:val="24"/>
        </w:rPr>
        <w:t>p</w:t>
      </w:r>
      <w:r>
        <w:rPr>
          <w:spacing w:val="1"/>
          <w:sz w:val="24"/>
          <w:szCs w:val="24"/>
        </w:rPr>
        <w:t>e</w:t>
      </w:r>
      <w:r>
        <w:rPr>
          <w:sz w:val="24"/>
          <w:szCs w:val="24"/>
        </w:rPr>
        <w:t>nu</w:t>
      </w:r>
      <w:r>
        <w:rPr>
          <w:spacing w:val="1"/>
          <w:sz w:val="24"/>
          <w:szCs w:val="24"/>
        </w:rPr>
        <w:t>li</w:t>
      </w:r>
      <w:r>
        <w:rPr>
          <w:spacing w:val="-1"/>
          <w:sz w:val="24"/>
          <w:szCs w:val="24"/>
        </w:rPr>
        <w:t>s</w:t>
      </w:r>
      <w:r>
        <w:rPr>
          <w:spacing w:val="1"/>
          <w:sz w:val="24"/>
          <w:szCs w:val="24"/>
        </w:rPr>
        <w:t>a</w:t>
      </w:r>
      <w:r>
        <w:rPr>
          <w:sz w:val="24"/>
          <w:szCs w:val="24"/>
        </w:rPr>
        <w:t xml:space="preserve">n buku </w:t>
      </w:r>
      <w:r>
        <w:rPr>
          <w:spacing w:val="1"/>
          <w:sz w:val="24"/>
          <w:szCs w:val="24"/>
        </w:rPr>
        <w:t>aja</w:t>
      </w:r>
      <w:r>
        <w:rPr>
          <w:sz w:val="24"/>
          <w:szCs w:val="24"/>
        </w:rPr>
        <w:t>r d</w:t>
      </w:r>
      <w:r>
        <w:rPr>
          <w:spacing w:val="1"/>
          <w:sz w:val="24"/>
          <w:szCs w:val="24"/>
        </w:rPr>
        <w:t>a</w:t>
      </w:r>
      <w:r>
        <w:rPr>
          <w:sz w:val="24"/>
          <w:szCs w:val="24"/>
        </w:rPr>
        <w:t xml:space="preserve">n buku </w:t>
      </w:r>
      <w:r>
        <w:rPr>
          <w:spacing w:val="-4"/>
          <w:sz w:val="24"/>
          <w:szCs w:val="24"/>
        </w:rPr>
        <w:t>r</w:t>
      </w:r>
      <w:r>
        <w:rPr>
          <w:spacing w:val="1"/>
          <w:sz w:val="24"/>
          <w:szCs w:val="24"/>
        </w:rPr>
        <w:t>e</w:t>
      </w:r>
      <w:r>
        <w:rPr>
          <w:sz w:val="24"/>
          <w:szCs w:val="24"/>
        </w:rPr>
        <w:t>f</w:t>
      </w:r>
      <w:r>
        <w:rPr>
          <w:spacing w:val="1"/>
          <w:sz w:val="24"/>
          <w:szCs w:val="24"/>
        </w:rPr>
        <w:t>e</w:t>
      </w:r>
      <w:r>
        <w:rPr>
          <w:spacing w:val="-4"/>
          <w:sz w:val="24"/>
          <w:szCs w:val="24"/>
        </w:rPr>
        <w:t>r</w:t>
      </w:r>
      <w:r>
        <w:rPr>
          <w:spacing w:val="1"/>
          <w:sz w:val="24"/>
          <w:szCs w:val="24"/>
        </w:rPr>
        <w:t>e</w:t>
      </w:r>
      <w:r>
        <w:rPr>
          <w:sz w:val="24"/>
          <w:szCs w:val="24"/>
        </w:rPr>
        <w:t>n</w:t>
      </w:r>
      <w:r>
        <w:rPr>
          <w:spacing w:val="-1"/>
          <w:sz w:val="24"/>
          <w:szCs w:val="24"/>
        </w:rPr>
        <w:t>s</w:t>
      </w:r>
      <w:r>
        <w:rPr>
          <w:spacing w:val="1"/>
          <w:sz w:val="24"/>
          <w:szCs w:val="24"/>
        </w:rPr>
        <w:t>i</w:t>
      </w:r>
      <w:r>
        <w:rPr>
          <w:sz w:val="24"/>
          <w:szCs w:val="24"/>
        </w:rPr>
        <w:t>.</w:t>
      </w:r>
    </w:p>
    <w:p w:rsidR="00593081" w:rsidRDefault="00642B6C">
      <w:pPr>
        <w:ind w:left="480"/>
        <w:rPr>
          <w:sz w:val="24"/>
          <w:szCs w:val="24"/>
        </w:rPr>
      </w:pPr>
      <w:r>
        <w:rPr>
          <w:sz w:val="24"/>
          <w:szCs w:val="24"/>
        </w:rPr>
        <w:t xml:space="preserve">3.  </w:t>
      </w:r>
      <w:r>
        <w:rPr>
          <w:spacing w:val="1"/>
          <w:sz w:val="24"/>
          <w:szCs w:val="24"/>
        </w:rPr>
        <w:t xml:space="preserve"> </w:t>
      </w:r>
      <w:r>
        <w:rPr>
          <w:spacing w:val="-1"/>
          <w:sz w:val="24"/>
          <w:szCs w:val="24"/>
        </w:rPr>
        <w:t>U</w:t>
      </w:r>
      <w:r>
        <w:rPr>
          <w:sz w:val="24"/>
          <w:szCs w:val="24"/>
        </w:rPr>
        <w:t>n</w:t>
      </w:r>
      <w:r>
        <w:rPr>
          <w:spacing w:val="1"/>
          <w:sz w:val="24"/>
          <w:szCs w:val="24"/>
        </w:rPr>
        <w:t>t</w:t>
      </w:r>
      <w:r>
        <w:rPr>
          <w:sz w:val="24"/>
          <w:szCs w:val="24"/>
        </w:rPr>
        <w:t>uk</w:t>
      </w:r>
      <w:r>
        <w:rPr>
          <w:spacing w:val="44"/>
          <w:sz w:val="24"/>
          <w:szCs w:val="24"/>
        </w:rPr>
        <w:t xml:space="preserve">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w:t>
      </w:r>
      <w:r>
        <w:rPr>
          <w:spacing w:val="44"/>
          <w:sz w:val="24"/>
          <w:szCs w:val="24"/>
        </w:rPr>
        <w:t xml:space="preserve"> </w:t>
      </w:r>
      <w:r>
        <w:rPr>
          <w:spacing w:val="-4"/>
          <w:sz w:val="24"/>
          <w:szCs w:val="24"/>
        </w:rPr>
        <w:t>k</w:t>
      </w:r>
      <w:r>
        <w:rPr>
          <w:spacing w:val="1"/>
          <w:sz w:val="24"/>
          <w:szCs w:val="24"/>
        </w:rPr>
        <w:t>a</w:t>
      </w:r>
      <w:r>
        <w:rPr>
          <w:sz w:val="24"/>
          <w:szCs w:val="24"/>
        </w:rPr>
        <w:t>p</w:t>
      </w:r>
      <w:r>
        <w:rPr>
          <w:spacing w:val="1"/>
          <w:sz w:val="24"/>
          <w:szCs w:val="24"/>
        </w:rPr>
        <w:t>a</w:t>
      </w:r>
      <w:r>
        <w:rPr>
          <w:spacing w:val="2"/>
          <w:sz w:val="24"/>
          <w:szCs w:val="24"/>
        </w:rPr>
        <w:t>s</w:t>
      </w:r>
      <w:r>
        <w:rPr>
          <w:spacing w:val="1"/>
          <w:sz w:val="24"/>
          <w:szCs w:val="24"/>
        </w:rPr>
        <w:t>i</w:t>
      </w:r>
      <w:r>
        <w:rPr>
          <w:spacing w:val="-3"/>
          <w:sz w:val="24"/>
          <w:szCs w:val="24"/>
        </w:rPr>
        <w:t>t</w:t>
      </w:r>
      <w:r>
        <w:rPr>
          <w:spacing w:val="1"/>
          <w:sz w:val="24"/>
          <w:szCs w:val="24"/>
        </w:rPr>
        <w:t>a</w:t>
      </w:r>
      <w:r>
        <w:rPr>
          <w:sz w:val="24"/>
          <w:szCs w:val="24"/>
        </w:rPr>
        <w:t>s</w:t>
      </w:r>
      <w:r>
        <w:rPr>
          <w:spacing w:val="42"/>
          <w:sz w:val="24"/>
          <w:szCs w:val="24"/>
        </w:rPr>
        <w:t xml:space="preserve"> </w:t>
      </w:r>
      <w:r>
        <w:rPr>
          <w:sz w:val="24"/>
          <w:szCs w:val="24"/>
        </w:rPr>
        <w:t>do</w:t>
      </w:r>
      <w:r>
        <w:rPr>
          <w:spacing w:val="-1"/>
          <w:sz w:val="24"/>
          <w:szCs w:val="24"/>
        </w:rPr>
        <w:t>s</w:t>
      </w:r>
      <w:r>
        <w:rPr>
          <w:spacing w:val="1"/>
          <w:sz w:val="24"/>
          <w:szCs w:val="24"/>
        </w:rPr>
        <w:t>e</w:t>
      </w:r>
      <w:r>
        <w:rPr>
          <w:sz w:val="24"/>
          <w:szCs w:val="24"/>
        </w:rPr>
        <w:t>n</w:t>
      </w:r>
      <w:r>
        <w:rPr>
          <w:spacing w:val="44"/>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45"/>
          <w:sz w:val="24"/>
          <w:szCs w:val="24"/>
        </w:rPr>
        <w:t xml:space="preserve"> </w:t>
      </w:r>
      <w:r>
        <w:rPr>
          <w:sz w:val="24"/>
          <w:szCs w:val="24"/>
        </w:rPr>
        <w:t>b</w:t>
      </w:r>
      <w:r>
        <w:rPr>
          <w:spacing w:val="1"/>
          <w:sz w:val="24"/>
          <w:szCs w:val="24"/>
        </w:rPr>
        <w:t>i</w:t>
      </w:r>
      <w:r>
        <w:rPr>
          <w:spacing w:val="-4"/>
          <w:sz w:val="24"/>
          <w:szCs w:val="24"/>
        </w:rPr>
        <w:t>d</w:t>
      </w:r>
      <w:r>
        <w:rPr>
          <w:spacing w:val="1"/>
          <w:sz w:val="24"/>
          <w:szCs w:val="24"/>
        </w:rPr>
        <w:t>a</w:t>
      </w:r>
      <w:r>
        <w:rPr>
          <w:sz w:val="24"/>
          <w:szCs w:val="24"/>
        </w:rPr>
        <w:t>ng</w:t>
      </w:r>
      <w:r>
        <w:rPr>
          <w:spacing w:val="4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6"/>
          <w:sz w:val="24"/>
          <w:szCs w:val="24"/>
        </w:rPr>
        <w:t xml:space="preserve"> </w:t>
      </w:r>
      <w:r>
        <w:rPr>
          <w:sz w:val="24"/>
          <w:szCs w:val="24"/>
        </w:rPr>
        <w:t>un</w:t>
      </w:r>
      <w:r>
        <w:rPr>
          <w:spacing w:val="1"/>
          <w:sz w:val="24"/>
          <w:szCs w:val="24"/>
        </w:rPr>
        <w:t>t</w:t>
      </w:r>
      <w:r>
        <w:rPr>
          <w:sz w:val="24"/>
          <w:szCs w:val="24"/>
        </w:rPr>
        <w:t>uk</w:t>
      </w:r>
      <w:r>
        <w:rPr>
          <w:spacing w:val="44"/>
          <w:sz w:val="24"/>
          <w:szCs w:val="24"/>
        </w:rPr>
        <w:t xml:space="preserve"> </w:t>
      </w:r>
      <w:r>
        <w:rPr>
          <w:sz w:val="24"/>
          <w:szCs w:val="24"/>
        </w:rPr>
        <w:t>b</w:t>
      </w:r>
      <w:r>
        <w:rPr>
          <w:spacing w:val="1"/>
          <w:sz w:val="24"/>
          <w:szCs w:val="24"/>
        </w:rPr>
        <w:t>e</w:t>
      </w:r>
      <w:r>
        <w:rPr>
          <w:spacing w:val="-4"/>
          <w:sz w:val="24"/>
          <w:szCs w:val="24"/>
        </w:rPr>
        <w:t>r</w:t>
      </w:r>
      <w:r>
        <w:rPr>
          <w:spacing w:val="1"/>
          <w:sz w:val="24"/>
          <w:szCs w:val="24"/>
        </w:rPr>
        <w:t>a</w:t>
      </w:r>
      <w:r>
        <w:rPr>
          <w:spacing w:val="-4"/>
          <w:sz w:val="24"/>
          <w:szCs w:val="24"/>
        </w:rPr>
        <w:t>g</w:t>
      </w:r>
      <w:r>
        <w:rPr>
          <w:spacing w:val="1"/>
          <w:sz w:val="24"/>
          <w:szCs w:val="24"/>
        </w:rPr>
        <w:t>a</w:t>
      </w:r>
      <w:r>
        <w:rPr>
          <w:sz w:val="24"/>
          <w:szCs w:val="24"/>
        </w:rPr>
        <w:t>m</w:t>
      </w:r>
    </w:p>
    <w:p w:rsidR="00593081" w:rsidRDefault="00593081">
      <w:pPr>
        <w:spacing w:line="140" w:lineRule="exact"/>
        <w:rPr>
          <w:sz w:val="14"/>
          <w:szCs w:val="14"/>
        </w:rPr>
      </w:pPr>
    </w:p>
    <w:p w:rsidR="00593081" w:rsidRDefault="00642B6C">
      <w:pPr>
        <w:ind w:left="841"/>
        <w:rPr>
          <w:sz w:val="24"/>
          <w:szCs w:val="24"/>
        </w:rPr>
      </w:pPr>
      <w:r>
        <w:rPr>
          <w:i/>
          <w:spacing w:val="1"/>
          <w:sz w:val="24"/>
          <w:szCs w:val="24"/>
        </w:rPr>
        <w:t>cl</w:t>
      </w:r>
      <w:r>
        <w:rPr>
          <w:i/>
          <w:sz w:val="24"/>
          <w:szCs w:val="24"/>
        </w:rPr>
        <w:t>u</w:t>
      </w:r>
      <w:r>
        <w:rPr>
          <w:i/>
          <w:spacing w:val="-1"/>
          <w:sz w:val="24"/>
          <w:szCs w:val="24"/>
        </w:rPr>
        <w:t>s</w:t>
      </w:r>
      <w:r>
        <w:rPr>
          <w:i/>
          <w:spacing w:val="1"/>
          <w:sz w:val="24"/>
          <w:szCs w:val="24"/>
        </w:rPr>
        <w:t>te</w:t>
      </w:r>
      <w:r>
        <w:rPr>
          <w:i/>
          <w:sz w:val="24"/>
          <w:szCs w:val="24"/>
        </w:rPr>
        <w:t xml:space="preserve">r </w:t>
      </w:r>
      <w:r>
        <w:rPr>
          <w:sz w:val="24"/>
          <w:szCs w:val="24"/>
        </w:rPr>
        <w:t>d</w:t>
      </w:r>
      <w:r>
        <w:rPr>
          <w:spacing w:val="1"/>
          <w:sz w:val="24"/>
          <w:szCs w:val="24"/>
        </w:rPr>
        <w:t>a</w:t>
      </w:r>
      <w:r>
        <w:rPr>
          <w:sz w:val="24"/>
          <w:szCs w:val="24"/>
        </w:rPr>
        <w:t>n k</w:t>
      </w:r>
      <w:r>
        <w:rPr>
          <w:spacing w:val="-3"/>
          <w:sz w:val="24"/>
          <w:szCs w:val="24"/>
        </w:rPr>
        <w:t>e</w:t>
      </w:r>
      <w:r>
        <w:rPr>
          <w:spacing w:val="1"/>
          <w:sz w:val="24"/>
          <w:szCs w:val="24"/>
        </w:rPr>
        <w:t>ilm</w:t>
      </w:r>
      <w:r>
        <w:rPr>
          <w:spacing w:val="-4"/>
          <w:sz w:val="24"/>
          <w:szCs w:val="24"/>
        </w:rPr>
        <w:t>u</w:t>
      </w:r>
      <w:r>
        <w:rPr>
          <w:spacing w:val="1"/>
          <w:sz w:val="24"/>
          <w:szCs w:val="24"/>
        </w:rPr>
        <w:t>a</w:t>
      </w:r>
      <w:r>
        <w:rPr>
          <w:sz w:val="24"/>
          <w:szCs w:val="24"/>
        </w:rPr>
        <w:t xml:space="preserve">n, </w:t>
      </w:r>
      <w:r>
        <w:rPr>
          <w:spacing w:val="1"/>
          <w:sz w:val="24"/>
          <w:szCs w:val="24"/>
        </w:rPr>
        <w:t>ma</w:t>
      </w:r>
      <w:r>
        <w:rPr>
          <w:spacing w:val="-4"/>
          <w:sz w:val="24"/>
          <w:szCs w:val="24"/>
        </w:rPr>
        <w:t>k</w:t>
      </w:r>
      <w:r>
        <w:rPr>
          <w:sz w:val="24"/>
          <w:szCs w:val="24"/>
        </w:rPr>
        <w:t>a</w:t>
      </w:r>
      <w:r>
        <w:rPr>
          <w:spacing w:val="1"/>
          <w:sz w:val="24"/>
          <w:szCs w:val="24"/>
        </w:rPr>
        <w:t xml:space="preserve"> </w:t>
      </w:r>
      <w:r>
        <w:rPr>
          <w:sz w:val="24"/>
          <w:szCs w:val="24"/>
        </w:rPr>
        <w:t>r</w:t>
      </w:r>
      <w:r>
        <w:rPr>
          <w:spacing w:val="1"/>
          <w:sz w:val="24"/>
          <w:szCs w:val="24"/>
        </w:rPr>
        <w:t>e</w:t>
      </w:r>
      <w:r>
        <w:rPr>
          <w:spacing w:val="-4"/>
          <w:sz w:val="24"/>
          <w:szCs w:val="24"/>
        </w:rPr>
        <w:t>n</w:t>
      </w:r>
      <w:r>
        <w:rPr>
          <w:spacing w:val="1"/>
          <w:sz w:val="24"/>
          <w:szCs w:val="24"/>
        </w:rPr>
        <w:t>ca</w:t>
      </w:r>
      <w:r>
        <w:rPr>
          <w:sz w:val="24"/>
          <w:szCs w:val="24"/>
        </w:rPr>
        <w:t>na</w:t>
      </w:r>
      <w:r>
        <w:rPr>
          <w:spacing w:val="1"/>
          <w:sz w:val="24"/>
          <w:szCs w:val="24"/>
        </w:rPr>
        <w:t xml:space="preserve"> </w:t>
      </w:r>
      <w:r>
        <w:rPr>
          <w:sz w:val="24"/>
          <w:szCs w:val="24"/>
        </w:rPr>
        <w:t>pro</w:t>
      </w:r>
      <w:r>
        <w:rPr>
          <w:spacing w:val="-4"/>
          <w:sz w:val="24"/>
          <w:szCs w:val="24"/>
        </w:rPr>
        <w:t>g</w:t>
      </w:r>
      <w:r>
        <w:rPr>
          <w:sz w:val="24"/>
          <w:szCs w:val="24"/>
        </w:rPr>
        <w:t>r</w:t>
      </w:r>
      <w:r>
        <w:rPr>
          <w:spacing w:val="1"/>
          <w:sz w:val="24"/>
          <w:szCs w:val="24"/>
        </w:rPr>
        <w:t>a</w:t>
      </w:r>
      <w:r>
        <w:rPr>
          <w:spacing w:val="6"/>
          <w:sz w:val="24"/>
          <w:szCs w:val="24"/>
        </w:rPr>
        <w:t>m</w:t>
      </w:r>
      <w:r>
        <w:rPr>
          <w:sz w:val="24"/>
          <w:szCs w:val="24"/>
        </w:rPr>
        <w:t>n</w:t>
      </w:r>
      <w:r>
        <w:rPr>
          <w:spacing w:val="-8"/>
          <w:sz w:val="24"/>
          <w:szCs w:val="24"/>
        </w:rPr>
        <w:t>y</w:t>
      </w:r>
      <w:r>
        <w:rPr>
          <w:sz w:val="24"/>
          <w:szCs w:val="24"/>
        </w:rPr>
        <w:t>a</w:t>
      </w:r>
      <w:r>
        <w:rPr>
          <w:spacing w:val="1"/>
          <w:sz w:val="24"/>
          <w:szCs w:val="24"/>
        </w:rPr>
        <w:t xml:space="preserve"> a</w:t>
      </w:r>
      <w:r>
        <w:rPr>
          <w:sz w:val="24"/>
          <w:szCs w:val="24"/>
        </w:rPr>
        <w:t>d</w:t>
      </w:r>
      <w:r>
        <w:rPr>
          <w:spacing w:val="1"/>
          <w:sz w:val="24"/>
          <w:szCs w:val="24"/>
        </w:rPr>
        <w:t>ala</w:t>
      </w:r>
      <w:r>
        <w:rPr>
          <w:sz w:val="24"/>
          <w:szCs w:val="24"/>
        </w:rPr>
        <w:t xml:space="preserve">h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4"/>
          <w:sz w:val="24"/>
          <w:szCs w:val="24"/>
        </w:rPr>
        <w:t xml:space="preserve"> </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4"/>
          <w:sz w:val="24"/>
          <w:szCs w:val="24"/>
        </w:rPr>
        <w:t>u</w:t>
      </w:r>
      <w:r>
        <w:rPr>
          <w:spacing w:val="1"/>
          <w:sz w:val="24"/>
          <w:szCs w:val="24"/>
        </w:rPr>
        <w:t>t</w:t>
      </w:r>
      <w:r>
        <w:rPr>
          <w:sz w:val="24"/>
          <w:szCs w:val="24"/>
        </w:rPr>
        <w:t>:</w:t>
      </w:r>
    </w:p>
    <w:p w:rsidR="00593081" w:rsidRDefault="00593081">
      <w:pPr>
        <w:spacing w:before="6" w:line="120" w:lineRule="exact"/>
        <w:rPr>
          <w:sz w:val="13"/>
          <w:szCs w:val="13"/>
        </w:rPr>
      </w:pPr>
    </w:p>
    <w:p w:rsidR="00593081" w:rsidRDefault="00642B6C">
      <w:pPr>
        <w:spacing w:line="361" w:lineRule="auto"/>
        <w:ind w:left="1201" w:right="88" w:hanging="360"/>
        <w:jc w:val="both"/>
        <w:rPr>
          <w:sz w:val="24"/>
          <w:szCs w:val="24"/>
        </w:rPr>
      </w:pPr>
      <w:r>
        <w:rPr>
          <w:spacing w:val="1"/>
          <w:sz w:val="24"/>
          <w:szCs w:val="24"/>
        </w:rPr>
        <w:t>a</w:t>
      </w:r>
      <w:r>
        <w:rPr>
          <w:sz w:val="24"/>
          <w:szCs w:val="24"/>
        </w:rPr>
        <w:t>.</w:t>
      </w:r>
      <w:r>
        <w:rPr>
          <w:spacing w:val="8"/>
          <w:sz w:val="24"/>
          <w:szCs w:val="24"/>
        </w:rPr>
        <w:t xml:space="preserve"> </w:t>
      </w:r>
      <w:r>
        <w:rPr>
          <w:spacing w:val="-1"/>
          <w:sz w:val="24"/>
          <w:szCs w:val="24"/>
        </w:rPr>
        <w:t>M</w:t>
      </w:r>
      <w:r>
        <w:rPr>
          <w:spacing w:val="1"/>
          <w:sz w:val="24"/>
          <w:szCs w:val="24"/>
        </w:rPr>
        <w:t>em</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n k</w:t>
      </w:r>
      <w:r>
        <w:rPr>
          <w:spacing w:val="1"/>
          <w:sz w:val="24"/>
          <w:szCs w:val="24"/>
        </w:rPr>
        <w:t>e</w:t>
      </w:r>
      <w:r>
        <w:rPr>
          <w:spacing w:val="-1"/>
          <w:sz w:val="24"/>
          <w:szCs w:val="24"/>
        </w:rPr>
        <w:t>s</w:t>
      </w:r>
      <w:r>
        <w:rPr>
          <w:spacing w:val="1"/>
          <w:sz w:val="24"/>
          <w:szCs w:val="24"/>
        </w:rPr>
        <w:t>em</w:t>
      </w:r>
      <w:r>
        <w:rPr>
          <w:spacing w:val="-4"/>
          <w:sz w:val="24"/>
          <w:szCs w:val="24"/>
        </w:rPr>
        <w:t>p</w:t>
      </w:r>
      <w:r>
        <w:rPr>
          <w:spacing w:val="1"/>
          <w:sz w:val="24"/>
          <w:szCs w:val="24"/>
        </w:rPr>
        <w:t>a</w:t>
      </w:r>
      <w:r>
        <w:rPr>
          <w:spacing w:val="-3"/>
          <w:sz w:val="24"/>
          <w:szCs w:val="24"/>
        </w:rPr>
        <w:t>t</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a</w:t>
      </w:r>
      <w:r>
        <w:rPr>
          <w:spacing w:val="-4"/>
          <w:sz w:val="24"/>
          <w:szCs w:val="24"/>
        </w:rPr>
        <w:t>g</w:t>
      </w:r>
      <w:r>
        <w:rPr>
          <w:sz w:val="24"/>
          <w:szCs w:val="24"/>
        </w:rPr>
        <w:t>i</w:t>
      </w:r>
      <w:r>
        <w:rPr>
          <w:spacing w:val="5"/>
          <w:sz w:val="24"/>
          <w:szCs w:val="24"/>
        </w:rPr>
        <w:t xml:space="preserve"> </w:t>
      </w:r>
      <w:r>
        <w:rPr>
          <w:spacing w:val="-1"/>
          <w:sz w:val="24"/>
          <w:szCs w:val="24"/>
        </w:rPr>
        <w:t>s</w:t>
      </w:r>
      <w:r>
        <w:rPr>
          <w:spacing w:val="1"/>
          <w:sz w:val="24"/>
          <w:szCs w:val="24"/>
        </w:rPr>
        <w:t>em</w:t>
      </w:r>
      <w:r>
        <w:rPr>
          <w:spacing w:val="-4"/>
          <w:sz w:val="24"/>
          <w:szCs w:val="24"/>
        </w:rPr>
        <w:t>u</w:t>
      </w:r>
      <w:r>
        <w:rPr>
          <w:sz w:val="24"/>
          <w:szCs w:val="24"/>
        </w:rPr>
        <w:t>a</w:t>
      </w:r>
      <w:r>
        <w:rPr>
          <w:spacing w:val="1"/>
          <w:sz w:val="24"/>
          <w:szCs w:val="24"/>
        </w:rPr>
        <w:t xml:space="preserve"> </w:t>
      </w:r>
      <w:r>
        <w:rPr>
          <w:sz w:val="24"/>
          <w:szCs w:val="24"/>
        </w:rPr>
        <w:t>do</w:t>
      </w:r>
      <w:r>
        <w:rPr>
          <w:spacing w:val="-1"/>
          <w:sz w:val="24"/>
          <w:szCs w:val="24"/>
        </w:rPr>
        <w:t>s</w:t>
      </w:r>
      <w:r>
        <w:rPr>
          <w:spacing w:val="1"/>
          <w:sz w:val="24"/>
          <w:szCs w:val="24"/>
        </w:rPr>
        <w:t>e</w:t>
      </w:r>
      <w:r>
        <w:rPr>
          <w:sz w:val="24"/>
          <w:szCs w:val="24"/>
        </w:rPr>
        <w:t>n</w:t>
      </w:r>
      <w:r>
        <w:rPr>
          <w:spacing w:val="4"/>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z w:val="24"/>
          <w:szCs w:val="24"/>
        </w:rPr>
        <w:t>n</w:t>
      </w:r>
      <w:r>
        <w:rPr>
          <w:spacing w:val="-4"/>
          <w:sz w:val="24"/>
          <w:szCs w:val="24"/>
        </w:rPr>
        <w:t>g</w:t>
      </w:r>
      <w:r>
        <w:rPr>
          <w:spacing w:val="1"/>
          <w:sz w:val="24"/>
          <w:szCs w:val="24"/>
        </w:rPr>
        <w:t>i</w:t>
      </w:r>
      <w:r>
        <w:rPr>
          <w:sz w:val="24"/>
          <w:szCs w:val="24"/>
        </w:rPr>
        <w:t>ku</w:t>
      </w:r>
      <w:r>
        <w:rPr>
          <w:spacing w:val="1"/>
          <w:sz w:val="24"/>
          <w:szCs w:val="24"/>
        </w:rPr>
        <w:t>t</w:t>
      </w:r>
      <w:r>
        <w:rPr>
          <w:sz w:val="24"/>
          <w:szCs w:val="24"/>
        </w:rPr>
        <w:t>i</w:t>
      </w:r>
      <w:r>
        <w:rPr>
          <w:spacing w:val="5"/>
          <w:sz w:val="24"/>
          <w:szCs w:val="24"/>
        </w:rPr>
        <w:t xml:space="preserve"> </w:t>
      </w:r>
      <w:r>
        <w:rPr>
          <w:sz w:val="24"/>
          <w:szCs w:val="24"/>
        </w:rPr>
        <w:t>pro</w:t>
      </w:r>
      <w:r>
        <w:rPr>
          <w:spacing w:val="-4"/>
          <w:sz w:val="24"/>
          <w:szCs w:val="24"/>
        </w:rPr>
        <w:t>g</w:t>
      </w:r>
      <w:r>
        <w:rPr>
          <w:sz w:val="24"/>
          <w:szCs w:val="24"/>
        </w:rPr>
        <w:t>r</w:t>
      </w:r>
      <w:r>
        <w:rPr>
          <w:spacing w:val="1"/>
          <w:sz w:val="24"/>
          <w:szCs w:val="24"/>
        </w:rPr>
        <w:t>a</w:t>
      </w:r>
      <w:r>
        <w:rPr>
          <w:sz w:val="24"/>
          <w:szCs w:val="24"/>
        </w:rPr>
        <w:t>m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a</w:t>
      </w:r>
      <w:r>
        <w:rPr>
          <w:sz w:val="24"/>
          <w:szCs w:val="24"/>
        </w:rPr>
        <w:t>n</w:t>
      </w:r>
      <w:r>
        <w:rPr>
          <w:spacing w:val="-4"/>
          <w:sz w:val="24"/>
          <w:szCs w:val="24"/>
        </w:rPr>
        <w:t>gg</w:t>
      </w:r>
      <w:r>
        <w:rPr>
          <w:spacing w:val="1"/>
          <w:sz w:val="24"/>
          <w:szCs w:val="24"/>
        </w:rPr>
        <w:t>a</w:t>
      </w:r>
      <w:r>
        <w:rPr>
          <w:sz w:val="24"/>
          <w:szCs w:val="24"/>
        </w:rPr>
        <w:t>r</w:t>
      </w:r>
      <w:r>
        <w:rPr>
          <w:spacing w:val="1"/>
          <w:sz w:val="24"/>
          <w:szCs w:val="24"/>
        </w:rPr>
        <w:t>a</w:t>
      </w:r>
      <w:r>
        <w:rPr>
          <w:sz w:val="24"/>
          <w:szCs w:val="24"/>
        </w:rPr>
        <w:t xml:space="preserve">n </w:t>
      </w:r>
      <w:r>
        <w:rPr>
          <w:spacing w:val="-1"/>
          <w:sz w:val="24"/>
          <w:szCs w:val="24"/>
        </w:rPr>
        <w:t>D</w:t>
      </w:r>
      <w:r>
        <w:rPr>
          <w:sz w:val="24"/>
          <w:szCs w:val="24"/>
        </w:rPr>
        <w:t>I</w:t>
      </w:r>
      <w:r>
        <w:rPr>
          <w:spacing w:val="2"/>
          <w:sz w:val="24"/>
          <w:szCs w:val="24"/>
        </w:rPr>
        <w:t>P</w:t>
      </w:r>
      <w:r>
        <w:rPr>
          <w:sz w:val="24"/>
          <w:szCs w:val="24"/>
        </w:rPr>
        <w:t>A</w:t>
      </w:r>
      <w:r>
        <w:rPr>
          <w:spacing w:val="-1"/>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2"/>
          <w:sz w:val="24"/>
          <w:szCs w:val="24"/>
        </w:rPr>
        <w:t>Jember</w:t>
      </w:r>
      <w:r>
        <w:rPr>
          <w:sz w:val="24"/>
          <w:szCs w:val="24"/>
        </w:rPr>
        <w:t>;</w:t>
      </w:r>
    </w:p>
    <w:p w:rsidR="00593081" w:rsidRDefault="00642B6C">
      <w:pPr>
        <w:spacing w:before="2" w:line="360" w:lineRule="auto"/>
        <w:ind w:left="1201" w:right="74" w:hanging="360"/>
        <w:jc w:val="both"/>
        <w:rPr>
          <w:sz w:val="24"/>
          <w:szCs w:val="24"/>
        </w:rPr>
      </w:pPr>
      <w:r>
        <w:rPr>
          <w:sz w:val="24"/>
          <w:szCs w:val="24"/>
        </w:rPr>
        <w:t>b.</w:t>
      </w:r>
      <w:r>
        <w:rPr>
          <w:spacing w:val="56"/>
          <w:sz w:val="24"/>
          <w:szCs w:val="24"/>
        </w:rPr>
        <w:t xml:space="preserve"> </w:t>
      </w:r>
      <w:r>
        <w:rPr>
          <w:spacing w:val="-1"/>
          <w:sz w:val="24"/>
          <w:szCs w:val="24"/>
        </w:rPr>
        <w:t>M</w:t>
      </w:r>
      <w:r>
        <w:rPr>
          <w:spacing w:val="1"/>
          <w:sz w:val="24"/>
          <w:szCs w:val="24"/>
        </w:rPr>
        <w:t>em</w:t>
      </w:r>
      <w:r>
        <w:rPr>
          <w:sz w:val="24"/>
          <w:szCs w:val="24"/>
        </w:rPr>
        <w:t>f</w:t>
      </w:r>
      <w:r>
        <w:rPr>
          <w:spacing w:val="1"/>
          <w:sz w:val="24"/>
          <w:szCs w:val="24"/>
        </w:rPr>
        <w:t>a</w:t>
      </w:r>
      <w:r>
        <w:rPr>
          <w:spacing w:val="-1"/>
          <w:sz w:val="24"/>
          <w:szCs w:val="24"/>
        </w:rPr>
        <w:t>s</w:t>
      </w:r>
      <w:r>
        <w:rPr>
          <w:spacing w:val="1"/>
          <w:sz w:val="24"/>
          <w:szCs w:val="24"/>
        </w:rPr>
        <w:t>il</w:t>
      </w:r>
      <w:r>
        <w:rPr>
          <w:spacing w:val="-3"/>
          <w:sz w:val="24"/>
          <w:szCs w:val="24"/>
        </w:rPr>
        <w:t>i</w:t>
      </w:r>
      <w:r>
        <w:rPr>
          <w:spacing w:val="1"/>
          <w:sz w:val="24"/>
          <w:szCs w:val="24"/>
        </w:rPr>
        <w:t>ta</w:t>
      </w:r>
      <w:r>
        <w:rPr>
          <w:spacing w:val="-1"/>
          <w:sz w:val="24"/>
          <w:szCs w:val="24"/>
        </w:rPr>
        <w:t>s</w:t>
      </w:r>
      <w:r>
        <w:rPr>
          <w:sz w:val="24"/>
          <w:szCs w:val="24"/>
        </w:rPr>
        <w:t>i</w:t>
      </w:r>
      <w:r>
        <w:rPr>
          <w:spacing w:val="1"/>
          <w:sz w:val="24"/>
          <w:szCs w:val="24"/>
        </w:rPr>
        <w:t xml:space="preserve"> </w:t>
      </w:r>
      <w:r>
        <w:rPr>
          <w:sz w:val="24"/>
          <w:szCs w:val="24"/>
        </w:rPr>
        <w:t>do</w:t>
      </w:r>
      <w:r>
        <w:rPr>
          <w:spacing w:val="-1"/>
          <w:sz w:val="24"/>
          <w:szCs w:val="24"/>
        </w:rPr>
        <w:t>s</w:t>
      </w:r>
      <w:r>
        <w:rPr>
          <w:spacing w:val="1"/>
          <w:sz w:val="24"/>
          <w:szCs w:val="24"/>
        </w:rPr>
        <w:t>e</w:t>
      </w:r>
      <w:r>
        <w:rPr>
          <w:sz w:val="24"/>
          <w:szCs w:val="24"/>
        </w:rPr>
        <w:t>n un</w:t>
      </w:r>
      <w:r>
        <w:rPr>
          <w:spacing w:val="1"/>
          <w:sz w:val="24"/>
          <w:szCs w:val="24"/>
        </w:rPr>
        <w:t>t</w:t>
      </w:r>
      <w:r>
        <w:rPr>
          <w:sz w:val="24"/>
          <w:szCs w:val="24"/>
        </w:rPr>
        <w:t>uk</w:t>
      </w:r>
      <w:r>
        <w:rPr>
          <w:spacing w:val="5"/>
          <w:sz w:val="24"/>
          <w:szCs w:val="24"/>
        </w:rPr>
        <w:t xml:space="preserve"> </w:t>
      </w:r>
      <w:r>
        <w:rPr>
          <w:spacing w:val="1"/>
          <w:sz w:val="24"/>
          <w:szCs w:val="24"/>
        </w:rPr>
        <w:t>mem</w:t>
      </w:r>
      <w:r>
        <w:rPr>
          <w:sz w:val="24"/>
          <w:szCs w:val="24"/>
        </w:rPr>
        <w:t>pub</w:t>
      </w:r>
      <w:r>
        <w:rPr>
          <w:spacing w:val="-3"/>
          <w:sz w:val="24"/>
          <w:szCs w:val="24"/>
        </w:rPr>
        <w:t>l</w:t>
      </w:r>
      <w:r>
        <w:rPr>
          <w:spacing w:val="1"/>
          <w:sz w:val="24"/>
          <w:szCs w:val="24"/>
        </w:rPr>
        <w:t>i</w:t>
      </w:r>
      <w:r>
        <w:rPr>
          <w:sz w:val="24"/>
          <w:szCs w:val="24"/>
        </w:rPr>
        <w:t>k</w:t>
      </w:r>
      <w:r>
        <w:rPr>
          <w:spacing w:val="-3"/>
          <w:sz w:val="24"/>
          <w:szCs w:val="24"/>
        </w:rPr>
        <w:t>a</w:t>
      </w:r>
      <w:r>
        <w:rPr>
          <w:spacing w:val="-1"/>
          <w:sz w:val="24"/>
          <w:szCs w:val="24"/>
        </w:rPr>
        <w:t>s</w:t>
      </w:r>
      <w:r>
        <w:rPr>
          <w:spacing w:val="1"/>
          <w:sz w:val="24"/>
          <w:szCs w:val="24"/>
        </w:rPr>
        <w:t>i</w:t>
      </w:r>
      <w:r>
        <w:rPr>
          <w:sz w:val="24"/>
          <w:szCs w:val="24"/>
        </w:rPr>
        <w:t>k</w:t>
      </w:r>
      <w:r>
        <w:rPr>
          <w:spacing w:val="1"/>
          <w:sz w:val="24"/>
          <w:szCs w:val="24"/>
        </w:rPr>
        <w:t>a</w:t>
      </w:r>
      <w:r>
        <w:rPr>
          <w:sz w:val="24"/>
          <w:szCs w:val="24"/>
        </w:rPr>
        <w:t>n h</w:t>
      </w:r>
      <w:r>
        <w:rPr>
          <w:spacing w:val="1"/>
          <w:sz w:val="24"/>
          <w:szCs w:val="24"/>
        </w:rPr>
        <w:t>a</w:t>
      </w:r>
      <w:r>
        <w:rPr>
          <w:spacing w:val="-1"/>
          <w:sz w:val="24"/>
          <w:szCs w:val="24"/>
        </w:rPr>
        <w:t>s</w:t>
      </w:r>
      <w:r>
        <w:rPr>
          <w:spacing w:val="1"/>
          <w:sz w:val="24"/>
          <w:szCs w:val="24"/>
        </w:rPr>
        <w:t>i</w:t>
      </w:r>
      <w:r>
        <w:rPr>
          <w:sz w:val="24"/>
          <w:szCs w:val="24"/>
        </w:rPr>
        <w:t>l</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z w:val="24"/>
          <w:szCs w:val="24"/>
        </w:rPr>
        <w:t>p</w:t>
      </w:r>
      <w:r>
        <w:rPr>
          <w:spacing w:val="1"/>
          <w:sz w:val="24"/>
          <w:szCs w:val="24"/>
        </w:rPr>
        <w:t>a</w:t>
      </w:r>
      <w:r>
        <w:rPr>
          <w:sz w:val="24"/>
          <w:szCs w:val="24"/>
        </w:rPr>
        <w:t>da</w:t>
      </w:r>
      <w:r>
        <w:rPr>
          <w:spacing w:val="1"/>
          <w:sz w:val="24"/>
          <w:szCs w:val="24"/>
        </w:rPr>
        <w:t xml:space="preserve"> j</w:t>
      </w:r>
      <w:r>
        <w:rPr>
          <w:sz w:val="24"/>
          <w:szCs w:val="24"/>
        </w:rPr>
        <w:t>urn</w:t>
      </w:r>
      <w:r>
        <w:rPr>
          <w:spacing w:val="1"/>
          <w:sz w:val="24"/>
          <w:szCs w:val="24"/>
        </w:rPr>
        <w:t>a</w:t>
      </w:r>
      <w:r>
        <w:rPr>
          <w:sz w:val="24"/>
          <w:szCs w:val="24"/>
        </w:rPr>
        <w:t>l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te</w:t>
      </w:r>
      <w:r>
        <w:rPr>
          <w:spacing w:val="-4"/>
          <w:sz w:val="24"/>
          <w:szCs w:val="24"/>
        </w:rPr>
        <w:t>r</w:t>
      </w:r>
      <w:r>
        <w:rPr>
          <w:spacing w:val="1"/>
          <w:sz w:val="24"/>
          <w:szCs w:val="24"/>
        </w:rPr>
        <w:t>a</w:t>
      </w:r>
      <w:r>
        <w:rPr>
          <w:sz w:val="24"/>
          <w:szCs w:val="24"/>
        </w:rPr>
        <w:t>kr</w:t>
      </w:r>
      <w:r>
        <w:rPr>
          <w:spacing w:val="1"/>
          <w:sz w:val="24"/>
          <w:szCs w:val="24"/>
        </w:rPr>
        <w:t>e</w:t>
      </w:r>
      <w:r>
        <w:rPr>
          <w:sz w:val="24"/>
          <w:szCs w:val="24"/>
        </w:rPr>
        <w:t>d</w:t>
      </w:r>
      <w:r>
        <w:rPr>
          <w:spacing w:val="-3"/>
          <w:sz w:val="24"/>
          <w:szCs w:val="24"/>
        </w:rPr>
        <w:t>i</w:t>
      </w:r>
      <w:r>
        <w:rPr>
          <w:spacing w:val="1"/>
          <w:sz w:val="24"/>
          <w:szCs w:val="24"/>
        </w:rPr>
        <w:t>ta</w:t>
      </w:r>
      <w:r>
        <w:rPr>
          <w:spacing w:val="-1"/>
          <w:sz w:val="24"/>
          <w:szCs w:val="24"/>
        </w:rPr>
        <w:t>s</w:t>
      </w:r>
      <w:r>
        <w:rPr>
          <w:sz w:val="24"/>
          <w:szCs w:val="24"/>
        </w:rPr>
        <w:t>i</w:t>
      </w:r>
      <w:r>
        <w:rPr>
          <w:spacing w:val="5"/>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j</w:t>
      </w:r>
      <w:r>
        <w:rPr>
          <w:sz w:val="24"/>
          <w:szCs w:val="24"/>
        </w:rPr>
        <w:t>urn</w:t>
      </w:r>
      <w:r>
        <w:rPr>
          <w:spacing w:val="1"/>
          <w:sz w:val="24"/>
          <w:szCs w:val="24"/>
        </w:rPr>
        <w:t>a</w:t>
      </w:r>
      <w:r>
        <w:rPr>
          <w:sz w:val="24"/>
          <w:szCs w:val="24"/>
        </w:rPr>
        <w:t>l</w:t>
      </w:r>
      <w:r>
        <w:rPr>
          <w:spacing w:val="1"/>
          <w:sz w:val="24"/>
          <w:szCs w:val="24"/>
        </w:rPr>
        <w:t xml:space="preserve"> i</w:t>
      </w:r>
      <w:r>
        <w:rPr>
          <w:spacing w:val="-4"/>
          <w:sz w:val="24"/>
          <w:szCs w:val="24"/>
        </w:rPr>
        <w:t>n</w:t>
      </w:r>
      <w:r>
        <w:rPr>
          <w:spacing w:val="-3"/>
          <w:sz w:val="24"/>
          <w:szCs w:val="24"/>
        </w:rPr>
        <w:t>t</w:t>
      </w:r>
      <w:r>
        <w:rPr>
          <w:spacing w:val="1"/>
          <w:sz w:val="24"/>
          <w:szCs w:val="24"/>
        </w:rPr>
        <w:t>e</w:t>
      </w:r>
      <w:r>
        <w:rPr>
          <w:sz w:val="24"/>
          <w:szCs w:val="24"/>
        </w:rPr>
        <w:t>rn</w:t>
      </w:r>
      <w:r>
        <w:rPr>
          <w:spacing w:val="1"/>
          <w:sz w:val="24"/>
          <w:szCs w:val="24"/>
        </w:rPr>
        <w:t>a</w:t>
      </w:r>
      <w:r>
        <w:rPr>
          <w:spacing w:val="-1"/>
          <w:sz w:val="24"/>
          <w:szCs w:val="24"/>
        </w:rPr>
        <w:t>s</w:t>
      </w:r>
      <w:r>
        <w:rPr>
          <w:spacing w:val="1"/>
          <w:sz w:val="24"/>
          <w:szCs w:val="24"/>
        </w:rPr>
        <w:t>i</w:t>
      </w:r>
      <w:r>
        <w:rPr>
          <w:sz w:val="24"/>
          <w:szCs w:val="24"/>
        </w:rPr>
        <w:t>o</w:t>
      </w:r>
      <w:r>
        <w:rPr>
          <w:spacing w:val="7"/>
          <w:sz w:val="24"/>
          <w:szCs w:val="24"/>
        </w:rPr>
        <w:t>n</w:t>
      </w:r>
      <w:r>
        <w:rPr>
          <w:spacing w:val="1"/>
          <w:sz w:val="24"/>
          <w:szCs w:val="24"/>
        </w:rPr>
        <w:t>a</w:t>
      </w:r>
      <w:r>
        <w:rPr>
          <w:sz w:val="24"/>
          <w:szCs w:val="24"/>
        </w:rPr>
        <w:t>l</w:t>
      </w:r>
      <w:r>
        <w:rPr>
          <w:spacing w:val="1"/>
          <w:sz w:val="24"/>
          <w:szCs w:val="24"/>
        </w:rPr>
        <w:t xml:space="preserve"> </w:t>
      </w:r>
      <w:r>
        <w:rPr>
          <w:spacing w:val="-3"/>
          <w:sz w:val="24"/>
          <w:szCs w:val="24"/>
        </w:rPr>
        <w:t>t</w:t>
      </w:r>
      <w:r>
        <w:rPr>
          <w:spacing w:val="1"/>
          <w:sz w:val="24"/>
          <w:szCs w:val="24"/>
        </w:rPr>
        <w:t>e</w:t>
      </w:r>
      <w:r>
        <w:rPr>
          <w:sz w:val="24"/>
          <w:szCs w:val="24"/>
        </w:rPr>
        <w:t>r</w:t>
      </w:r>
      <w:r>
        <w:rPr>
          <w:spacing w:val="1"/>
          <w:sz w:val="24"/>
          <w:szCs w:val="24"/>
        </w:rPr>
        <w:t>a</w:t>
      </w:r>
      <w:r>
        <w:rPr>
          <w:sz w:val="24"/>
          <w:szCs w:val="24"/>
        </w:rPr>
        <w:t>kr</w:t>
      </w:r>
      <w:r>
        <w:rPr>
          <w:spacing w:val="1"/>
          <w:sz w:val="24"/>
          <w:szCs w:val="24"/>
        </w:rPr>
        <w:t>e</w:t>
      </w:r>
      <w:r>
        <w:rPr>
          <w:spacing w:val="-4"/>
          <w:sz w:val="24"/>
          <w:szCs w:val="24"/>
        </w:rPr>
        <w:t>d</w:t>
      </w:r>
      <w:r>
        <w:rPr>
          <w:spacing w:val="1"/>
          <w:sz w:val="24"/>
          <w:szCs w:val="24"/>
        </w:rPr>
        <w:t>ita</w:t>
      </w:r>
      <w:r>
        <w:rPr>
          <w:spacing w:val="-1"/>
          <w:sz w:val="24"/>
          <w:szCs w:val="24"/>
        </w:rPr>
        <w:t>s</w:t>
      </w:r>
      <w:r>
        <w:rPr>
          <w:sz w:val="24"/>
          <w:szCs w:val="24"/>
        </w:rPr>
        <w:t>i</w:t>
      </w:r>
      <w:r>
        <w:rPr>
          <w:spacing w:val="1"/>
          <w:sz w:val="24"/>
          <w:szCs w:val="24"/>
        </w:rPr>
        <w:t xml:space="preserve"> </w:t>
      </w:r>
      <w:r>
        <w:rPr>
          <w:sz w:val="24"/>
          <w:szCs w:val="24"/>
        </w:rPr>
        <w:t>(t</w:t>
      </w:r>
      <w:r>
        <w:rPr>
          <w:spacing w:val="1"/>
          <w:sz w:val="24"/>
          <w:szCs w:val="24"/>
        </w:rPr>
        <w:t>e</w:t>
      </w:r>
      <w:r>
        <w:rPr>
          <w:sz w:val="24"/>
          <w:szCs w:val="24"/>
        </w:rPr>
        <w:t>r</w:t>
      </w:r>
      <w:r>
        <w:rPr>
          <w:spacing w:val="1"/>
          <w:sz w:val="24"/>
          <w:szCs w:val="24"/>
        </w:rPr>
        <w:t>i</w:t>
      </w:r>
      <w:r>
        <w:rPr>
          <w:sz w:val="24"/>
          <w:szCs w:val="24"/>
        </w:rPr>
        <w:t>nd</w:t>
      </w:r>
      <w:r>
        <w:rPr>
          <w:spacing w:val="1"/>
          <w:sz w:val="24"/>
          <w:szCs w:val="24"/>
        </w:rPr>
        <w:t>e</w:t>
      </w:r>
      <w:r>
        <w:rPr>
          <w:sz w:val="24"/>
          <w:szCs w:val="24"/>
        </w:rPr>
        <w:t xml:space="preserve">ks </w:t>
      </w:r>
      <w:r>
        <w:rPr>
          <w:spacing w:val="-1"/>
          <w:sz w:val="24"/>
          <w:szCs w:val="24"/>
        </w:rPr>
        <w:t>S</w:t>
      </w:r>
      <w:r>
        <w:rPr>
          <w:sz w:val="24"/>
          <w:szCs w:val="24"/>
        </w:rPr>
        <w:t>C</w:t>
      </w:r>
      <w:r>
        <w:rPr>
          <w:spacing w:val="-1"/>
          <w:sz w:val="24"/>
          <w:szCs w:val="24"/>
        </w:rPr>
        <w:t>OP</w:t>
      </w:r>
      <w:r>
        <w:rPr>
          <w:spacing w:val="2"/>
          <w:sz w:val="24"/>
          <w:szCs w:val="24"/>
        </w:rPr>
        <w:t>U</w:t>
      </w:r>
      <w:r>
        <w:rPr>
          <w:spacing w:val="-1"/>
          <w:sz w:val="24"/>
          <w:szCs w:val="24"/>
        </w:rPr>
        <w:t>S</w:t>
      </w:r>
      <w:r>
        <w:rPr>
          <w:sz w:val="24"/>
          <w:szCs w:val="24"/>
        </w:rPr>
        <w:t xml:space="preserve">), </w:t>
      </w:r>
      <w:r>
        <w:rPr>
          <w:spacing w:val="1"/>
          <w:sz w:val="24"/>
          <w:szCs w:val="24"/>
        </w:rPr>
        <w:t>te</w:t>
      </w:r>
      <w:r>
        <w:rPr>
          <w:sz w:val="24"/>
          <w:szCs w:val="24"/>
        </w:rPr>
        <w:t>r</w:t>
      </w:r>
      <w:r>
        <w:rPr>
          <w:spacing w:val="1"/>
          <w:sz w:val="24"/>
          <w:szCs w:val="24"/>
        </w:rPr>
        <w:t>ma</w:t>
      </w:r>
      <w:r>
        <w:rPr>
          <w:spacing w:val="-1"/>
          <w:sz w:val="24"/>
          <w:szCs w:val="24"/>
        </w:rPr>
        <w:t>s</w:t>
      </w:r>
      <w:r>
        <w:rPr>
          <w:sz w:val="24"/>
          <w:szCs w:val="24"/>
        </w:rPr>
        <w:t xml:space="preserve">uk </w:t>
      </w:r>
      <w:r>
        <w:rPr>
          <w:spacing w:val="1"/>
          <w:sz w:val="24"/>
          <w:szCs w:val="24"/>
        </w:rPr>
        <w:t>mem</w:t>
      </w:r>
      <w:r>
        <w:rPr>
          <w:sz w:val="24"/>
          <w:szCs w:val="24"/>
        </w:rPr>
        <w:t>f</w:t>
      </w:r>
      <w:r>
        <w:rPr>
          <w:spacing w:val="1"/>
          <w:sz w:val="24"/>
          <w:szCs w:val="24"/>
        </w:rPr>
        <w:t>a</w:t>
      </w:r>
      <w:r>
        <w:rPr>
          <w:spacing w:val="-1"/>
          <w:sz w:val="24"/>
          <w:szCs w:val="24"/>
        </w:rPr>
        <w:t>s</w:t>
      </w:r>
      <w:r>
        <w:rPr>
          <w:spacing w:val="1"/>
          <w:sz w:val="24"/>
          <w:szCs w:val="24"/>
        </w:rPr>
        <w:t>il</w:t>
      </w:r>
      <w:r>
        <w:rPr>
          <w:spacing w:val="-3"/>
          <w:sz w:val="24"/>
          <w:szCs w:val="24"/>
        </w:rPr>
        <w:t>i</w:t>
      </w:r>
      <w:r>
        <w:rPr>
          <w:spacing w:val="1"/>
          <w:sz w:val="24"/>
          <w:szCs w:val="24"/>
        </w:rPr>
        <w:t>ta</w:t>
      </w:r>
      <w:r>
        <w:rPr>
          <w:spacing w:val="-1"/>
          <w:sz w:val="24"/>
          <w:szCs w:val="24"/>
        </w:rPr>
        <w:t>s</w:t>
      </w:r>
      <w:r>
        <w:rPr>
          <w:sz w:val="24"/>
          <w:szCs w:val="24"/>
        </w:rPr>
        <w:t>i</w:t>
      </w:r>
      <w:r>
        <w:rPr>
          <w:spacing w:val="1"/>
          <w:sz w:val="24"/>
          <w:szCs w:val="24"/>
        </w:rPr>
        <w:t xml:space="preserve"> </w:t>
      </w:r>
      <w:r>
        <w:rPr>
          <w:sz w:val="24"/>
          <w:szCs w:val="24"/>
        </w:rPr>
        <w:t>do</w:t>
      </w:r>
      <w:r>
        <w:rPr>
          <w:spacing w:val="-1"/>
          <w:sz w:val="24"/>
          <w:szCs w:val="24"/>
        </w:rPr>
        <w:t>s</w:t>
      </w:r>
      <w:r>
        <w:rPr>
          <w:spacing w:val="1"/>
          <w:sz w:val="24"/>
          <w:szCs w:val="24"/>
        </w:rPr>
        <w:t>e</w:t>
      </w:r>
      <w:r>
        <w:rPr>
          <w:sz w:val="24"/>
          <w:szCs w:val="24"/>
        </w:rPr>
        <w:t>n d</w:t>
      </w:r>
      <w:r>
        <w:rPr>
          <w:spacing w:val="1"/>
          <w:sz w:val="24"/>
          <w:szCs w:val="24"/>
        </w:rPr>
        <w:t>ala</w:t>
      </w:r>
      <w:r>
        <w:rPr>
          <w:sz w:val="24"/>
          <w:szCs w:val="24"/>
        </w:rPr>
        <w:t>m</w:t>
      </w:r>
      <w:r>
        <w:rPr>
          <w:spacing w:val="1"/>
          <w:sz w:val="24"/>
          <w:szCs w:val="24"/>
        </w:rPr>
        <w:t xml:space="preserve"> </w:t>
      </w:r>
      <w:r>
        <w:rPr>
          <w:spacing w:val="-3"/>
          <w:sz w:val="24"/>
          <w:szCs w:val="24"/>
        </w:rPr>
        <w:t>m</w:t>
      </w:r>
      <w:r>
        <w:rPr>
          <w:spacing w:val="1"/>
          <w:sz w:val="24"/>
          <w:szCs w:val="24"/>
        </w:rPr>
        <w:t>em</w:t>
      </w:r>
      <w:r>
        <w:rPr>
          <w:sz w:val="24"/>
          <w:szCs w:val="24"/>
        </w:rPr>
        <w:t>p</w:t>
      </w:r>
      <w:r>
        <w:rPr>
          <w:spacing w:val="1"/>
          <w:sz w:val="24"/>
          <w:szCs w:val="24"/>
        </w:rPr>
        <w:t>e</w:t>
      </w:r>
      <w:r>
        <w:rPr>
          <w:sz w:val="24"/>
          <w:szCs w:val="24"/>
        </w:rPr>
        <w:t>r</w:t>
      </w:r>
      <w:r>
        <w:rPr>
          <w:spacing w:val="-4"/>
          <w:sz w:val="24"/>
          <w:szCs w:val="24"/>
        </w:rPr>
        <w:t>o</w:t>
      </w:r>
      <w:r>
        <w:rPr>
          <w:spacing w:val="1"/>
          <w:sz w:val="24"/>
          <w:szCs w:val="24"/>
        </w:rPr>
        <w:t>le</w:t>
      </w:r>
      <w:r>
        <w:rPr>
          <w:sz w:val="24"/>
          <w:szCs w:val="24"/>
        </w:rPr>
        <w:t xml:space="preserve">h </w:t>
      </w:r>
      <w:r>
        <w:rPr>
          <w:spacing w:val="-1"/>
          <w:sz w:val="24"/>
          <w:szCs w:val="24"/>
        </w:rPr>
        <w:t>HAK</w:t>
      </w:r>
      <w:r>
        <w:rPr>
          <w:sz w:val="24"/>
          <w:szCs w:val="24"/>
        </w:rPr>
        <w:t xml:space="preserve">I </w:t>
      </w:r>
      <w:r>
        <w:rPr>
          <w:spacing w:val="1"/>
          <w:sz w:val="24"/>
          <w:szCs w:val="24"/>
        </w:rPr>
        <w:t>ata</w:t>
      </w:r>
      <w:r>
        <w:rPr>
          <w:sz w:val="24"/>
          <w:szCs w:val="24"/>
        </w:rPr>
        <w:t xml:space="preserve">u </w:t>
      </w:r>
      <w:r>
        <w:rPr>
          <w:spacing w:val="-1"/>
          <w:sz w:val="24"/>
          <w:szCs w:val="24"/>
        </w:rPr>
        <w:t>s</w:t>
      </w:r>
      <w:r>
        <w:rPr>
          <w:spacing w:val="1"/>
          <w:sz w:val="24"/>
          <w:szCs w:val="24"/>
        </w:rPr>
        <w:t>e</w:t>
      </w:r>
      <w:r>
        <w:rPr>
          <w:sz w:val="24"/>
          <w:szCs w:val="24"/>
        </w:rPr>
        <w:t>r</w:t>
      </w:r>
      <w:r>
        <w:rPr>
          <w:spacing w:val="1"/>
          <w:sz w:val="24"/>
          <w:szCs w:val="24"/>
        </w:rPr>
        <w:t>ti</w:t>
      </w:r>
      <w:r>
        <w:rPr>
          <w:sz w:val="24"/>
          <w:szCs w:val="24"/>
        </w:rPr>
        <w:t>f</w:t>
      </w:r>
      <w:r>
        <w:rPr>
          <w:spacing w:val="1"/>
          <w:sz w:val="24"/>
          <w:szCs w:val="24"/>
        </w:rPr>
        <w:t>i</w:t>
      </w:r>
      <w:r>
        <w:rPr>
          <w:sz w:val="24"/>
          <w:szCs w:val="24"/>
        </w:rPr>
        <w:t>k</w:t>
      </w:r>
      <w:r>
        <w:rPr>
          <w:spacing w:val="-3"/>
          <w:sz w:val="24"/>
          <w:szCs w:val="24"/>
        </w:rPr>
        <w:t>a</w:t>
      </w:r>
      <w:r>
        <w:rPr>
          <w:sz w:val="24"/>
          <w:szCs w:val="24"/>
        </w:rPr>
        <w:t>t</w:t>
      </w:r>
      <w:r>
        <w:rPr>
          <w:spacing w:val="1"/>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n.</w:t>
      </w:r>
    </w:p>
    <w:p w:rsidR="00593081" w:rsidRDefault="00642B6C">
      <w:pPr>
        <w:spacing w:before="2" w:line="360" w:lineRule="auto"/>
        <w:ind w:left="841" w:right="82" w:hanging="361"/>
        <w:jc w:val="both"/>
        <w:rPr>
          <w:sz w:val="24"/>
          <w:szCs w:val="24"/>
        </w:rPr>
      </w:pPr>
      <w:r>
        <w:rPr>
          <w:sz w:val="24"/>
          <w:szCs w:val="24"/>
        </w:rPr>
        <w:t xml:space="preserve">4.   </w:t>
      </w:r>
      <w:r>
        <w:rPr>
          <w:spacing w:val="-1"/>
          <w:sz w:val="24"/>
          <w:szCs w:val="24"/>
        </w:rPr>
        <w:t>M</w:t>
      </w:r>
      <w:r>
        <w:rPr>
          <w:spacing w:val="1"/>
          <w:sz w:val="24"/>
          <w:szCs w:val="24"/>
        </w:rPr>
        <w:t>e</w:t>
      </w:r>
      <w:r>
        <w:rPr>
          <w:spacing w:val="4"/>
          <w:sz w:val="24"/>
          <w:szCs w:val="24"/>
        </w:rPr>
        <w:t>n</w:t>
      </w:r>
      <w:r>
        <w:rPr>
          <w:spacing w:val="-8"/>
          <w:sz w:val="24"/>
          <w:szCs w:val="24"/>
        </w:rPr>
        <w:t>y</w:t>
      </w:r>
      <w:r>
        <w:rPr>
          <w:spacing w:val="1"/>
          <w:sz w:val="24"/>
          <w:szCs w:val="24"/>
        </w:rPr>
        <w:t>ele</w:t>
      </w:r>
      <w:r>
        <w:rPr>
          <w:sz w:val="24"/>
          <w:szCs w:val="24"/>
        </w:rPr>
        <w:t>ng</w:t>
      </w:r>
      <w:r>
        <w:rPr>
          <w:spacing w:val="-4"/>
          <w:sz w:val="24"/>
          <w:szCs w:val="24"/>
        </w:rPr>
        <w:t>g</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n  </w:t>
      </w:r>
      <w:r>
        <w:rPr>
          <w:spacing w:val="31"/>
          <w:sz w:val="24"/>
          <w:szCs w:val="24"/>
        </w:rPr>
        <w:t xml:space="preserve"> </w:t>
      </w:r>
      <w:r>
        <w:rPr>
          <w:sz w:val="24"/>
          <w:szCs w:val="24"/>
        </w:rPr>
        <w:t>k</w:t>
      </w:r>
      <w:r>
        <w:rPr>
          <w:spacing w:val="1"/>
          <w:sz w:val="24"/>
          <w:szCs w:val="24"/>
        </w:rPr>
        <w:t>e</w:t>
      </w:r>
      <w:r>
        <w:rPr>
          <w:sz w:val="24"/>
          <w:szCs w:val="24"/>
        </w:rPr>
        <w:t>r</w:t>
      </w:r>
      <w:r>
        <w:rPr>
          <w:spacing w:val="1"/>
          <w:sz w:val="24"/>
          <w:szCs w:val="24"/>
        </w:rPr>
        <w:t>ja</w:t>
      </w:r>
      <w:r>
        <w:rPr>
          <w:spacing w:val="-1"/>
          <w:sz w:val="24"/>
          <w:szCs w:val="24"/>
        </w:rPr>
        <w:t>s</w:t>
      </w:r>
      <w:r>
        <w:rPr>
          <w:spacing w:val="-3"/>
          <w:sz w:val="24"/>
          <w:szCs w:val="24"/>
        </w:rPr>
        <w:t>a</w:t>
      </w:r>
      <w:r>
        <w:rPr>
          <w:spacing w:val="1"/>
          <w:sz w:val="24"/>
          <w:szCs w:val="24"/>
        </w:rPr>
        <w:t>m</w:t>
      </w:r>
      <w:r>
        <w:rPr>
          <w:sz w:val="24"/>
          <w:szCs w:val="24"/>
        </w:rPr>
        <w:t xml:space="preserve">a  </w:t>
      </w:r>
      <w:r>
        <w:rPr>
          <w:spacing w:val="37"/>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32"/>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31"/>
          <w:sz w:val="24"/>
          <w:szCs w:val="24"/>
        </w:rPr>
        <w:t xml:space="preserve"> </w:t>
      </w:r>
      <w:r>
        <w:rPr>
          <w:sz w:val="24"/>
          <w:szCs w:val="24"/>
        </w:rPr>
        <w:t>p</w:t>
      </w:r>
      <w:r>
        <w:rPr>
          <w:spacing w:val="1"/>
          <w:sz w:val="24"/>
          <w:szCs w:val="24"/>
        </w:rPr>
        <w:t>i</w:t>
      </w:r>
      <w:r>
        <w:rPr>
          <w:sz w:val="24"/>
          <w:szCs w:val="24"/>
        </w:rPr>
        <w:t>h</w:t>
      </w:r>
      <w:r>
        <w:rPr>
          <w:spacing w:val="1"/>
          <w:sz w:val="24"/>
          <w:szCs w:val="24"/>
        </w:rPr>
        <w:t>a</w:t>
      </w:r>
      <w:r>
        <w:rPr>
          <w:sz w:val="24"/>
          <w:szCs w:val="24"/>
        </w:rPr>
        <w:t xml:space="preserve">k  </w:t>
      </w:r>
      <w:r>
        <w:rPr>
          <w:spacing w:val="27"/>
          <w:sz w:val="24"/>
          <w:szCs w:val="24"/>
        </w:rPr>
        <w:t xml:space="preserve"> </w:t>
      </w:r>
      <w:r>
        <w:rPr>
          <w:sz w:val="24"/>
          <w:szCs w:val="24"/>
        </w:rPr>
        <w:t>p</w:t>
      </w:r>
      <w:r>
        <w:rPr>
          <w:spacing w:val="1"/>
          <w:sz w:val="24"/>
          <w:szCs w:val="24"/>
        </w:rPr>
        <w:t>e</w:t>
      </w:r>
      <w:r>
        <w:rPr>
          <w:spacing w:val="3"/>
          <w:sz w:val="24"/>
          <w:szCs w:val="24"/>
        </w:rPr>
        <w:t>r</w:t>
      </w:r>
      <w:r>
        <w:rPr>
          <w:spacing w:val="-4"/>
          <w:sz w:val="24"/>
          <w:szCs w:val="24"/>
        </w:rPr>
        <w:t>g</w:t>
      </w:r>
      <w:r>
        <w:rPr>
          <w:sz w:val="24"/>
          <w:szCs w:val="24"/>
        </w:rPr>
        <w:t>uru</w:t>
      </w:r>
      <w:r>
        <w:rPr>
          <w:spacing w:val="1"/>
          <w:sz w:val="24"/>
          <w:szCs w:val="24"/>
        </w:rPr>
        <w:t>a</w:t>
      </w:r>
      <w:r>
        <w:rPr>
          <w:sz w:val="24"/>
          <w:szCs w:val="24"/>
        </w:rPr>
        <w:t xml:space="preserve">n  </w:t>
      </w:r>
      <w:r>
        <w:rPr>
          <w:spacing w:val="31"/>
          <w:sz w:val="24"/>
          <w:szCs w:val="24"/>
        </w:rPr>
        <w:t xml:space="preserve"> </w:t>
      </w:r>
      <w:r>
        <w:rPr>
          <w:spacing w:val="1"/>
          <w:sz w:val="24"/>
          <w:szCs w:val="24"/>
        </w:rPr>
        <w:t>ti</w:t>
      </w:r>
      <w:r>
        <w:rPr>
          <w:sz w:val="24"/>
          <w:szCs w:val="24"/>
        </w:rPr>
        <w:t>n</w:t>
      </w:r>
      <w:r>
        <w:rPr>
          <w:spacing w:val="-4"/>
          <w:sz w:val="24"/>
          <w:szCs w:val="24"/>
        </w:rPr>
        <w:t>gg</w:t>
      </w:r>
      <w:r>
        <w:rPr>
          <w:sz w:val="24"/>
          <w:szCs w:val="24"/>
        </w:rPr>
        <w:t>i 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w:t>
      </w:r>
      <w:r>
        <w:rPr>
          <w:sz w:val="24"/>
          <w:szCs w:val="24"/>
        </w:rPr>
        <w:t>,</w:t>
      </w:r>
      <w:r>
        <w:rPr>
          <w:spacing w:val="4"/>
          <w:sz w:val="24"/>
          <w:szCs w:val="24"/>
        </w:rPr>
        <w:t xml:space="preserve"> </w:t>
      </w:r>
      <w:r>
        <w:rPr>
          <w:spacing w:val="1"/>
          <w:sz w:val="24"/>
          <w:szCs w:val="24"/>
        </w:rPr>
        <w:t>i</w:t>
      </w:r>
      <w:r>
        <w:rPr>
          <w:spacing w:val="-4"/>
          <w:sz w:val="24"/>
          <w:szCs w:val="24"/>
        </w:rPr>
        <w:t>n</w:t>
      </w:r>
      <w:r>
        <w:rPr>
          <w:spacing w:val="1"/>
          <w:sz w:val="24"/>
          <w:szCs w:val="24"/>
        </w:rPr>
        <w:t>te</w:t>
      </w:r>
      <w:r>
        <w:rPr>
          <w:sz w:val="24"/>
          <w:szCs w:val="24"/>
        </w:rPr>
        <w:t>rn</w:t>
      </w:r>
      <w:r>
        <w:rPr>
          <w:spacing w:val="1"/>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al</w:t>
      </w:r>
      <w:r>
        <w:rPr>
          <w:sz w:val="24"/>
          <w:szCs w:val="24"/>
        </w:rPr>
        <w:t>,</w:t>
      </w:r>
      <w:r>
        <w:rPr>
          <w:spacing w:val="4"/>
          <w:sz w:val="24"/>
          <w:szCs w:val="24"/>
        </w:rPr>
        <w:t xml:space="preserve"> </w:t>
      </w:r>
      <w:r>
        <w:rPr>
          <w:sz w:val="24"/>
          <w:szCs w:val="24"/>
        </w:rPr>
        <w:t>p</w:t>
      </w:r>
      <w:r>
        <w:rPr>
          <w:spacing w:val="-3"/>
          <w:sz w:val="24"/>
          <w:szCs w:val="24"/>
        </w:rPr>
        <w:t>e</w:t>
      </w:r>
      <w:r>
        <w:rPr>
          <w:spacing w:val="1"/>
          <w:sz w:val="24"/>
          <w:szCs w:val="24"/>
        </w:rPr>
        <w:t>me</w:t>
      </w:r>
      <w:r>
        <w:rPr>
          <w:spacing w:val="-4"/>
          <w:sz w:val="24"/>
          <w:szCs w:val="24"/>
        </w:rPr>
        <w:t>r</w:t>
      </w:r>
      <w:r>
        <w:rPr>
          <w:spacing w:val="1"/>
          <w:sz w:val="24"/>
          <w:szCs w:val="24"/>
        </w:rPr>
        <w:t>i</w:t>
      </w:r>
      <w:r>
        <w:rPr>
          <w:sz w:val="24"/>
          <w:szCs w:val="24"/>
        </w:rPr>
        <w:t>n</w:t>
      </w:r>
      <w:r>
        <w:rPr>
          <w:spacing w:val="1"/>
          <w:sz w:val="24"/>
          <w:szCs w:val="24"/>
        </w:rPr>
        <w:t>ta</w:t>
      </w:r>
      <w:r>
        <w:rPr>
          <w:sz w:val="24"/>
          <w:szCs w:val="24"/>
        </w:rPr>
        <w:t xml:space="preserve">h, </w:t>
      </w:r>
      <w:r>
        <w:rPr>
          <w:spacing w:val="1"/>
          <w:sz w:val="24"/>
          <w:szCs w:val="24"/>
        </w:rPr>
        <w:t>lem</w:t>
      </w:r>
      <w:r>
        <w:rPr>
          <w:spacing w:val="-4"/>
          <w:sz w:val="24"/>
          <w:szCs w:val="24"/>
        </w:rPr>
        <w:t>b</w:t>
      </w:r>
      <w:r>
        <w:rPr>
          <w:spacing w:val="1"/>
          <w:sz w:val="24"/>
          <w:szCs w:val="24"/>
        </w:rPr>
        <w:t>a</w:t>
      </w:r>
      <w:r>
        <w:rPr>
          <w:spacing w:val="-4"/>
          <w:sz w:val="24"/>
          <w:szCs w:val="24"/>
        </w:rPr>
        <w:t>g</w:t>
      </w:r>
      <w:r>
        <w:rPr>
          <w:sz w:val="24"/>
          <w:szCs w:val="24"/>
        </w:rPr>
        <w:t>a</w:t>
      </w:r>
      <w:r>
        <w:rPr>
          <w:spacing w:val="5"/>
          <w:sz w:val="24"/>
          <w:szCs w:val="24"/>
        </w:rPr>
        <w:t xml:space="preserve"> </w:t>
      </w:r>
      <w:r>
        <w:rPr>
          <w:sz w:val="24"/>
          <w:szCs w:val="24"/>
        </w:rPr>
        <w:t>non</w:t>
      </w:r>
      <w:r>
        <w:rPr>
          <w:spacing w:val="4"/>
          <w:sz w:val="24"/>
          <w:szCs w:val="24"/>
        </w:rPr>
        <w:t xml:space="preserve"> </w:t>
      </w:r>
      <w:r>
        <w:rPr>
          <w:sz w:val="24"/>
          <w:szCs w:val="24"/>
        </w:rPr>
        <w:t>p</w:t>
      </w:r>
      <w:r>
        <w:rPr>
          <w:spacing w:val="1"/>
          <w:sz w:val="24"/>
          <w:szCs w:val="24"/>
        </w:rPr>
        <w:t>eme</w:t>
      </w:r>
      <w:r>
        <w:rPr>
          <w:sz w:val="24"/>
          <w:szCs w:val="24"/>
        </w:rPr>
        <w:t>r</w:t>
      </w:r>
      <w:r>
        <w:rPr>
          <w:spacing w:val="1"/>
          <w:sz w:val="24"/>
          <w:szCs w:val="24"/>
        </w:rPr>
        <w:t>i</w:t>
      </w:r>
      <w:r>
        <w:rPr>
          <w:sz w:val="24"/>
          <w:szCs w:val="24"/>
        </w:rPr>
        <w:t>n</w:t>
      </w:r>
      <w:r>
        <w:rPr>
          <w:spacing w:val="-3"/>
          <w:sz w:val="24"/>
          <w:szCs w:val="24"/>
        </w:rPr>
        <w:t>t</w:t>
      </w:r>
      <w:r>
        <w:rPr>
          <w:spacing w:val="1"/>
          <w:sz w:val="24"/>
          <w:szCs w:val="24"/>
        </w:rPr>
        <w:t>a</w:t>
      </w:r>
      <w:r>
        <w:rPr>
          <w:sz w:val="24"/>
          <w:szCs w:val="24"/>
        </w:rPr>
        <w:t>h,</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sw</w:t>
      </w:r>
      <w:r>
        <w:rPr>
          <w:spacing w:val="1"/>
          <w:sz w:val="24"/>
          <w:szCs w:val="24"/>
        </w:rPr>
        <w:t>a</w:t>
      </w:r>
      <w:r>
        <w:rPr>
          <w:spacing w:val="-1"/>
          <w:sz w:val="24"/>
          <w:szCs w:val="24"/>
        </w:rPr>
        <w:t>s</w:t>
      </w:r>
      <w:r>
        <w:rPr>
          <w:spacing w:val="1"/>
          <w:sz w:val="24"/>
          <w:szCs w:val="24"/>
        </w:rPr>
        <w:t>ta</w:t>
      </w:r>
      <w:r>
        <w:rPr>
          <w:sz w:val="24"/>
          <w:szCs w:val="24"/>
        </w:rPr>
        <w:t xml:space="preserve">, </w:t>
      </w:r>
      <w:r>
        <w:rPr>
          <w:spacing w:val="1"/>
          <w:sz w:val="24"/>
          <w:szCs w:val="24"/>
        </w:rPr>
        <w:t>ma</w:t>
      </w:r>
      <w:r>
        <w:rPr>
          <w:sz w:val="24"/>
          <w:szCs w:val="24"/>
        </w:rPr>
        <w:t>ka r</w:t>
      </w:r>
      <w:r>
        <w:rPr>
          <w:spacing w:val="1"/>
          <w:sz w:val="24"/>
          <w:szCs w:val="24"/>
        </w:rPr>
        <w:t>e</w:t>
      </w:r>
      <w:r>
        <w:rPr>
          <w:sz w:val="24"/>
          <w:szCs w:val="24"/>
        </w:rPr>
        <w:t>n</w:t>
      </w:r>
      <w:r>
        <w:rPr>
          <w:spacing w:val="1"/>
          <w:sz w:val="24"/>
          <w:szCs w:val="24"/>
        </w:rPr>
        <w:t>ca</w:t>
      </w:r>
      <w:r>
        <w:rPr>
          <w:sz w:val="24"/>
          <w:szCs w:val="24"/>
        </w:rPr>
        <w:t>na</w:t>
      </w:r>
      <w:r>
        <w:rPr>
          <w:spacing w:val="1"/>
          <w:sz w:val="24"/>
          <w:szCs w:val="24"/>
        </w:rPr>
        <w:t xml:space="preserve"> </w:t>
      </w:r>
      <w:r>
        <w:rPr>
          <w:spacing w:val="-4"/>
          <w:sz w:val="24"/>
          <w:szCs w:val="24"/>
        </w:rPr>
        <w:t>p</w:t>
      </w:r>
      <w:r>
        <w:rPr>
          <w:sz w:val="24"/>
          <w:szCs w:val="24"/>
        </w:rPr>
        <w:t>ro</w:t>
      </w:r>
      <w:r>
        <w:rPr>
          <w:spacing w:val="-4"/>
          <w:sz w:val="24"/>
          <w:szCs w:val="24"/>
        </w:rPr>
        <w:t>g</w:t>
      </w:r>
      <w:r>
        <w:rPr>
          <w:sz w:val="24"/>
          <w:szCs w:val="24"/>
        </w:rPr>
        <w:t>r</w:t>
      </w:r>
      <w:r>
        <w:rPr>
          <w:spacing w:val="1"/>
          <w:sz w:val="24"/>
          <w:szCs w:val="24"/>
        </w:rPr>
        <w:t>am</w:t>
      </w:r>
      <w:r>
        <w:rPr>
          <w:spacing w:val="4"/>
          <w:sz w:val="24"/>
          <w:szCs w:val="24"/>
        </w:rPr>
        <w:t>n</w:t>
      </w:r>
      <w:r>
        <w:rPr>
          <w:spacing w:val="-8"/>
          <w:sz w:val="24"/>
          <w:szCs w:val="24"/>
        </w:rPr>
        <w:t>y</w:t>
      </w:r>
      <w:r>
        <w:rPr>
          <w:sz w:val="24"/>
          <w:szCs w:val="24"/>
        </w:rPr>
        <w:t>a</w:t>
      </w:r>
      <w:r>
        <w:rPr>
          <w:spacing w:val="4"/>
          <w:sz w:val="24"/>
          <w:szCs w:val="24"/>
        </w:rPr>
        <w:t xml:space="preserve"> </w:t>
      </w:r>
      <w:r>
        <w:rPr>
          <w:spacing w:val="1"/>
          <w:sz w:val="24"/>
          <w:szCs w:val="24"/>
        </w:rPr>
        <w:t>a</w:t>
      </w:r>
      <w:r>
        <w:rPr>
          <w:sz w:val="24"/>
          <w:szCs w:val="24"/>
        </w:rPr>
        <w:t>d</w:t>
      </w:r>
      <w:r>
        <w:rPr>
          <w:spacing w:val="1"/>
          <w:sz w:val="24"/>
          <w:szCs w:val="24"/>
        </w:rPr>
        <w:t>ala</w:t>
      </w:r>
      <w:r>
        <w:rPr>
          <w:sz w:val="24"/>
          <w:szCs w:val="24"/>
        </w:rPr>
        <w:t xml:space="preserve">h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b</w:t>
      </w:r>
      <w:r>
        <w:rPr>
          <w:spacing w:val="-3"/>
          <w:sz w:val="24"/>
          <w:szCs w:val="24"/>
        </w:rPr>
        <w:t>e</w:t>
      </w:r>
      <w:r>
        <w:rPr>
          <w:sz w:val="24"/>
          <w:szCs w:val="24"/>
        </w:rPr>
        <w:t>r</w:t>
      </w:r>
      <w:r>
        <w:rPr>
          <w:spacing w:val="1"/>
          <w:sz w:val="24"/>
          <w:szCs w:val="24"/>
        </w:rPr>
        <w:t>i</w:t>
      </w:r>
      <w:r>
        <w:rPr>
          <w:spacing w:val="-4"/>
          <w:sz w:val="24"/>
          <w:szCs w:val="24"/>
        </w:rPr>
        <w:t>k</w:t>
      </w:r>
      <w:r>
        <w:rPr>
          <w:sz w:val="24"/>
          <w:szCs w:val="24"/>
        </w:rPr>
        <w:t>u</w:t>
      </w:r>
      <w:r>
        <w:rPr>
          <w:spacing w:val="1"/>
          <w:sz w:val="24"/>
          <w:szCs w:val="24"/>
        </w:rPr>
        <w:t>t</w:t>
      </w:r>
      <w:r>
        <w:rPr>
          <w:sz w:val="24"/>
          <w:szCs w:val="24"/>
        </w:rPr>
        <w:t>:</w:t>
      </w:r>
    </w:p>
    <w:p w:rsidR="00593081" w:rsidRDefault="00642B6C">
      <w:pPr>
        <w:spacing w:before="7"/>
        <w:ind w:left="841"/>
        <w:rPr>
          <w:sz w:val="24"/>
          <w:szCs w:val="24"/>
        </w:rPr>
      </w:pPr>
      <w:r>
        <w:rPr>
          <w:spacing w:val="1"/>
          <w:sz w:val="24"/>
          <w:szCs w:val="24"/>
        </w:rPr>
        <w:t>a</w:t>
      </w:r>
      <w:r>
        <w:rPr>
          <w:sz w:val="24"/>
          <w:szCs w:val="24"/>
        </w:rPr>
        <w:t xml:space="preserve">.  </w:t>
      </w:r>
      <w:r>
        <w:rPr>
          <w:spacing w:val="12"/>
          <w:sz w:val="24"/>
          <w:szCs w:val="24"/>
        </w:rPr>
        <w:t xml:space="preserve"> </w:t>
      </w:r>
      <w:r>
        <w:rPr>
          <w:spacing w:val="-1"/>
          <w:sz w:val="24"/>
          <w:szCs w:val="24"/>
        </w:rPr>
        <w:t>M</w:t>
      </w:r>
      <w:r>
        <w:rPr>
          <w:spacing w:val="1"/>
          <w:sz w:val="24"/>
          <w:szCs w:val="24"/>
        </w:rPr>
        <w:t>e</w:t>
      </w:r>
      <w:r>
        <w:rPr>
          <w:sz w:val="24"/>
          <w:szCs w:val="24"/>
        </w:rPr>
        <w:t>n</w:t>
      </w:r>
      <w:r>
        <w:rPr>
          <w:spacing w:val="-4"/>
          <w:sz w:val="24"/>
          <w:szCs w:val="24"/>
        </w:rPr>
        <w:t>g</w:t>
      </w:r>
      <w:r>
        <w:rPr>
          <w:spacing w:val="1"/>
          <w:sz w:val="24"/>
          <w:szCs w:val="24"/>
        </w:rPr>
        <w:t>a</w:t>
      </w:r>
      <w:r>
        <w:rPr>
          <w:sz w:val="24"/>
          <w:szCs w:val="24"/>
        </w:rPr>
        <w:t>d</w:t>
      </w:r>
      <w:r>
        <w:rPr>
          <w:spacing w:val="1"/>
          <w:sz w:val="24"/>
          <w:szCs w:val="24"/>
        </w:rPr>
        <w:t>a</w:t>
      </w:r>
      <w:r>
        <w:rPr>
          <w:sz w:val="24"/>
          <w:szCs w:val="24"/>
        </w:rPr>
        <w:t>k</w:t>
      </w:r>
      <w:r>
        <w:rPr>
          <w:spacing w:val="1"/>
          <w:sz w:val="24"/>
          <w:szCs w:val="24"/>
        </w:rPr>
        <w:t>a</w:t>
      </w:r>
      <w:r>
        <w:rPr>
          <w:sz w:val="24"/>
          <w:szCs w:val="24"/>
        </w:rPr>
        <w:t>n d</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w:t>
      </w:r>
      <w:r>
        <w:rPr>
          <w:spacing w:val="1"/>
          <w:sz w:val="24"/>
          <w:szCs w:val="24"/>
        </w:rPr>
        <w:t>i</w:t>
      </w:r>
      <w:r>
        <w:rPr>
          <w:sz w:val="24"/>
          <w:szCs w:val="24"/>
        </w:rPr>
        <w:t>ku</w:t>
      </w:r>
      <w:r>
        <w:rPr>
          <w:spacing w:val="1"/>
          <w:sz w:val="24"/>
          <w:szCs w:val="24"/>
        </w:rPr>
        <w:t>t</w:t>
      </w:r>
      <w:r>
        <w:rPr>
          <w:sz w:val="24"/>
          <w:szCs w:val="24"/>
        </w:rPr>
        <w:t>i</w:t>
      </w:r>
      <w:r>
        <w:rPr>
          <w:spacing w:val="1"/>
          <w:sz w:val="24"/>
          <w:szCs w:val="24"/>
        </w:rPr>
        <w:t xml:space="preserve"> </w:t>
      </w:r>
      <w:r>
        <w:rPr>
          <w:spacing w:val="-1"/>
          <w:sz w:val="24"/>
          <w:szCs w:val="24"/>
        </w:rPr>
        <w:t>s</w:t>
      </w:r>
      <w:r>
        <w:rPr>
          <w:spacing w:val="-3"/>
          <w:sz w:val="24"/>
          <w:szCs w:val="24"/>
        </w:rPr>
        <w:t>e</w:t>
      </w:r>
      <w:r>
        <w:rPr>
          <w:spacing w:val="1"/>
          <w:sz w:val="24"/>
          <w:szCs w:val="24"/>
        </w:rPr>
        <w:t>mi</w:t>
      </w:r>
      <w:r>
        <w:rPr>
          <w:sz w:val="24"/>
          <w:szCs w:val="24"/>
        </w:rPr>
        <w:t>n</w:t>
      </w:r>
      <w:r>
        <w:rPr>
          <w:spacing w:val="1"/>
          <w:sz w:val="24"/>
          <w:szCs w:val="24"/>
        </w:rPr>
        <w:t>a</w:t>
      </w:r>
      <w:r>
        <w:rPr>
          <w:sz w:val="24"/>
          <w:szCs w:val="24"/>
        </w:rPr>
        <w:t xml:space="preserve">r </w:t>
      </w:r>
      <w:r>
        <w:rPr>
          <w:spacing w:val="-4"/>
          <w:sz w:val="24"/>
          <w:szCs w:val="24"/>
        </w:rPr>
        <w:t>n</w:t>
      </w:r>
      <w:r>
        <w:rPr>
          <w:spacing w:val="1"/>
          <w:sz w:val="24"/>
          <w:szCs w:val="24"/>
        </w:rPr>
        <w:t>a</w:t>
      </w:r>
      <w:r>
        <w:rPr>
          <w:spacing w:val="-1"/>
          <w:sz w:val="24"/>
          <w:szCs w:val="24"/>
        </w:rPr>
        <w:t>s</w:t>
      </w:r>
      <w:r>
        <w:rPr>
          <w:spacing w:val="1"/>
          <w:sz w:val="24"/>
          <w:szCs w:val="24"/>
        </w:rPr>
        <w:t>i</w:t>
      </w:r>
      <w:r>
        <w:rPr>
          <w:spacing w:val="-4"/>
          <w:sz w:val="24"/>
          <w:szCs w:val="24"/>
        </w:rPr>
        <w:t>o</w:t>
      </w:r>
      <w:r>
        <w:rPr>
          <w:sz w:val="24"/>
          <w:szCs w:val="24"/>
        </w:rPr>
        <w:t>n</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i</w:t>
      </w:r>
      <w:r>
        <w:rPr>
          <w:spacing w:val="-4"/>
          <w:sz w:val="24"/>
          <w:szCs w:val="24"/>
        </w:rPr>
        <w:t>n</w:t>
      </w:r>
      <w:r>
        <w:rPr>
          <w:spacing w:val="1"/>
          <w:sz w:val="24"/>
          <w:szCs w:val="24"/>
        </w:rPr>
        <w:t>te</w:t>
      </w:r>
      <w:r>
        <w:rPr>
          <w:sz w:val="24"/>
          <w:szCs w:val="24"/>
        </w:rPr>
        <w:t>rn</w:t>
      </w:r>
      <w:r>
        <w:rPr>
          <w:spacing w:val="1"/>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w:t>
      </w:r>
      <w:r>
        <w:rPr>
          <w:sz w:val="24"/>
          <w:szCs w:val="24"/>
        </w:rPr>
        <w:t>l</w:t>
      </w:r>
    </w:p>
    <w:p w:rsidR="00593081" w:rsidRDefault="00593081">
      <w:pPr>
        <w:spacing w:before="6" w:line="120" w:lineRule="exact"/>
        <w:rPr>
          <w:sz w:val="13"/>
          <w:szCs w:val="13"/>
        </w:rPr>
      </w:pPr>
    </w:p>
    <w:p w:rsidR="00593081" w:rsidRDefault="00642B6C">
      <w:pPr>
        <w:ind w:left="841"/>
        <w:rPr>
          <w:sz w:val="24"/>
          <w:szCs w:val="24"/>
        </w:rPr>
      </w:pPr>
      <w:r>
        <w:rPr>
          <w:sz w:val="24"/>
          <w:szCs w:val="24"/>
        </w:rPr>
        <w:t xml:space="preserve">b.   </w:t>
      </w:r>
      <w:r>
        <w:rPr>
          <w:spacing w:val="-1"/>
          <w:sz w:val="24"/>
          <w:szCs w:val="24"/>
        </w:rPr>
        <w:t>M</w:t>
      </w:r>
      <w:r>
        <w:rPr>
          <w:spacing w:val="1"/>
          <w:sz w:val="24"/>
          <w:szCs w:val="24"/>
        </w:rPr>
        <w:t>e</w:t>
      </w:r>
      <w:r>
        <w:rPr>
          <w:sz w:val="24"/>
          <w:szCs w:val="24"/>
        </w:rPr>
        <w:t>n</w:t>
      </w:r>
      <w:r>
        <w:rPr>
          <w:spacing w:val="-4"/>
          <w:sz w:val="24"/>
          <w:szCs w:val="24"/>
        </w:rPr>
        <w:t>g</w:t>
      </w:r>
      <w:r>
        <w:rPr>
          <w:spacing w:val="1"/>
          <w:sz w:val="24"/>
          <w:szCs w:val="24"/>
        </w:rPr>
        <w:t>i</w:t>
      </w:r>
      <w:r>
        <w:rPr>
          <w:sz w:val="24"/>
          <w:szCs w:val="24"/>
        </w:rPr>
        <w:t>ku</w:t>
      </w:r>
      <w:r>
        <w:rPr>
          <w:spacing w:val="1"/>
          <w:sz w:val="24"/>
          <w:szCs w:val="24"/>
        </w:rPr>
        <w:t>t</w:t>
      </w:r>
      <w:r>
        <w:rPr>
          <w:sz w:val="24"/>
          <w:szCs w:val="24"/>
        </w:rPr>
        <w:t>i</w:t>
      </w:r>
      <w:r>
        <w:rPr>
          <w:spacing w:val="1"/>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 xml:space="preserve">n </w:t>
      </w:r>
      <w:r>
        <w:rPr>
          <w:spacing w:val="1"/>
          <w:sz w:val="24"/>
          <w:szCs w:val="24"/>
        </w:rPr>
        <w:t>ma</w:t>
      </w:r>
      <w:r>
        <w:rPr>
          <w:spacing w:val="-4"/>
          <w:sz w:val="24"/>
          <w:szCs w:val="24"/>
        </w:rPr>
        <w:t>g</w:t>
      </w:r>
      <w:r>
        <w:rPr>
          <w:spacing w:val="1"/>
          <w:sz w:val="24"/>
          <w:szCs w:val="24"/>
        </w:rPr>
        <w:t>a</w:t>
      </w:r>
      <w:r>
        <w:rPr>
          <w:sz w:val="24"/>
          <w:szCs w:val="24"/>
        </w:rPr>
        <w:t>ng</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
          <w:sz w:val="24"/>
          <w:szCs w:val="24"/>
        </w:rPr>
        <w:t xml:space="preserve"> </w:t>
      </w:r>
      <w:r>
        <w:rPr>
          <w:sz w:val="24"/>
          <w:szCs w:val="24"/>
        </w:rPr>
        <w:t>di</w:t>
      </w:r>
      <w:r>
        <w:rPr>
          <w:spacing w:val="1"/>
          <w:sz w:val="24"/>
          <w:szCs w:val="24"/>
        </w:rPr>
        <w:t xml:space="preserve"> </w:t>
      </w:r>
      <w:r>
        <w:rPr>
          <w:sz w:val="24"/>
          <w:szCs w:val="24"/>
        </w:rPr>
        <w:t>p</w:t>
      </w:r>
      <w:r>
        <w:rPr>
          <w:spacing w:val="1"/>
          <w:sz w:val="24"/>
          <w:szCs w:val="24"/>
        </w:rPr>
        <w:t>e</w:t>
      </w:r>
      <w:r>
        <w:rPr>
          <w:sz w:val="24"/>
          <w:szCs w:val="24"/>
        </w:rPr>
        <w:t>r</w:t>
      </w:r>
      <w:r>
        <w:rPr>
          <w:spacing w:val="-4"/>
          <w:sz w:val="24"/>
          <w:szCs w:val="24"/>
        </w:rPr>
        <w:t>g</w:t>
      </w:r>
      <w:r>
        <w:rPr>
          <w:sz w:val="24"/>
          <w:szCs w:val="24"/>
        </w:rPr>
        <w:t>uru</w:t>
      </w:r>
      <w:r>
        <w:rPr>
          <w:spacing w:val="1"/>
          <w:sz w:val="24"/>
          <w:szCs w:val="24"/>
        </w:rPr>
        <w:t>a</w:t>
      </w:r>
      <w:r>
        <w:rPr>
          <w:sz w:val="24"/>
          <w:szCs w:val="24"/>
        </w:rPr>
        <w:t xml:space="preserve">n </w:t>
      </w:r>
      <w:r>
        <w:rPr>
          <w:spacing w:val="1"/>
          <w:sz w:val="24"/>
          <w:szCs w:val="24"/>
        </w:rPr>
        <w:t>ti</w:t>
      </w:r>
      <w:r>
        <w:rPr>
          <w:sz w:val="24"/>
          <w:szCs w:val="24"/>
        </w:rPr>
        <w:t>n</w:t>
      </w:r>
      <w:r>
        <w:rPr>
          <w:spacing w:val="-4"/>
          <w:sz w:val="24"/>
          <w:szCs w:val="24"/>
        </w:rPr>
        <w:t>gg</w:t>
      </w:r>
      <w:r>
        <w:rPr>
          <w:sz w:val="24"/>
          <w:szCs w:val="24"/>
        </w:rPr>
        <w:t>i</w:t>
      </w:r>
      <w:r>
        <w:rPr>
          <w:spacing w:val="1"/>
          <w:sz w:val="24"/>
          <w:szCs w:val="24"/>
        </w:rPr>
        <w:t xml:space="preserve"> lai</w:t>
      </w:r>
      <w:r>
        <w:rPr>
          <w:spacing w:val="4"/>
          <w:sz w:val="24"/>
          <w:szCs w:val="24"/>
        </w:rPr>
        <w:t>n</w:t>
      </w:r>
      <w:r>
        <w:rPr>
          <w:sz w:val="24"/>
          <w:szCs w:val="24"/>
        </w:rPr>
        <w:t>;</w:t>
      </w:r>
    </w:p>
    <w:p w:rsidR="00593081" w:rsidRDefault="00593081">
      <w:pPr>
        <w:spacing w:line="140" w:lineRule="exact"/>
        <w:rPr>
          <w:sz w:val="14"/>
          <w:szCs w:val="14"/>
        </w:rPr>
      </w:pPr>
    </w:p>
    <w:p w:rsidR="00593081" w:rsidRDefault="00642B6C">
      <w:pPr>
        <w:spacing w:line="359" w:lineRule="auto"/>
        <w:ind w:left="1201" w:right="79" w:hanging="360"/>
        <w:jc w:val="both"/>
        <w:rPr>
          <w:sz w:val="24"/>
          <w:szCs w:val="24"/>
        </w:rPr>
        <w:sectPr w:rsidR="00593081">
          <w:pgSz w:w="11920" w:h="16840"/>
          <w:pgMar w:top="1360" w:right="1320" w:bottom="280" w:left="1680" w:header="0" w:footer="868" w:gutter="0"/>
          <w:cols w:space="720"/>
        </w:sectPr>
      </w:pPr>
      <w:r>
        <w:rPr>
          <w:spacing w:val="1"/>
          <w:sz w:val="24"/>
          <w:szCs w:val="24"/>
        </w:rPr>
        <w:t>c</w:t>
      </w:r>
      <w:r>
        <w:rPr>
          <w:sz w:val="24"/>
          <w:szCs w:val="24"/>
        </w:rPr>
        <w:t>.</w:t>
      </w:r>
      <w:r>
        <w:rPr>
          <w:spacing w:val="11"/>
          <w:sz w:val="24"/>
          <w:szCs w:val="24"/>
        </w:rPr>
        <w:t xml:space="preserve"> </w:t>
      </w:r>
      <w:r>
        <w:rPr>
          <w:spacing w:val="-1"/>
          <w:sz w:val="24"/>
          <w:szCs w:val="24"/>
        </w:rPr>
        <w:t>M</w:t>
      </w:r>
      <w:r>
        <w:rPr>
          <w:spacing w:val="1"/>
          <w:sz w:val="24"/>
          <w:szCs w:val="24"/>
        </w:rPr>
        <w:t>e</w:t>
      </w:r>
      <w:r>
        <w:rPr>
          <w:spacing w:val="4"/>
          <w:sz w:val="24"/>
          <w:szCs w:val="24"/>
        </w:rPr>
        <w:t>n</w:t>
      </w:r>
      <w:r>
        <w:rPr>
          <w:spacing w:val="-8"/>
          <w:sz w:val="24"/>
          <w:szCs w:val="24"/>
        </w:rPr>
        <w:t>y</w:t>
      </w:r>
      <w:r>
        <w:rPr>
          <w:spacing w:val="1"/>
          <w:sz w:val="24"/>
          <w:szCs w:val="24"/>
        </w:rPr>
        <w:t>ele</w:t>
      </w:r>
      <w:r>
        <w:rPr>
          <w:sz w:val="24"/>
          <w:szCs w:val="24"/>
        </w:rPr>
        <w:t>ng</w:t>
      </w:r>
      <w:r>
        <w:rPr>
          <w:spacing w:val="-4"/>
          <w:sz w:val="24"/>
          <w:szCs w:val="24"/>
        </w:rPr>
        <w:t>g</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r</w:t>
      </w:r>
      <w:r>
        <w:rPr>
          <w:spacing w:val="1"/>
          <w:sz w:val="24"/>
          <w:szCs w:val="24"/>
        </w:rPr>
        <w:t>tem</w:t>
      </w:r>
      <w:r>
        <w:rPr>
          <w:spacing w:val="-4"/>
          <w:sz w:val="24"/>
          <w:szCs w:val="24"/>
        </w:rPr>
        <w:t>u</w:t>
      </w:r>
      <w:r>
        <w:rPr>
          <w:spacing w:val="1"/>
          <w:sz w:val="24"/>
          <w:szCs w:val="24"/>
        </w:rPr>
        <w:t>a</w:t>
      </w:r>
      <w:r>
        <w:rPr>
          <w:sz w:val="24"/>
          <w:szCs w:val="24"/>
        </w:rPr>
        <w:t>n</w:t>
      </w:r>
      <w:r>
        <w:rPr>
          <w:spacing w:val="3"/>
          <w:sz w:val="24"/>
          <w:szCs w:val="24"/>
        </w:rPr>
        <w:t xml:space="preserve"> </w:t>
      </w:r>
      <w:r>
        <w:rPr>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3"/>
          <w:sz w:val="24"/>
          <w:szCs w:val="24"/>
        </w:rPr>
        <w:t>a</w:t>
      </w:r>
      <w:r>
        <w:rPr>
          <w:sz w:val="24"/>
          <w:szCs w:val="24"/>
        </w:rPr>
        <w:t>l d</w:t>
      </w:r>
      <w:r>
        <w:rPr>
          <w:spacing w:val="1"/>
          <w:sz w:val="24"/>
          <w:szCs w:val="24"/>
        </w:rPr>
        <w:t>a</w:t>
      </w:r>
      <w:r>
        <w:rPr>
          <w:sz w:val="24"/>
          <w:szCs w:val="24"/>
        </w:rPr>
        <w:t>n</w:t>
      </w:r>
      <w:r>
        <w:rPr>
          <w:spacing w:val="3"/>
          <w:sz w:val="24"/>
          <w:szCs w:val="24"/>
        </w:rPr>
        <w:t xml:space="preserve"> </w:t>
      </w:r>
      <w:r>
        <w:rPr>
          <w:spacing w:val="1"/>
          <w:sz w:val="24"/>
          <w:szCs w:val="24"/>
        </w:rPr>
        <w:t>i</w:t>
      </w:r>
      <w:r>
        <w:rPr>
          <w:sz w:val="24"/>
          <w:szCs w:val="24"/>
        </w:rPr>
        <w:t>n</w:t>
      </w:r>
      <w:r>
        <w:rPr>
          <w:spacing w:val="1"/>
          <w:sz w:val="24"/>
          <w:szCs w:val="24"/>
        </w:rPr>
        <w:t>te</w:t>
      </w:r>
      <w:r>
        <w:rPr>
          <w:sz w:val="24"/>
          <w:szCs w:val="24"/>
        </w:rPr>
        <w:t>rn</w:t>
      </w:r>
      <w:r>
        <w:rPr>
          <w:spacing w:val="1"/>
          <w:sz w:val="24"/>
          <w:szCs w:val="24"/>
        </w:rPr>
        <w:t>a</w:t>
      </w:r>
      <w:r>
        <w:rPr>
          <w:spacing w:val="-1"/>
          <w:sz w:val="24"/>
          <w:szCs w:val="24"/>
        </w:rPr>
        <w:t>s</w:t>
      </w:r>
      <w:r>
        <w:rPr>
          <w:spacing w:val="1"/>
          <w:sz w:val="24"/>
          <w:szCs w:val="24"/>
        </w:rPr>
        <w:t>i</w:t>
      </w:r>
      <w:r>
        <w:rPr>
          <w:sz w:val="24"/>
          <w:szCs w:val="24"/>
        </w:rPr>
        <w:t>o</w:t>
      </w:r>
      <w:r>
        <w:rPr>
          <w:spacing w:val="-4"/>
          <w:sz w:val="24"/>
          <w:szCs w:val="24"/>
        </w:rPr>
        <w:t>n</w:t>
      </w:r>
      <w:r>
        <w:rPr>
          <w:spacing w:val="1"/>
          <w:sz w:val="24"/>
          <w:szCs w:val="24"/>
        </w:rPr>
        <w:t>a</w:t>
      </w:r>
      <w:r>
        <w:rPr>
          <w:sz w:val="24"/>
          <w:szCs w:val="24"/>
        </w:rPr>
        <w:t>l</w:t>
      </w:r>
      <w:r>
        <w:rPr>
          <w:spacing w:val="4"/>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4"/>
          <w:sz w:val="24"/>
          <w:szCs w:val="24"/>
        </w:rPr>
        <w:t xml:space="preserve"> </w:t>
      </w:r>
      <w:r>
        <w:rPr>
          <w:sz w:val="24"/>
          <w:szCs w:val="24"/>
        </w:rPr>
        <w:t>r</w:t>
      </w:r>
      <w:r>
        <w:rPr>
          <w:spacing w:val="1"/>
          <w:sz w:val="24"/>
          <w:szCs w:val="24"/>
        </w:rPr>
        <w:t>a</w:t>
      </w:r>
      <w:r>
        <w:rPr>
          <w:sz w:val="24"/>
          <w:szCs w:val="24"/>
        </w:rPr>
        <w:t>n</w:t>
      </w:r>
      <w:r>
        <w:rPr>
          <w:spacing w:val="-4"/>
          <w:sz w:val="24"/>
          <w:szCs w:val="24"/>
        </w:rPr>
        <w:t>g</w:t>
      </w:r>
      <w:r>
        <w:rPr>
          <w:sz w:val="24"/>
          <w:szCs w:val="24"/>
        </w:rPr>
        <w:t>ka 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 k</w:t>
      </w:r>
      <w:r>
        <w:rPr>
          <w:spacing w:val="1"/>
          <w:sz w:val="24"/>
          <w:szCs w:val="24"/>
        </w:rPr>
        <w:t>e</w:t>
      </w:r>
      <w:r>
        <w:rPr>
          <w:sz w:val="24"/>
          <w:szCs w:val="24"/>
        </w:rPr>
        <w:t>r</w:t>
      </w:r>
      <w:r>
        <w:rPr>
          <w:spacing w:val="1"/>
          <w:sz w:val="24"/>
          <w:szCs w:val="24"/>
        </w:rPr>
        <w:t>ja</w:t>
      </w:r>
      <w:r>
        <w:rPr>
          <w:spacing w:val="-1"/>
          <w:sz w:val="24"/>
          <w:szCs w:val="24"/>
        </w:rPr>
        <w:t>s</w:t>
      </w:r>
      <w:r>
        <w:rPr>
          <w:spacing w:val="1"/>
          <w:sz w:val="24"/>
          <w:szCs w:val="24"/>
        </w:rPr>
        <w:t>a</w:t>
      </w:r>
      <w:r>
        <w:rPr>
          <w:spacing w:val="4"/>
          <w:sz w:val="24"/>
          <w:szCs w:val="24"/>
        </w:rPr>
        <w:t>m</w:t>
      </w:r>
      <w:r>
        <w:rPr>
          <w:sz w:val="24"/>
          <w:szCs w:val="24"/>
        </w:rPr>
        <w:t>a</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3"/>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pacing w:val="3"/>
          <w:sz w:val="24"/>
          <w:szCs w:val="24"/>
        </w:rPr>
        <w:t>t</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me</w:t>
      </w:r>
      <w:r>
        <w:rPr>
          <w:sz w:val="24"/>
          <w:szCs w:val="24"/>
        </w:rPr>
        <w:t>n</w:t>
      </w:r>
      <w:r>
        <w:rPr>
          <w:spacing w:val="-4"/>
          <w:sz w:val="24"/>
          <w:szCs w:val="24"/>
        </w:rPr>
        <w:t>d</w:t>
      </w:r>
      <w:r>
        <w:rPr>
          <w:spacing w:val="1"/>
          <w:sz w:val="24"/>
          <w:szCs w:val="24"/>
        </w:rPr>
        <w:t>ata</w:t>
      </w:r>
      <w:r>
        <w:rPr>
          <w:sz w:val="24"/>
          <w:szCs w:val="24"/>
        </w:rPr>
        <w:t>n</w:t>
      </w:r>
      <w:r>
        <w:rPr>
          <w:spacing w:val="-4"/>
          <w:sz w:val="24"/>
          <w:szCs w:val="24"/>
        </w:rPr>
        <w:t>g</w:t>
      </w:r>
      <w:r>
        <w:rPr>
          <w:sz w:val="24"/>
          <w:szCs w:val="24"/>
        </w:rPr>
        <w:t>k</w:t>
      </w:r>
      <w:r>
        <w:rPr>
          <w:spacing w:val="1"/>
          <w:sz w:val="24"/>
          <w:szCs w:val="24"/>
        </w:rPr>
        <w:t>a</w:t>
      </w:r>
      <w:r>
        <w:rPr>
          <w:sz w:val="24"/>
          <w:szCs w:val="24"/>
        </w:rPr>
        <w:t>n (</w:t>
      </w:r>
      <w:r>
        <w:rPr>
          <w:spacing w:val="-1"/>
          <w:sz w:val="24"/>
          <w:szCs w:val="24"/>
        </w:rPr>
        <w:t>P</w:t>
      </w:r>
      <w:r>
        <w:rPr>
          <w:spacing w:val="1"/>
          <w:sz w:val="24"/>
          <w:szCs w:val="24"/>
        </w:rPr>
        <w:t>a</w:t>
      </w:r>
      <w:r>
        <w:rPr>
          <w:sz w:val="24"/>
          <w:szCs w:val="24"/>
        </w:rPr>
        <w:t>k</w:t>
      </w:r>
      <w:r>
        <w:rPr>
          <w:spacing w:val="1"/>
          <w:sz w:val="24"/>
          <w:szCs w:val="24"/>
        </w:rPr>
        <w:t>a</w:t>
      </w:r>
      <w:r>
        <w:rPr>
          <w:sz w:val="24"/>
          <w:szCs w:val="24"/>
        </w:rPr>
        <w:t xml:space="preserve">r </w:t>
      </w:r>
      <w:r>
        <w:rPr>
          <w:spacing w:val="-4"/>
          <w:sz w:val="24"/>
          <w:szCs w:val="24"/>
        </w:rPr>
        <w:t>I</w:t>
      </w:r>
      <w:r>
        <w:rPr>
          <w:sz w:val="24"/>
          <w:szCs w:val="24"/>
        </w:rPr>
        <w:t>n</w:t>
      </w:r>
      <w:r>
        <w:rPr>
          <w:spacing w:val="1"/>
          <w:sz w:val="24"/>
          <w:szCs w:val="24"/>
        </w:rPr>
        <w:t>te</w:t>
      </w:r>
      <w:r>
        <w:rPr>
          <w:sz w:val="24"/>
          <w:szCs w:val="24"/>
        </w:rPr>
        <w:t>rn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al</w:t>
      </w:r>
      <w:r>
        <w:rPr>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p</w:t>
      </w:r>
      <w:r>
        <w:rPr>
          <w:spacing w:val="1"/>
          <w:sz w:val="24"/>
          <w:szCs w:val="24"/>
        </w:rPr>
        <w:t>e</w:t>
      </w:r>
      <w:r>
        <w:rPr>
          <w:spacing w:val="-3"/>
          <w:sz w:val="24"/>
          <w:szCs w:val="24"/>
        </w:rPr>
        <w:t>l</w:t>
      </w:r>
      <w:r>
        <w:rPr>
          <w:spacing w:val="1"/>
          <w:sz w:val="24"/>
          <w:szCs w:val="24"/>
        </w:rPr>
        <w:t>ati</w:t>
      </w:r>
      <w:r>
        <w:rPr>
          <w:sz w:val="24"/>
          <w:szCs w:val="24"/>
        </w:rPr>
        <w:t>h</w:t>
      </w:r>
      <w:r>
        <w:rPr>
          <w:spacing w:val="-3"/>
          <w:sz w:val="24"/>
          <w:szCs w:val="24"/>
        </w:rPr>
        <w:t>/</w:t>
      </w:r>
      <w:r>
        <w:rPr>
          <w:spacing w:val="-4"/>
          <w:sz w:val="24"/>
          <w:szCs w:val="24"/>
        </w:rPr>
        <w:t>p</w:t>
      </w:r>
      <w:r>
        <w:rPr>
          <w:spacing w:val="1"/>
          <w:sz w:val="24"/>
          <w:szCs w:val="24"/>
        </w:rPr>
        <w:t>em</w:t>
      </w:r>
      <w:r>
        <w:rPr>
          <w:sz w:val="24"/>
          <w:szCs w:val="24"/>
        </w:rPr>
        <w:t>b</w:t>
      </w:r>
      <w:r>
        <w:rPr>
          <w:spacing w:val="1"/>
          <w:sz w:val="24"/>
          <w:szCs w:val="24"/>
        </w:rPr>
        <w:t>im</w:t>
      </w:r>
      <w:r>
        <w:rPr>
          <w:spacing w:val="-4"/>
          <w:sz w:val="24"/>
          <w:szCs w:val="24"/>
        </w:rPr>
        <w:t>b</w:t>
      </w:r>
      <w:r>
        <w:rPr>
          <w:spacing w:val="1"/>
          <w:sz w:val="24"/>
          <w:szCs w:val="24"/>
        </w:rPr>
        <w:t>i</w:t>
      </w:r>
      <w:r>
        <w:rPr>
          <w:sz w:val="24"/>
          <w:szCs w:val="24"/>
        </w:rPr>
        <w:t>n</w:t>
      </w:r>
      <w:r>
        <w:rPr>
          <w:spacing w:val="-4"/>
          <w:sz w:val="24"/>
          <w:szCs w:val="24"/>
        </w:rPr>
        <w:t>g</w:t>
      </w:r>
      <w:r>
        <w:rPr>
          <w:spacing w:val="-3"/>
          <w:sz w:val="24"/>
          <w:szCs w:val="24"/>
        </w:rPr>
        <w:t>/</w:t>
      </w:r>
      <w:r>
        <w:rPr>
          <w:sz w:val="24"/>
          <w:szCs w:val="24"/>
        </w:rPr>
        <w:t>n</w:t>
      </w:r>
      <w:r>
        <w:rPr>
          <w:spacing w:val="1"/>
          <w:sz w:val="24"/>
          <w:szCs w:val="24"/>
        </w:rPr>
        <w:t>a</w:t>
      </w:r>
      <w:r>
        <w:rPr>
          <w:sz w:val="24"/>
          <w:szCs w:val="24"/>
        </w:rPr>
        <w:t>r</w:t>
      </w:r>
      <w:r>
        <w:rPr>
          <w:spacing w:val="1"/>
          <w:sz w:val="24"/>
          <w:szCs w:val="24"/>
        </w:rPr>
        <w:t>a</w:t>
      </w:r>
      <w:r>
        <w:rPr>
          <w:spacing w:val="-1"/>
          <w:sz w:val="24"/>
          <w:szCs w:val="24"/>
        </w:rPr>
        <w:t>s</w:t>
      </w:r>
      <w:r>
        <w:rPr>
          <w:sz w:val="24"/>
          <w:szCs w:val="24"/>
        </w:rPr>
        <w:t>u</w:t>
      </w:r>
      <w:r>
        <w:rPr>
          <w:spacing w:val="1"/>
          <w:sz w:val="24"/>
          <w:szCs w:val="24"/>
        </w:rPr>
        <w:t>m</w:t>
      </w:r>
      <w:r>
        <w:rPr>
          <w:sz w:val="24"/>
          <w:szCs w:val="24"/>
        </w:rPr>
        <w:t>b</w:t>
      </w:r>
      <w:r>
        <w:rPr>
          <w:spacing w:val="1"/>
          <w:sz w:val="24"/>
          <w:szCs w:val="24"/>
        </w:rPr>
        <w:t>e</w:t>
      </w:r>
      <w:r>
        <w:rPr>
          <w:sz w:val="24"/>
          <w:szCs w:val="24"/>
        </w:rPr>
        <w:t>r p</w:t>
      </w:r>
      <w:r>
        <w:rPr>
          <w:spacing w:val="1"/>
          <w:sz w:val="24"/>
          <w:szCs w:val="24"/>
        </w:rPr>
        <w:t>e</w:t>
      </w:r>
      <w:r>
        <w:rPr>
          <w:sz w:val="24"/>
          <w:szCs w:val="24"/>
        </w:rPr>
        <w:t>nd</w:t>
      </w:r>
      <w:r>
        <w:rPr>
          <w:spacing w:val="1"/>
          <w:sz w:val="24"/>
          <w:szCs w:val="24"/>
        </w:rPr>
        <w:t>al</w:t>
      </w:r>
      <w:r>
        <w:rPr>
          <w:spacing w:val="-3"/>
          <w:sz w:val="24"/>
          <w:szCs w:val="24"/>
        </w:rPr>
        <w:t>a</w:t>
      </w:r>
      <w:r>
        <w:rPr>
          <w:spacing w:val="1"/>
          <w:sz w:val="24"/>
          <w:szCs w:val="24"/>
        </w:rPr>
        <w:t>ma</w:t>
      </w:r>
      <w:r>
        <w:rPr>
          <w:sz w:val="24"/>
          <w:szCs w:val="24"/>
        </w:rPr>
        <w:t xml:space="preserve">n </w:t>
      </w:r>
      <w:r>
        <w:rPr>
          <w:spacing w:val="1"/>
          <w:sz w:val="24"/>
          <w:szCs w:val="24"/>
        </w:rPr>
        <w:t>te</w:t>
      </w:r>
      <w:r>
        <w:rPr>
          <w:sz w:val="24"/>
          <w:szCs w:val="24"/>
        </w:rPr>
        <w:t>rk</w:t>
      </w:r>
      <w:r>
        <w:rPr>
          <w:spacing w:val="1"/>
          <w:sz w:val="24"/>
          <w:szCs w:val="24"/>
        </w:rPr>
        <w:t>a</w:t>
      </w:r>
      <w:r>
        <w:rPr>
          <w:spacing w:val="-3"/>
          <w:sz w:val="24"/>
          <w:szCs w:val="24"/>
        </w:rPr>
        <w:t>i</w:t>
      </w:r>
      <w:r>
        <w:rPr>
          <w:sz w:val="24"/>
          <w:szCs w:val="24"/>
        </w:rPr>
        <w:t>t</w:t>
      </w:r>
      <w:r>
        <w:rPr>
          <w:spacing w:val="1"/>
          <w:sz w:val="24"/>
          <w:szCs w:val="24"/>
        </w:rPr>
        <w:t xml:space="preserve"> </w:t>
      </w:r>
      <w:r>
        <w:rPr>
          <w:sz w:val="24"/>
          <w:szCs w:val="24"/>
        </w:rPr>
        <w:t>r</w:t>
      </w:r>
      <w:r>
        <w:rPr>
          <w:spacing w:val="1"/>
          <w:sz w:val="24"/>
          <w:szCs w:val="24"/>
        </w:rPr>
        <w:t>i</w:t>
      </w:r>
      <w:r>
        <w:rPr>
          <w:spacing w:val="-1"/>
          <w:sz w:val="24"/>
          <w:szCs w:val="24"/>
        </w:rPr>
        <w:t>s</w:t>
      </w:r>
      <w:r>
        <w:rPr>
          <w:spacing w:val="1"/>
          <w:sz w:val="24"/>
          <w:szCs w:val="24"/>
        </w:rPr>
        <w:t>et</w:t>
      </w:r>
      <w:r>
        <w:rPr>
          <w:sz w:val="24"/>
          <w:szCs w:val="24"/>
        </w:rPr>
        <w:t>.</w:t>
      </w:r>
    </w:p>
    <w:p w:rsidR="00593081" w:rsidRDefault="00642B6C">
      <w:pPr>
        <w:spacing w:before="60" w:line="358" w:lineRule="auto"/>
        <w:ind w:left="1201" w:right="80" w:hanging="360"/>
        <w:rPr>
          <w:sz w:val="24"/>
          <w:szCs w:val="24"/>
        </w:rPr>
      </w:pPr>
      <w:r>
        <w:rPr>
          <w:sz w:val="24"/>
          <w:szCs w:val="24"/>
        </w:rPr>
        <w:lastRenderedPageBreak/>
        <w:t xml:space="preserve">d.   </w:t>
      </w:r>
      <w:r>
        <w:rPr>
          <w:spacing w:val="-4"/>
          <w:sz w:val="24"/>
          <w:szCs w:val="24"/>
        </w:rPr>
        <w:t>B</w:t>
      </w:r>
      <w:r>
        <w:rPr>
          <w:spacing w:val="1"/>
          <w:sz w:val="24"/>
          <w:szCs w:val="24"/>
        </w:rPr>
        <w:t>e</w:t>
      </w:r>
      <w:r>
        <w:rPr>
          <w:sz w:val="24"/>
          <w:szCs w:val="24"/>
        </w:rPr>
        <w:t>r</w:t>
      </w:r>
      <w:r>
        <w:rPr>
          <w:spacing w:val="1"/>
          <w:sz w:val="24"/>
          <w:szCs w:val="24"/>
        </w:rPr>
        <w:t>la</w:t>
      </w:r>
      <w:r>
        <w:rPr>
          <w:sz w:val="24"/>
          <w:szCs w:val="24"/>
        </w:rPr>
        <w:t>ng</w:t>
      </w:r>
      <w:r>
        <w:rPr>
          <w:spacing w:val="-4"/>
          <w:sz w:val="24"/>
          <w:szCs w:val="24"/>
        </w:rPr>
        <w:t>g</w:t>
      </w:r>
      <w:r>
        <w:rPr>
          <w:spacing w:val="1"/>
          <w:sz w:val="24"/>
          <w:szCs w:val="24"/>
        </w:rPr>
        <w:t>a</w:t>
      </w:r>
      <w:r>
        <w:rPr>
          <w:sz w:val="24"/>
          <w:szCs w:val="24"/>
        </w:rPr>
        <w:t>n</w:t>
      </w:r>
      <w:r>
        <w:rPr>
          <w:spacing w:val="1"/>
          <w:sz w:val="24"/>
          <w:szCs w:val="24"/>
        </w:rPr>
        <w:t>a</w:t>
      </w:r>
      <w:r>
        <w:rPr>
          <w:sz w:val="24"/>
          <w:szCs w:val="24"/>
        </w:rPr>
        <w:t>n</w:t>
      </w:r>
      <w:r>
        <w:rPr>
          <w:spacing w:val="4"/>
          <w:sz w:val="24"/>
          <w:szCs w:val="24"/>
        </w:rPr>
        <w:t xml:space="preserve"> </w:t>
      </w:r>
      <w:r>
        <w:rPr>
          <w:spacing w:val="1"/>
          <w:sz w:val="24"/>
          <w:szCs w:val="24"/>
        </w:rPr>
        <w:t>j</w:t>
      </w:r>
      <w:r>
        <w:rPr>
          <w:sz w:val="24"/>
          <w:szCs w:val="24"/>
        </w:rPr>
        <w:t>urn</w:t>
      </w:r>
      <w:r>
        <w:rPr>
          <w:spacing w:val="1"/>
          <w:sz w:val="24"/>
          <w:szCs w:val="24"/>
        </w:rPr>
        <w:t>a</w:t>
      </w:r>
      <w:r>
        <w:rPr>
          <w:sz w:val="24"/>
          <w:szCs w:val="24"/>
        </w:rPr>
        <w:t>l</w:t>
      </w:r>
      <w:r>
        <w:rPr>
          <w:spacing w:val="5"/>
          <w:sz w:val="24"/>
          <w:szCs w:val="24"/>
        </w:rPr>
        <w:t xml:space="preserve"> </w:t>
      </w:r>
      <w:r>
        <w:rPr>
          <w:spacing w:val="-4"/>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pacing w:val="5"/>
          <w:sz w:val="24"/>
          <w:szCs w:val="24"/>
        </w:rPr>
        <w:t>d</w:t>
      </w:r>
      <w:r>
        <w:rPr>
          <w:spacing w:val="1"/>
          <w:sz w:val="24"/>
          <w:szCs w:val="24"/>
        </w:rPr>
        <w:t>a</w:t>
      </w:r>
      <w:r>
        <w:rPr>
          <w:sz w:val="24"/>
          <w:szCs w:val="24"/>
        </w:rPr>
        <w:t>n</w:t>
      </w:r>
      <w:r>
        <w:rPr>
          <w:spacing w:val="4"/>
          <w:sz w:val="24"/>
          <w:szCs w:val="24"/>
        </w:rPr>
        <w:t xml:space="preserve"> </w:t>
      </w:r>
      <w:r>
        <w:rPr>
          <w:spacing w:val="1"/>
          <w:sz w:val="24"/>
          <w:szCs w:val="24"/>
        </w:rPr>
        <w:t>i</w:t>
      </w:r>
      <w:r>
        <w:rPr>
          <w:spacing w:val="-4"/>
          <w:sz w:val="24"/>
          <w:szCs w:val="24"/>
        </w:rPr>
        <w:t>n</w:t>
      </w:r>
      <w:r>
        <w:rPr>
          <w:spacing w:val="1"/>
          <w:sz w:val="24"/>
          <w:szCs w:val="24"/>
        </w:rPr>
        <w:t>te</w:t>
      </w:r>
      <w:r>
        <w:rPr>
          <w:sz w:val="24"/>
          <w:szCs w:val="24"/>
        </w:rPr>
        <w:t>r</w:t>
      </w:r>
      <w:r>
        <w:rPr>
          <w:spacing w:val="-4"/>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5"/>
          <w:sz w:val="24"/>
          <w:szCs w:val="24"/>
        </w:rPr>
        <w:t xml:space="preserve"> </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1"/>
          <w:sz w:val="24"/>
          <w:szCs w:val="24"/>
        </w:rPr>
        <w:t xml:space="preserve"> me</w:t>
      </w:r>
      <w:r>
        <w:rPr>
          <w:sz w:val="24"/>
          <w:szCs w:val="24"/>
        </w:rPr>
        <w:t>n</w:t>
      </w:r>
      <w:r>
        <w:rPr>
          <w:spacing w:val="-8"/>
          <w:sz w:val="24"/>
          <w:szCs w:val="24"/>
        </w:rPr>
        <w:t>y</w:t>
      </w:r>
      <w:r>
        <w:rPr>
          <w:spacing w:val="1"/>
          <w:sz w:val="24"/>
          <w:szCs w:val="24"/>
        </w:rPr>
        <w:t>ele</w:t>
      </w:r>
      <w:r>
        <w:rPr>
          <w:sz w:val="24"/>
          <w:szCs w:val="24"/>
        </w:rPr>
        <w:t>ng</w:t>
      </w:r>
      <w:r>
        <w:rPr>
          <w:spacing w:val="-4"/>
          <w:sz w:val="24"/>
          <w:szCs w:val="24"/>
        </w:rPr>
        <w:t>g</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l</w:t>
      </w:r>
      <w:r>
        <w:rPr>
          <w:sz w:val="24"/>
          <w:szCs w:val="24"/>
        </w:rPr>
        <w:t>o</w:t>
      </w:r>
      <w:r>
        <w:rPr>
          <w:spacing w:val="1"/>
          <w:sz w:val="24"/>
          <w:szCs w:val="24"/>
        </w:rPr>
        <w:t>m</w:t>
      </w:r>
      <w:r>
        <w:rPr>
          <w:sz w:val="24"/>
          <w:szCs w:val="24"/>
        </w:rPr>
        <w:t>ba r</w:t>
      </w:r>
      <w:r>
        <w:rPr>
          <w:spacing w:val="1"/>
          <w:sz w:val="24"/>
          <w:szCs w:val="24"/>
        </w:rPr>
        <w:t>i</w:t>
      </w:r>
      <w:r>
        <w:rPr>
          <w:spacing w:val="-1"/>
          <w:sz w:val="24"/>
          <w:szCs w:val="24"/>
        </w:rPr>
        <w:t>s</w:t>
      </w:r>
      <w:r>
        <w:rPr>
          <w:spacing w:val="1"/>
          <w:sz w:val="24"/>
          <w:szCs w:val="24"/>
        </w:rPr>
        <w:t>e</w:t>
      </w:r>
      <w:r>
        <w:rPr>
          <w:sz w:val="24"/>
          <w:szCs w:val="24"/>
        </w:rPr>
        <w:t>t</w:t>
      </w:r>
      <w:r>
        <w:rPr>
          <w:spacing w:val="1"/>
          <w:sz w:val="24"/>
          <w:szCs w:val="24"/>
        </w:rPr>
        <w:t xml:space="preserve"> </w:t>
      </w:r>
      <w:r>
        <w:rPr>
          <w:sz w:val="24"/>
          <w:szCs w:val="24"/>
        </w:rPr>
        <w:t>b</w:t>
      </w:r>
      <w:r>
        <w:rPr>
          <w:spacing w:val="1"/>
          <w:sz w:val="24"/>
          <w:szCs w:val="24"/>
        </w:rPr>
        <w:t>a</w:t>
      </w:r>
      <w:r>
        <w:rPr>
          <w:spacing w:val="-4"/>
          <w:sz w:val="24"/>
          <w:szCs w:val="24"/>
        </w:rPr>
        <w:t>g</w:t>
      </w:r>
      <w:r>
        <w:rPr>
          <w:sz w:val="24"/>
          <w:szCs w:val="24"/>
        </w:rPr>
        <w:t>i</w:t>
      </w:r>
      <w:r>
        <w:rPr>
          <w:spacing w:val="1"/>
          <w:sz w:val="24"/>
          <w:szCs w:val="24"/>
        </w:rPr>
        <w:t xml:space="preserve"> ma</w:t>
      </w:r>
      <w:r>
        <w:rPr>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pacing w:val="1"/>
          <w:sz w:val="24"/>
          <w:szCs w:val="24"/>
        </w:rPr>
        <w:t>a</w:t>
      </w:r>
      <w:r>
        <w:rPr>
          <w:sz w:val="24"/>
          <w:szCs w:val="24"/>
        </w:rPr>
        <w:t>.</w:t>
      </w:r>
    </w:p>
    <w:p w:rsidR="00593081" w:rsidRDefault="00642B6C">
      <w:pPr>
        <w:spacing w:before="8" w:line="358" w:lineRule="auto"/>
        <w:ind w:left="841" w:right="85" w:hanging="361"/>
        <w:rPr>
          <w:sz w:val="24"/>
          <w:szCs w:val="24"/>
        </w:rPr>
      </w:pPr>
      <w:r>
        <w:rPr>
          <w:sz w:val="24"/>
          <w:szCs w:val="24"/>
        </w:rPr>
        <w:t xml:space="preserve">5.  </w:t>
      </w:r>
      <w:r>
        <w:rPr>
          <w:spacing w:val="1"/>
          <w:sz w:val="24"/>
          <w:szCs w:val="24"/>
        </w:rPr>
        <w:t xml:space="preserve">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a</w:t>
      </w:r>
      <w:r>
        <w:rPr>
          <w:spacing w:val="29"/>
          <w:sz w:val="24"/>
          <w:szCs w:val="24"/>
        </w:rPr>
        <w:t xml:space="preserve"> </w:t>
      </w:r>
      <w:r>
        <w:rPr>
          <w:spacing w:val="1"/>
          <w:sz w:val="24"/>
          <w:szCs w:val="24"/>
        </w:rPr>
        <w:t>l</w:t>
      </w:r>
      <w:r>
        <w:rPr>
          <w:spacing w:val="5"/>
          <w:sz w:val="24"/>
          <w:szCs w:val="24"/>
        </w:rPr>
        <w:t>a</w:t>
      </w:r>
      <w:r>
        <w:rPr>
          <w:spacing w:val="-8"/>
          <w:sz w:val="24"/>
          <w:szCs w:val="24"/>
        </w:rPr>
        <w:t>y</w:t>
      </w:r>
      <w:r>
        <w:rPr>
          <w:spacing w:val="1"/>
          <w:sz w:val="24"/>
          <w:szCs w:val="24"/>
        </w:rPr>
        <w:t>a</w:t>
      </w:r>
      <w:r>
        <w:rPr>
          <w:sz w:val="24"/>
          <w:szCs w:val="24"/>
        </w:rPr>
        <w:t>n</w:t>
      </w:r>
      <w:r>
        <w:rPr>
          <w:spacing w:val="1"/>
          <w:sz w:val="24"/>
          <w:szCs w:val="24"/>
        </w:rPr>
        <w:t>a</w:t>
      </w:r>
      <w:r>
        <w:rPr>
          <w:sz w:val="24"/>
          <w:szCs w:val="24"/>
        </w:rPr>
        <w:t>n</w:t>
      </w:r>
      <w:r>
        <w:rPr>
          <w:spacing w:val="28"/>
          <w:sz w:val="24"/>
          <w:szCs w:val="24"/>
        </w:rPr>
        <w:t xml:space="preserve"> </w:t>
      </w:r>
      <w:r>
        <w:rPr>
          <w:spacing w:val="5"/>
          <w:sz w:val="24"/>
          <w:szCs w:val="24"/>
        </w:rPr>
        <w:t>a</w:t>
      </w:r>
      <w:r>
        <w:rPr>
          <w:sz w:val="24"/>
          <w:szCs w:val="24"/>
        </w:rPr>
        <w:t>d</w:t>
      </w:r>
      <w:r>
        <w:rPr>
          <w:spacing w:val="1"/>
          <w:sz w:val="24"/>
          <w:szCs w:val="24"/>
        </w:rPr>
        <w:t>mi</w:t>
      </w:r>
      <w:r>
        <w:rPr>
          <w:sz w:val="24"/>
          <w:szCs w:val="24"/>
        </w:rPr>
        <w:t>n</w:t>
      </w:r>
      <w:r>
        <w:rPr>
          <w:spacing w:val="1"/>
          <w:sz w:val="24"/>
          <w:szCs w:val="24"/>
        </w:rPr>
        <w:t>i</w:t>
      </w:r>
      <w:r>
        <w:rPr>
          <w:spacing w:val="-1"/>
          <w:sz w:val="24"/>
          <w:szCs w:val="24"/>
        </w:rPr>
        <w:t>s</w:t>
      </w:r>
      <w:r>
        <w:rPr>
          <w:spacing w:val="1"/>
          <w:sz w:val="24"/>
          <w:szCs w:val="24"/>
        </w:rPr>
        <w:t>t</w:t>
      </w:r>
      <w:r>
        <w:rPr>
          <w:spacing w:val="-4"/>
          <w:sz w:val="24"/>
          <w:szCs w:val="24"/>
        </w:rPr>
        <w:t>r</w:t>
      </w:r>
      <w:r>
        <w:rPr>
          <w:spacing w:val="1"/>
          <w:sz w:val="24"/>
          <w:szCs w:val="24"/>
        </w:rPr>
        <w:t>a</w:t>
      </w:r>
      <w:r>
        <w:rPr>
          <w:spacing w:val="-1"/>
          <w:sz w:val="24"/>
          <w:szCs w:val="24"/>
        </w:rPr>
        <w:t>s</w:t>
      </w:r>
      <w:r>
        <w:rPr>
          <w:sz w:val="24"/>
          <w:szCs w:val="24"/>
        </w:rPr>
        <w:t>i</w:t>
      </w:r>
      <w:r>
        <w:rPr>
          <w:spacing w:val="29"/>
          <w:sz w:val="24"/>
          <w:szCs w:val="24"/>
        </w:rPr>
        <w:t xml:space="preserve"> </w:t>
      </w:r>
      <w:r>
        <w:rPr>
          <w:spacing w:val="1"/>
          <w:sz w:val="24"/>
          <w:szCs w:val="24"/>
        </w:rPr>
        <w:t>m</w:t>
      </w:r>
      <w:r>
        <w:rPr>
          <w:spacing w:val="-3"/>
          <w:sz w:val="24"/>
          <w:szCs w:val="24"/>
        </w:rPr>
        <w:t>e</w:t>
      </w:r>
      <w:r>
        <w:rPr>
          <w:spacing w:val="1"/>
          <w:sz w:val="24"/>
          <w:szCs w:val="24"/>
        </w:rPr>
        <w:t>l</w:t>
      </w:r>
      <w:r>
        <w:rPr>
          <w:spacing w:val="-3"/>
          <w:sz w:val="24"/>
          <w:szCs w:val="24"/>
        </w:rPr>
        <w:t>a</w:t>
      </w:r>
      <w:r>
        <w:rPr>
          <w:spacing w:val="1"/>
          <w:sz w:val="24"/>
          <w:szCs w:val="24"/>
        </w:rPr>
        <w:t>l</w:t>
      </w:r>
      <w:r>
        <w:rPr>
          <w:sz w:val="24"/>
          <w:szCs w:val="24"/>
        </w:rPr>
        <w:t>ui</w:t>
      </w:r>
      <w:r>
        <w:rPr>
          <w:spacing w:val="33"/>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m</w:t>
      </w:r>
      <w:r>
        <w:rPr>
          <w:spacing w:val="29"/>
          <w:sz w:val="24"/>
          <w:szCs w:val="24"/>
        </w:rPr>
        <w:t xml:space="preserve"> </w:t>
      </w:r>
      <w:r>
        <w:rPr>
          <w:spacing w:val="-1"/>
          <w:sz w:val="24"/>
          <w:szCs w:val="24"/>
        </w:rPr>
        <w:t>M</w:t>
      </w:r>
      <w:r>
        <w:rPr>
          <w:spacing w:val="1"/>
          <w:sz w:val="24"/>
          <w:szCs w:val="24"/>
        </w:rPr>
        <w:t>a</w:t>
      </w:r>
      <w:r>
        <w:rPr>
          <w:spacing w:val="-4"/>
          <w:sz w:val="24"/>
          <w:szCs w:val="24"/>
        </w:rPr>
        <w:t>n</w:t>
      </w:r>
      <w:r>
        <w:rPr>
          <w:spacing w:val="1"/>
          <w:sz w:val="24"/>
          <w:szCs w:val="24"/>
        </w:rPr>
        <w:t>aj</w:t>
      </w:r>
      <w:r>
        <w:rPr>
          <w:spacing w:val="-3"/>
          <w:sz w:val="24"/>
          <w:szCs w:val="24"/>
        </w:rPr>
        <w:t>e</w:t>
      </w:r>
      <w:r>
        <w:rPr>
          <w:spacing w:val="1"/>
          <w:sz w:val="24"/>
          <w:szCs w:val="24"/>
        </w:rPr>
        <w:t>me</w:t>
      </w:r>
      <w:r>
        <w:rPr>
          <w:sz w:val="24"/>
          <w:szCs w:val="24"/>
        </w:rPr>
        <w:t>n</w:t>
      </w:r>
      <w:r>
        <w:rPr>
          <w:spacing w:val="28"/>
          <w:sz w:val="24"/>
          <w:szCs w:val="24"/>
        </w:rPr>
        <w:t xml:space="preserve"> </w:t>
      </w:r>
      <w:r>
        <w:rPr>
          <w:spacing w:val="-4"/>
          <w:sz w:val="24"/>
          <w:szCs w:val="24"/>
        </w:rPr>
        <w:t>I</w:t>
      </w:r>
      <w:r>
        <w:rPr>
          <w:sz w:val="24"/>
          <w:szCs w:val="24"/>
        </w:rPr>
        <w:t>nfor</w:t>
      </w:r>
      <w:r>
        <w:rPr>
          <w:spacing w:val="1"/>
          <w:sz w:val="24"/>
          <w:szCs w:val="24"/>
        </w:rPr>
        <w:t>ma</w:t>
      </w:r>
      <w:r>
        <w:rPr>
          <w:spacing w:val="-1"/>
          <w:sz w:val="24"/>
          <w:szCs w:val="24"/>
        </w:rPr>
        <w:t>s</w:t>
      </w:r>
      <w:r>
        <w:rPr>
          <w:sz w:val="24"/>
          <w:szCs w:val="24"/>
        </w:rPr>
        <w:t>i</w:t>
      </w:r>
      <w:r>
        <w:rPr>
          <w:spacing w:val="29"/>
          <w:sz w:val="24"/>
          <w:szCs w:val="24"/>
        </w:rPr>
        <w:t xml:space="preserve"> </w:t>
      </w:r>
      <w:r>
        <w:rPr>
          <w:sz w:val="24"/>
          <w:szCs w:val="24"/>
        </w:rPr>
        <w:t>(</w:t>
      </w:r>
      <w:r>
        <w:rPr>
          <w:spacing w:val="-1"/>
          <w:sz w:val="24"/>
          <w:szCs w:val="24"/>
        </w:rPr>
        <w:t>S</w:t>
      </w:r>
      <w:r>
        <w:rPr>
          <w:spacing w:val="-4"/>
          <w:sz w:val="24"/>
          <w:szCs w:val="24"/>
        </w:rPr>
        <w:t>I</w:t>
      </w:r>
      <w:r>
        <w:rPr>
          <w:spacing w:val="-1"/>
          <w:sz w:val="24"/>
          <w:szCs w:val="24"/>
        </w:rPr>
        <w:t>M</w:t>
      </w:r>
      <w:r>
        <w:rPr>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2"/>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 xml:space="preserve">, </w:t>
      </w:r>
      <w:r>
        <w:rPr>
          <w:spacing w:val="1"/>
          <w:sz w:val="24"/>
          <w:szCs w:val="24"/>
        </w:rPr>
        <w:t>ma</w:t>
      </w:r>
      <w:r>
        <w:rPr>
          <w:sz w:val="24"/>
          <w:szCs w:val="24"/>
        </w:rPr>
        <w:t>ka</w:t>
      </w:r>
      <w:r>
        <w:rPr>
          <w:spacing w:val="1"/>
          <w:sz w:val="24"/>
          <w:szCs w:val="24"/>
        </w:rPr>
        <w:t xml:space="preserve"> </w:t>
      </w:r>
      <w:r>
        <w:rPr>
          <w:spacing w:val="-4"/>
          <w:sz w:val="24"/>
          <w:szCs w:val="24"/>
        </w:rPr>
        <w:t>r</w:t>
      </w:r>
      <w:r>
        <w:rPr>
          <w:spacing w:val="1"/>
          <w:sz w:val="24"/>
          <w:szCs w:val="24"/>
        </w:rPr>
        <w:t>e</w:t>
      </w:r>
      <w:r>
        <w:rPr>
          <w:sz w:val="24"/>
          <w:szCs w:val="24"/>
        </w:rPr>
        <w:t>n</w:t>
      </w:r>
      <w:r>
        <w:rPr>
          <w:spacing w:val="1"/>
          <w:sz w:val="24"/>
          <w:szCs w:val="24"/>
        </w:rPr>
        <w:t>ca</w:t>
      </w:r>
      <w:r>
        <w:rPr>
          <w:spacing w:val="-4"/>
          <w:sz w:val="24"/>
          <w:szCs w:val="24"/>
        </w:rPr>
        <w:t>n</w:t>
      </w:r>
      <w:r>
        <w:rPr>
          <w:sz w:val="24"/>
          <w:szCs w:val="24"/>
        </w:rPr>
        <w:t>a</w:t>
      </w:r>
      <w:r>
        <w:rPr>
          <w:spacing w:val="1"/>
          <w:sz w:val="24"/>
          <w:szCs w:val="24"/>
        </w:rPr>
        <w:t xml:space="preserve"> </w:t>
      </w:r>
      <w:r>
        <w:rPr>
          <w:sz w:val="24"/>
          <w:szCs w:val="24"/>
        </w:rPr>
        <w:t>pro</w:t>
      </w:r>
      <w:r>
        <w:rPr>
          <w:spacing w:val="-4"/>
          <w:sz w:val="24"/>
          <w:szCs w:val="24"/>
        </w:rPr>
        <w:t>g</w:t>
      </w:r>
      <w:r>
        <w:rPr>
          <w:sz w:val="24"/>
          <w:szCs w:val="24"/>
        </w:rPr>
        <w:t>r</w:t>
      </w:r>
      <w:r>
        <w:rPr>
          <w:spacing w:val="1"/>
          <w:sz w:val="24"/>
          <w:szCs w:val="24"/>
        </w:rPr>
        <w:t>am</w:t>
      </w:r>
      <w:r>
        <w:rPr>
          <w:spacing w:val="4"/>
          <w:sz w:val="24"/>
          <w:szCs w:val="24"/>
        </w:rPr>
        <w:t>n</w:t>
      </w:r>
      <w:r>
        <w:rPr>
          <w:spacing w:val="-8"/>
          <w:sz w:val="24"/>
          <w:szCs w:val="24"/>
        </w:rPr>
        <w:t>y</w:t>
      </w:r>
      <w:r>
        <w:rPr>
          <w:sz w:val="24"/>
          <w:szCs w:val="24"/>
        </w:rPr>
        <w:t>a</w:t>
      </w:r>
      <w:r>
        <w:rPr>
          <w:spacing w:val="1"/>
          <w:sz w:val="24"/>
          <w:szCs w:val="24"/>
        </w:rPr>
        <w:t xml:space="preserve"> a</w:t>
      </w:r>
      <w:r>
        <w:rPr>
          <w:sz w:val="24"/>
          <w:szCs w:val="24"/>
        </w:rPr>
        <w:t>d</w:t>
      </w:r>
      <w:r>
        <w:rPr>
          <w:spacing w:val="1"/>
          <w:sz w:val="24"/>
          <w:szCs w:val="24"/>
        </w:rPr>
        <w:t>ala</w:t>
      </w:r>
      <w:r>
        <w:rPr>
          <w:sz w:val="24"/>
          <w:szCs w:val="24"/>
        </w:rPr>
        <w:t xml:space="preserve">h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b</w:t>
      </w:r>
      <w:r>
        <w:rPr>
          <w:spacing w:val="1"/>
          <w:sz w:val="24"/>
          <w:szCs w:val="24"/>
        </w:rPr>
        <w:t>e</w:t>
      </w:r>
      <w:r>
        <w:rPr>
          <w:spacing w:val="-4"/>
          <w:sz w:val="24"/>
          <w:szCs w:val="24"/>
        </w:rPr>
        <w:t>r</w:t>
      </w:r>
      <w:r>
        <w:rPr>
          <w:spacing w:val="1"/>
          <w:sz w:val="24"/>
          <w:szCs w:val="24"/>
        </w:rPr>
        <w:t>i</w:t>
      </w:r>
      <w:r>
        <w:rPr>
          <w:sz w:val="24"/>
          <w:szCs w:val="24"/>
        </w:rPr>
        <w:t>ku</w:t>
      </w:r>
      <w:r>
        <w:rPr>
          <w:spacing w:val="1"/>
          <w:sz w:val="24"/>
          <w:szCs w:val="24"/>
        </w:rPr>
        <w:t>t</w:t>
      </w:r>
      <w:r>
        <w:rPr>
          <w:sz w:val="24"/>
          <w:szCs w:val="24"/>
        </w:rPr>
        <w:t>:</w:t>
      </w:r>
    </w:p>
    <w:p w:rsidR="00593081" w:rsidRDefault="00642B6C">
      <w:pPr>
        <w:spacing w:before="8"/>
        <w:ind w:left="841"/>
        <w:rPr>
          <w:sz w:val="24"/>
          <w:szCs w:val="24"/>
        </w:rPr>
      </w:pPr>
      <w:r>
        <w:rPr>
          <w:spacing w:val="1"/>
          <w:sz w:val="24"/>
          <w:szCs w:val="24"/>
        </w:rPr>
        <w:t>a</w:t>
      </w:r>
      <w:r>
        <w:rPr>
          <w:sz w:val="24"/>
          <w:szCs w:val="24"/>
        </w:rPr>
        <w:t xml:space="preserve">.  </w:t>
      </w:r>
      <w:r>
        <w:rPr>
          <w:spacing w:val="12"/>
          <w:sz w:val="24"/>
          <w:szCs w:val="24"/>
        </w:rPr>
        <w:t xml:space="preserve"> </w:t>
      </w:r>
      <w:r>
        <w:rPr>
          <w:spacing w:val="-1"/>
          <w:sz w:val="24"/>
          <w:szCs w:val="24"/>
        </w:rPr>
        <w:t>M</w:t>
      </w:r>
      <w:r>
        <w:rPr>
          <w:spacing w:val="1"/>
          <w:sz w:val="24"/>
          <w:szCs w:val="24"/>
        </w:rPr>
        <w:t>em</w:t>
      </w:r>
      <w:r>
        <w:rPr>
          <w:sz w:val="24"/>
          <w:szCs w:val="24"/>
        </w:rPr>
        <w:t>bu</w:t>
      </w:r>
      <w:r>
        <w:rPr>
          <w:spacing w:val="1"/>
          <w:sz w:val="24"/>
          <w:szCs w:val="24"/>
        </w:rPr>
        <w:t>a</w:t>
      </w:r>
      <w:r>
        <w:rPr>
          <w:sz w:val="24"/>
          <w:szCs w:val="24"/>
        </w:rPr>
        <w:t>t</w:t>
      </w:r>
      <w:r>
        <w:rPr>
          <w:spacing w:val="1"/>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w:t>
      </w:r>
      <w:r>
        <w:rPr>
          <w:spacing w:val="-3"/>
          <w:sz w:val="24"/>
          <w:szCs w:val="24"/>
        </w:rPr>
        <w:t>e</w:t>
      </w:r>
      <w:r>
        <w:rPr>
          <w:sz w:val="24"/>
          <w:szCs w:val="24"/>
        </w:rPr>
        <w:t xml:space="preserve">m </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el</w:t>
      </w:r>
      <w:r>
        <w:rPr>
          <w:sz w:val="24"/>
          <w:szCs w:val="24"/>
        </w:rPr>
        <w:t>o</w:t>
      </w:r>
      <w:r>
        <w:rPr>
          <w:spacing w:val="1"/>
          <w:sz w:val="24"/>
          <w:szCs w:val="24"/>
        </w:rPr>
        <w:t>l</w:t>
      </w:r>
      <w:r>
        <w:rPr>
          <w:spacing w:val="-3"/>
          <w:sz w:val="24"/>
          <w:szCs w:val="24"/>
        </w:rPr>
        <w:t>a</w:t>
      </w:r>
      <w:r>
        <w:rPr>
          <w:spacing w:val="1"/>
          <w:sz w:val="24"/>
          <w:szCs w:val="24"/>
        </w:rPr>
        <w:t>a</w:t>
      </w:r>
      <w:r>
        <w:rPr>
          <w:sz w:val="24"/>
          <w:szCs w:val="24"/>
        </w:rPr>
        <w:t xml:space="preserve">n </w:t>
      </w:r>
      <w:r>
        <w:rPr>
          <w:spacing w:val="1"/>
          <w:sz w:val="24"/>
          <w:szCs w:val="24"/>
        </w:rPr>
        <w:t>j</w:t>
      </w:r>
      <w:r>
        <w:rPr>
          <w:sz w:val="24"/>
          <w:szCs w:val="24"/>
        </w:rPr>
        <w:t>ur</w:t>
      </w:r>
      <w:r>
        <w:rPr>
          <w:spacing w:val="-4"/>
          <w:sz w:val="24"/>
          <w:szCs w:val="24"/>
        </w:rPr>
        <w:t>n</w:t>
      </w:r>
      <w:r>
        <w:rPr>
          <w:spacing w:val="1"/>
          <w:sz w:val="24"/>
          <w:szCs w:val="24"/>
        </w:rPr>
        <w:t>a</w:t>
      </w:r>
      <w:r>
        <w:rPr>
          <w:sz w:val="24"/>
          <w:szCs w:val="24"/>
        </w:rPr>
        <w:t>l</w:t>
      </w:r>
      <w:r>
        <w:rPr>
          <w:spacing w:val="7"/>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6"/>
          <w:sz w:val="24"/>
          <w:szCs w:val="24"/>
        </w:rPr>
        <w:t xml:space="preserve"> </w:t>
      </w:r>
      <w:r>
        <w:rPr>
          <w:spacing w:val="-11"/>
          <w:sz w:val="24"/>
          <w:szCs w:val="24"/>
        </w:rPr>
        <w:t>L</w:t>
      </w:r>
      <w:r>
        <w:rPr>
          <w:spacing w:val="-1"/>
          <w:sz w:val="24"/>
          <w:szCs w:val="24"/>
        </w:rPr>
        <w:t>P</w:t>
      </w:r>
      <w:r>
        <w:rPr>
          <w:spacing w:val="2"/>
          <w:sz w:val="24"/>
          <w:szCs w:val="24"/>
        </w:rPr>
        <w:t>P</w:t>
      </w:r>
      <w:r>
        <w:rPr>
          <w:sz w:val="24"/>
          <w:szCs w:val="24"/>
        </w:rPr>
        <w:t>M</w:t>
      </w:r>
      <w:r>
        <w:rPr>
          <w:spacing w:val="-1"/>
          <w:sz w:val="24"/>
          <w:szCs w:val="24"/>
        </w:rPr>
        <w:t xml:space="preserve"> </w:t>
      </w:r>
      <w:r>
        <w:rPr>
          <w:sz w:val="24"/>
          <w:szCs w:val="24"/>
        </w:rPr>
        <w:t>b</w:t>
      </w:r>
      <w:r>
        <w:rPr>
          <w:spacing w:val="1"/>
          <w:sz w:val="24"/>
          <w:szCs w:val="24"/>
        </w:rPr>
        <w:t>e</w:t>
      </w:r>
      <w:r>
        <w:rPr>
          <w:sz w:val="24"/>
          <w:szCs w:val="24"/>
        </w:rPr>
        <w:t>rb</w:t>
      </w:r>
      <w:r>
        <w:rPr>
          <w:spacing w:val="1"/>
          <w:sz w:val="24"/>
          <w:szCs w:val="24"/>
        </w:rPr>
        <w:t>a</w:t>
      </w:r>
      <w:r>
        <w:rPr>
          <w:spacing w:val="-1"/>
          <w:sz w:val="24"/>
          <w:szCs w:val="24"/>
        </w:rPr>
        <w:t>s</w:t>
      </w:r>
      <w:r>
        <w:rPr>
          <w:spacing w:val="1"/>
          <w:sz w:val="24"/>
          <w:szCs w:val="24"/>
        </w:rPr>
        <w:t>i</w:t>
      </w:r>
      <w:r>
        <w:rPr>
          <w:sz w:val="24"/>
          <w:szCs w:val="24"/>
        </w:rPr>
        <w:t>s</w:t>
      </w:r>
      <w:r>
        <w:rPr>
          <w:spacing w:val="-1"/>
          <w:sz w:val="24"/>
          <w:szCs w:val="24"/>
        </w:rPr>
        <w:t xml:space="preserve"> </w:t>
      </w:r>
      <w:r>
        <w:rPr>
          <w:sz w:val="24"/>
          <w:szCs w:val="24"/>
        </w:rPr>
        <w:t>o</w:t>
      </w:r>
      <w:r>
        <w:rPr>
          <w:spacing w:val="2"/>
          <w:sz w:val="24"/>
          <w:szCs w:val="24"/>
        </w:rPr>
        <w:t>n</w:t>
      </w:r>
      <w:r>
        <w:rPr>
          <w:spacing w:val="-4"/>
          <w:sz w:val="24"/>
          <w:szCs w:val="24"/>
        </w:rPr>
        <w:t>-</w:t>
      </w:r>
      <w:r>
        <w:rPr>
          <w:spacing w:val="1"/>
          <w:sz w:val="24"/>
          <w:szCs w:val="24"/>
        </w:rPr>
        <w:t>li</w:t>
      </w:r>
      <w:r>
        <w:rPr>
          <w:sz w:val="24"/>
          <w:szCs w:val="24"/>
        </w:rPr>
        <w:t>n</w:t>
      </w:r>
      <w:r>
        <w:rPr>
          <w:spacing w:val="1"/>
          <w:sz w:val="24"/>
          <w:szCs w:val="24"/>
        </w:rPr>
        <w:t>e</w:t>
      </w:r>
      <w:r>
        <w:rPr>
          <w:sz w:val="24"/>
          <w:szCs w:val="24"/>
        </w:rPr>
        <w:t>.</w:t>
      </w:r>
    </w:p>
    <w:p w:rsidR="00593081" w:rsidRDefault="00593081">
      <w:pPr>
        <w:spacing w:before="6" w:line="120" w:lineRule="exact"/>
        <w:rPr>
          <w:sz w:val="13"/>
          <w:szCs w:val="13"/>
        </w:rPr>
      </w:pPr>
    </w:p>
    <w:p w:rsidR="00593081" w:rsidRDefault="00642B6C">
      <w:pPr>
        <w:spacing w:line="361" w:lineRule="auto"/>
        <w:ind w:left="1201" w:right="78" w:hanging="360"/>
        <w:rPr>
          <w:sz w:val="24"/>
          <w:szCs w:val="24"/>
        </w:rPr>
      </w:pPr>
      <w:r>
        <w:rPr>
          <w:sz w:val="24"/>
          <w:szCs w:val="24"/>
        </w:rPr>
        <w:t xml:space="preserve">b.   </w:t>
      </w:r>
      <w:r>
        <w:rPr>
          <w:spacing w:val="-1"/>
          <w:sz w:val="24"/>
          <w:szCs w:val="24"/>
        </w:rPr>
        <w:t>M</w:t>
      </w:r>
      <w:r>
        <w:rPr>
          <w:spacing w:val="1"/>
          <w:sz w:val="24"/>
          <w:szCs w:val="24"/>
        </w:rPr>
        <w:t>e</w:t>
      </w:r>
      <w:r>
        <w:rPr>
          <w:sz w:val="24"/>
          <w:szCs w:val="24"/>
        </w:rPr>
        <w:t>n</w:t>
      </w:r>
      <w:r>
        <w:rPr>
          <w:spacing w:val="-4"/>
          <w:sz w:val="24"/>
          <w:szCs w:val="24"/>
        </w:rPr>
        <w:t>g</w:t>
      </w:r>
      <w:r>
        <w:rPr>
          <w:spacing w:val="1"/>
          <w:sz w:val="24"/>
          <w:szCs w:val="24"/>
        </w:rPr>
        <w:t>el</w:t>
      </w:r>
      <w:r>
        <w:rPr>
          <w:sz w:val="24"/>
          <w:szCs w:val="24"/>
        </w:rPr>
        <w:t>o</w:t>
      </w:r>
      <w:r>
        <w:rPr>
          <w:spacing w:val="1"/>
          <w:sz w:val="24"/>
          <w:szCs w:val="24"/>
        </w:rPr>
        <w:t>l</w:t>
      </w:r>
      <w:r>
        <w:rPr>
          <w:sz w:val="24"/>
          <w:szCs w:val="24"/>
        </w:rPr>
        <w:t>a</w:t>
      </w:r>
      <w:r>
        <w:rPr>
          <w:spacing w:val="57"/>
          <w:sz w:val="24"/>
          <w:szCs w:val="24"/>
        </w:rPr>
        <w:t xml:space="preserve"> </w:t>
      </w:r>
      <w:r>
        <w:rPr>
          <w:spacing w:val="1"/>
          <w:sz w:val="24"/>
          <w:szCs w:val="24"/>
        </w:rPr>
        <w:t>ja</w:t>
      </w:r>
      <w:r>
        <w:rPr>
          <w:spacing w:val="-4"/>
          <w:sz w:val="24"/>
          <w:szCs w:val="24"/>
        </w:rPr>
        <w:t>r</w:t>
      </w:r>
      <w:r>
        <w:rPr>
          <w:spacing w:val="1"/>
          <w:sz w:val="24"/>
          <w:szCs w:val="24"/>
        </w:rPr>
        <w:t>i</w:t>
      </w:r>
      <w:r>
        <w:rPr>
          <w:sz w:val="24"/>
          <w:szCs w:val="24"/>
        </w:rPr>
        <w:t>n</w:t>
      </w:r>
      <w:r>
        <w:rPr>
          <w:spacing w:val="-4"/>
          <w:sz w:val="24"/>
          <w:szCs w:val="24"/>
        </w:rPr>
        <w:t>g</w:t>
      </w:r>
      <w:r>
        <w:rPr>
          <w:spacing w:val="1"/>
          <w:sz w:val="24"/>
          <w:szCs w:val="24"/>
        </w:rPr>
        <w:t>a</w:t>
      </w:r>
      <w:r>
        <w:rPr>
          <w:sz w:val="24"/>
          <w:szCs w:val="24"/>
        </w:rPr>
        <w:t>n</w:t>
      </w:r>
      <w:r>
        <w:rPr>
          <w:spacing w:val="56"/>
          <w:sz w:val="24"/>
          <w:szCs w:val="24"/>
        </w:rPr>
        <w:t xml:space="preserve"> </w:t>
      </w:r>
      <w:r>
        <w:rPr>
          <w:sz w:val="24"/>
          <w:szCs w:val="24"/>
        </w:rPr>
        <w:t>d</w:t>
      </w:r>
      <w:r>
        <w:rPr>
          <w:spacing w:val="1"/>
          <w:sz w:val="24"/>
          <w:szCs w:val="24"/>
        </w:rPr>
        <w:t>a</w:t>
      </w:r>
      <w:r>
        <w:rPr>
          <w:sz w:val="24"/>
          <w:szCs w:val="24"/>
        </w:rPr>
        <w:t>n</w:t>
      </w:r>
      <w:r>
        <w:rPr>
          <w:spacing w:val="56"/>
          <w:sz w:val="24"/>
          <w:szCs w:val="24"/>
        </w:rPr>
        <w:t xml:space="preserve"> </w:t>
      </w:r>
      <w:r>
        <w:rPr>
          <w:sz w:val="24"/>
          <w:szCs w:val="24"/>
        </w:rPr>
        <w:t>p</w:t>
      </w:r>
      <w:r>
        <w:rPr>
          <w:spacing w:val="-3"/>
          <w:sz w:val="24"/>
          <w:szCs w:val="24"/>
        </w:rPr>
        <w:t>e</w:t>
      </w:r>
      <w:r>
        <w:rPr>
          <w:spacing w:val="1"/>
          <w:sz w:val="24"/>
          <w:szCs w:val="24"/>
        </w:rPr>
        <w:t>m</w:t>
      </w:r>
      <w:r>
        <w:rPr>
          <w:sz w:val="24"/>
          <w:szCs w:val="24"/>
        </w:rPr>
        <w:t>bu</w:t>
      </w:r>
      <w:r>
        <w:rPr>
          <w:spacing w:val="1"/>
          <w:sz w:val="24"/>
          <w:szCs w:val="24"/>
        </w:rPr>
        <w:t>a</w:t>
      </w:r>
      <w:r>
        <w:rPr>
          <w:spacing w:val="-3"/>
          <w:sz w:val="24"/>
          <w:szCs w:val="24"/>
        </w:rPr>
        <w:t>t</w:t>
      </w:r>
      <w:r>
        <w:rPr>
          <w:spacing w:val="1"/>
          <w:sz w:val="24"/>
          <w:szCs w:val="24"/>
        </w:rPr>
        <w:t>a</w:t>
      </w:r>
      <w:r>
        <w:rPr>
          <w:sz w:val="24"/>
          <w:szCs w:val="24"/>
        </w:rPr>
        <w:t>n</w:t>
      </w:r>
      <w:r>
        <w:rPr>
          <w:spacing w:val="56"/>
          <w:sz w:val="24"/>
          <w:szCs w:val="24"/>
        </w:rPr>
        <w:t xml:space="preserve"> </w:t>
      </w:r>
      <w:r>
        <w:rPr>
          <w:spacing w:val="-1"/>
          <w:sz w:val="24"/>
          <w:szCs w:val="24"/>
        </w:rPr>
        <w:t>s</w:t>
      </w:r>
      <w:r>
        <w:rPr>
          <w:spacing w:val="1"/>
          <w:sz w:val="24"/>
          <w:szCs w:val="24"/>
        </w:rPr>
        <w:t>i</w:t>
      </w:r>
      <w:r>
        <w:rPr>
          <w:spacing w:val="-1"/>
          <w:sz w:val="24"/>
          <w:szCs w:val="24"/>
        </w:rPr>
        <w:t>s</w:t>
      </w:r>
      <w:r>
        <w:rPr>
          <w:spacing w:val="-3"/>
          <w:sz w:val="24"/>
          <w:szCs w:val="24"/>
        </w:rPr>
        <w:t>t</w:t>
      </w:r>
      <w:r>
        <w:rPr>
          <w:spacing w:val="1"/>
          <w:sz w:val="24"/>
          <w:szCs w:val="24"/>
        </w:rPr>
        <w:t>e</w:t>
      </w:r>
      <w:r>
        <w:rPr>
          <w:sz w:val="24"/>
          <w:szCs w:val="24"/>
        </w:rPr>
        <w:t>m</w:t>
      </w:r>
      <w:r>
        <w:rPr>
          <w:spacing w:val="57"/>
          <w:sz w:val="24"/>
          <w:szCs w:val="24"/>
        </w:rPr>
        <w:t xml:space="preserve"> </w:t>
      </w:r>
      <w:r>
        <w:rPr>
          <w:spacing w:val="1"/>
          <w:sz w:val="24"/>
          <w:szCs w:val="24"/>
        </w:rPr>
        <w:t>i</w:t>
      </w:r>
      <w:r>
        <w:rPr>
          <w:sz w:val="24"/>
          <w:szCs w:val="24"/>
        </w:rPr>
        <w:t>nfo</w:t>
      </w:r>
      <w:r>
        <w:rPr>
          <w:spacing w:val="-4"/>
          <w:sz w:val="24"/>
          <w:szCs w:val="24"/>
        </w:rPr>
        <w:t>r</w:t>
      </w:r>
      <w:r>
        <w:rPr>
          <w:spacing w:val="1"/>
          <w:sz w:val="24"/>
          <w:szCs w:val="24"/>
        </w:rPr>
        <w:t>ma</w:t>
      </w:r>
      <w:r>
        <w:rPr>
          <w:spacing w:val="-1"/>
          <w:sz w:val="24"/>
          <w:szCs w:val="24"/>
        </w:rPr>
        <w:t>s</w:t>
      </w:r>
      <w:r>
        <w:rPr>
          <w:sz w:val="24"/>
          <w:szCs w:val="24"/>
        </w:rPr>
        <w:t xml:space="preserve">i </w:t>
      </w:r>
      <w:r>
        <w:rPr>
          <w:spacing w:val="6"/>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58"/>
          <w:sz w:val="24"/>
          <w:szCs w:val="24"/>
        </w:rPr>
        <w:t xml:space="preserve"> </w:t>
      </w:r>
      <w:r>
        <w:rPr>
          <w:sz w:val="24"/>
          <w:szCs w:val="24"/>
        </w:rPr>
        <w:t>di</w:t>
      </w:r>
      <w:r>
        <w:rPr>
          <w:spacing w:val="57"/>
          <w:sz w:val="24"/>
          <w:szCs w:val="24"/>
        </w:rPr>
        <w:t xml:space="preserve"> </w:t>
      </w:r>
      <w:r>
        <w:rPr>
          <w:spacing w:val="-7"/>
          <w:sz w:val="24"/>
          <w:szCs w:val="24"/>
        </w:rPr>
        <w:t>L</w:t>
      </w:r>
      <w:r>
        <w:rPr>
          <w:spacing w:val="-1"/>
          <w:sz w:val="24"/>
          <w:szCs w:val="24"/>
        </w:rPr>
        <w:t>P</w:t>
      </w:r>
      <w:r>
        <w:rPr>
          <w:spacing w:val="3"/>
          <w:sz w:val="24"/>
          <w:szCs w:val="24"/>
        </w:rPr>
        <w:t>P</w:t>
      </w:r>
      <w:r>
        <w:rPr>
          <w:sz w:val="24"/>
          <w:szCs w:val="24"/>
        </w:rPr>
        <w:t>M I</w:t>
      </w:r>
      <w:r>
        <w:rPr>
          <w:spacing w:val="-1"/>
          <w:sz w:val="24"/>
          <w:szCs w:val="24"/>
        </w:rPr>
        <w:t>A</w:t>
      </w:r>
      <w:r>
        <w:rPr>
          <w:sz w:val="24"/>
          <w:szCs w:val="24"/>
        </w:rPr>
        <w:t>IN</w:t>
      </w:r>
      <w:r>
        <w:rPr>
          <w:spacing w:val="-1"/>
          <w:sz w:val="24"/>
          <w:szCs w:val="24"/>
        </w:rPr>
        <w:t xml:space="preserve"> </w:t>
      </w:r>
      <w:r w:rsidR="008D5D51">
        <w:rPr>
          <w:spacing w:val="-1"/>
          <w:sz w:val="24"/>
          <w:szCs w:val="24"/>
        </w:rPr>
        <w:t>Jember</w:t>
      </w:r>
    </w:p>
    <w:p w:rsidR="00593081" w:rsidRDefault="00642B6C">
      <w:pPr>
        <w:spacing w:before="1" w:line="361" w:lineRule="auto"/>
        <w:ind w:left="841" w:right="76" w:hanging="361"/>
        <w:rPr>
          <w:sz w:val="24"/>
          <w:szCs w:val="24"/>
        </w:rPr>
      </w:pPr>
      <w:r>
        <w:rPr>
          <w:sz w:val="24"/>
          <w:szCs w:val="24"/>
        </w:rPr>
        <w:t xml:space="preserve">6.  </w:t>
      </w:r>
      <w:r>
        <w:rPr>
          <w:spacing w:val="1"/>
          <w:sz w:val="24"/>
          <w:szCs w:val="24"/>
        </w:rPr>
        <w:t xml:space="preserve"> Te</w:t>
      </w:r>
      <w:r>
        <w:rPr>
          <w:sz w:val="24"/>
          <w:szCs w:val="24"/>
        </w:rPr>
        <w:t>r</w:t>
      </w:r>
      <w:r>
        <w:rPr>
          <w:spacing w:val="-1"/>
          <w:sz w:val="24"/>
          <w:szCs w:val="24"/>
        </w:rPr>
        <w:t>s</w:t>
      </w:r>
      <w:r>
        <w:rPr>
          <w:spacing w:val="1"/>
          <w:sz w:val="24"/>
          <w:szCs w:val="24"/>
        </w:rPr>
        <w:t>e</w:t>
      </w:r>
      <w:r>
        <w:rPr>
          <w:sz w:val="24"/>
          <w:szCs w:val="24"/>
        </w:rPr>
        <w:t>d</w:t>
      </w:r>
      <w:r>
        <w:rPr>
          <w:spacing w:val="1"/>
          <w:sz w:val="24"/>
          <w:szCs w:val="24"/>
        </w:rPr>
        <w:t>ia</w:t>
      </w:r>
      <w:r>
        <w:rPr>
          <w:sz w:val="24"/>
          <w:szCs w:val="24"/>
        </w:rPr>
        <w:t>n</w:t>
      </w:r>
      <w:r>
        <w:rPr>
          <w:spacing w:val="-8"/>
          <w:sz w:val="24"/>
          <w:szCs w:val="24"/>
        </w:rPr>
        <w:t>y</w:t>
      </w:r>
      <w:r>
        <w:rPr>
          <w:sz w:val="24"/>
          <w:szCs w:val="24"/>
        </w:rPr>
        <w:t xml:space="preserve">a  </w:t>
      </w:r>
      <w:r>
        <w:rPr>
          <w:spacing w:val="5"/>
          <w:sz w:val="24"/>
          <w:szCs w:val="24"/>
        </w:rPr>
        <w:t xml:space="preserve"> </w:t>
      </w:r>
      <w:r>
        <w:rPr>
          <w:spacing w:val="-1"/>
          <w:sz w:val="24"/>
          <w:szCs w:val="24"/>
        </w:rPr>
        <w:t>s</w:t>
      </w:r>
      <w:r>
        <w:rPr>
          <w:spacing w:val="1"/>
          <w:sz w:val="24"/>
          <w:szCs w:val="24"/>
        </w:rPr>
        <w:t>a</w:t>
      </w:r>
      <w:r>
        <w:rPr>
          <w:sz w:val="24"/>
          <w:szCs w:val="24"/>
        </w:rPr>
        <w:t>r</w:t>
      </w:r>
      <w:r>
        <w:rPr>
          <w:spacing w:val="1"/>
          <w:sz w:val="24"/>
          <w:szCs w:val="24"/>
        </w:rPr>
        <w:t>a</w:t>
      </w:r>
      <w:r>
        <w:rPr>
          <w:sz w:val="24"/>
          <w:szCs w:val="24"/>
        </w:rPr>
        <w:t xml:space="preserve">na  </w:t>
      </w:r>
      <w:r>
        <w:rPr>
          <w:spacing w:val="5"/>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 xml:space="preserve"> </w:t>
      </w:r>
      <w:r>
        <w:rPr>
          <w:sz w:val="24"/>
          <w:szCs w:val="24"/>
        </w:rPr>
        <w:t>pr</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 xml:space="preserve">na  </w:t>
      </w:r>
      <w:r>
        <w:rPr>
          <w:spacing w:val="5"/>
          <w:sz w:val="24"/>
          <w:szCs w:val="24"/>
        </w:rPr>
        <w:t xml:space="preserve"> </w:t>
      </w:r>
      <w:r>
        <w:rPr>
          <w:sz w:val="24"/>
          <w:szCs w:val="24"/>
        </w:rPr>
        <w:t xml:space="preserve">di  </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12"/>
          <w:sz w:val="24"/>
          <w:szCs w:val="24"/>
        </w:rPr>
        <w:t xml:space="preserve"> </w:t>
      </w:r>
      <w:r>
        <w:rPr>
          <w:spacing w:val="-1"/>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4"/>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1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rku</w:t>
      </w:r>
      <w:r>
        <w:rPr>
          <w:spacing w:val="1"/>
          <w:sz w:val="24"/>
          <w:szCs w:val="24"/>
        </w:rPr>
        <w:t>al</w:t>
      </w:r>
      <w:r>
        <w:rPr>
          <w:spacing w:val="-3"/>
          <w:sz w:val="24"/>
          <w:szCs w:val="24"/>
        </w:rPr>
        <w:t>i</w:t>
      </w:r>
      <w:r>
        <w:rPr>
          <w:spacing w:val="1"/>
          <w:sz w:val="24"/>
          <w:szCs w:val="24"/>
        </w:rPr>
        <w:t>ta</w:t>
      </w:r>
      <w:r>
        <w:rPr>
          <w:spacing w:val="-1"/>
          <w:sz w:val="24"/>
          <w:szCs w:val="24"/>
        </w:rPr>
        <w:t>s</w:t>
      </w:r>
      <w:r>
        <w:rPr>
          <w:sz w:val="24"/>
          <w:szCs w:val="24"/>
        </w:rPr>
        <w:t>,</w:t>
      </w:r>
      <w:r>
        <w:rPr>
          <w:spacing w:val="1"/>
          <w:sz w:val="24"/>
          <w:szCs w:val="24"/>
        </w:rPr>
        <w:t xml:space="preserve"> ma</w:t>
      </w:r>
      <w:r>
        <w:rPr>
          <w:spacing w:val="-4"/>
          <w:sz w:val="24"/>
          <w:szCs w:val="24"/>
        </w:rPr>
        <w:t>k</w:t>
      </w:r>
      <w:r>
        <w:rPr>
          <w:sz w:val="24"/>
          <w:szCs w:val="24"/>
        </w:rPr>
        <w:t>a</w:t>
      </w:r>
      <w:r>
        <w:rPr>
          <w:spacing w:val="1"/>
          <w:sz w:val="24"/>
          <w:szCs w:val="24"/>
        </w:rPr>
        <w:t xml:space="preserve"> </w:t>
      </w:r>
      <w:r>
        <w:rPr>
          <w:sz w:val="24"/>
          <w:szCs w:val="24"/>
        </w:rPr>
        <w:t>r</w:t>
      </w:r>
      <w:r>
        <w:rPr>
          <w:spacing w:val="1"/>
          <w:sz w:val="24"/>
          <w:szCs w:val="24"/>
        </w:rPr>
        <w:t>e</w:t>
      </w:r>
      <w:r>
        <w:rPr>
          <w:spacing w:val="-4"/>
          <w:sz w:val="24"/>
          <w:szCs w:val="24"/>
        </w:rPr>
        <w:t>n</w:t>
      </w:r>
      <w:r>
        <w:rPr>
          <w:spacing w:val="1"/>
          <w:sz w:val="24"/>
          <w:szCs w:val="24"/>
        </w:rPr>
        <w:t>ca</w:t>
      </w:r>
      <w:r>
        <w:rPr>
          <w:sz w:val="24"/>
          <w:szCs w:val="24"/>
        </w:rPr>
        <w:t>na</w:t>
      </w:r>
      <w:r>
        <w:rPr>
          <w:spacing w:val="1"/>
          <w:sz w:val="24"/>
          <w:szCs w:val="24"/>
        </w:rPr>
        <w:t xml:space="preserve"> </w:t>
      </w:r>
      <w:r>
        <w:rPr>
          <w:sz w:val="24"/>
          <w:szCs w:val="24"/>
        </w:rPr>
        <w:t>pro</w:t>
      </w:r>
      <w:r>
        <w:rPr>
          <w:spacing w:val="-4"/>
          <w:sz w:val="24"/>
          <w:szCs w:val="24"/>
        </w:rPr>
        <w:t>g</w:t>
      </w:r>
      <w:r>
        <w:rPr>
          <w:sz w:val="24"/>
          <w:szCs w:val="24"/>
        </w:rPr>
        <w:t>r</w:t>
      </w:r>
      <w:r>
        <w:rPr>
          <w:spacing w:val="1"/>
          <w:sz w:val="24"/>
          <w:szCs w:val="24"/>
        </w:rPr>
        <w:t>am</w:t>
      </w:r>
      <w:r>
        <w:rPr>
          <w:sz w:val="24"/>
          <w:szCs w:val="24"/>
        </w:rPr>
        <w:t>n</w:t>
      </w:r>
      <w:r>
        <w:rPr>
          <w:spacing w:val="-8"/>
          <w:sz w:val="24"/>
          <w:szCs w:val="24"/>
        </w:rPr>
        <w:t>y</w:t>
      </w:r>
      <w:r>
        <w:rPr>
          <w:sz w:val="24"/>
          <w:szCs w:val="24"/>
        </w:rPr>
        <w:t>a</w:t>
      </w:r>
      <w:r>
        <w:rPr>
          <w:spacing w:val="1"/>
          <w:sz w:val="24"/>
          <w:szCs w:val="24"/>
        </w:rPr>
        <w:t xml:space="preserve"> a</w:t>
      </w:r>
      <w:r>
        <w:rPr>
          <w:sz w:val="24"/>
          <w:szCs w:val="24"/>
        </w:rPr>
        <w:t>d</w:t>
      </w:r>
      <w:r>
        <w:rPr>
          <w:spacing w:val="1"/>
          <w:sz w:val="24"/>
          <w:szCs w:val="24"/>
        </w:rPr>
        <w:t>ala</w:t>
      </w:r>
      <w:r>
        <w:rPr>
          <w:sz w:val="24"/>
          <w:szCs w:val="24"/>
        </w:rPr>
        <w:t xml:space="preserve">h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pacing w:val="-4"/>
          <w:sz w:val="24"/>
          <w:szCs w:val="24"/>
        </w:rPr>
        <w:t>b</w:t>
      </w:r>
      <w:r>
        <w:rPr>
          <w:spacing w:val="1"/>
          <w:sz w:val="24"/>
          <w:szCs w:val="24"/>
        </w:rPr>
        <w:t>e</w:t>
      </w:r>
      <w:r>
        <w:rPr>
          <w:sz w:val="24"/>
          <w:szCs w:val="24"/>
        </w:rPr>
        <w:t>r</w:t>
      </w:r>
      <w:r>
        <w:rPr>
          <w:spacing w:val="1"/>
          <w:sz w:val="24"/>
          <w:szCs w:val="24"/>
        </w:rPr>
        <w:t>i</w:t>
      </w:r>
      <w:r>
        <w:rPr>
          <w:sz w:val="24"/>
          <w:szCs w:val="24"/>
        </w:rPr>
        <w:t>ku</w:t>
      </w:r>
      <w:r>
        <w:rPr>
          <w:spacing w:val="1"/>
          <w:sz w:val="24"/>
          <w:szCs w:val="24"/>
        </w:rPr>
        <w:t>t</w:t>
      </w:r>
      <w:r>
        <w:rPr>
          <w:sz w:val="24"/>
          <w:szCs w:val="24"/>
        </w:rPr>
        <w:t>:</w:t>
      </w:r>
    </w:p>
    <w:p w:rsidR="00593081" w:rsidRDefault="00642B6C">
      <w:pPr>
        <w:spacing w:before="1" w:line="362" w:lineRule="auto"/>
        <w:ind w:left="841" w:right="3955"/>
        <w:rPr>
          <w:sz w:val="24"/>
          <w:szCs w:val="24"/>
        </w:rPr>
        <w:sectPr w:rsidR="00593081">
          <w:pgSz w:w="11920" w:h="16840"/>
          <w:pgMar w:top="1360" w:right="1320" w:bottom="280" w:left="1680" w:header="0" w:footer="868" w:gutter="0"/>
          <w:cols w:space="720"/>
        </w:sectPr>
      </w:pPr>
      <w:r>
        <w:rPr>
          <w:spacing w:val="1"/>
          <w:sz w:val="24"/>
          <w:szCs w:val="24"/>
        </w:rPr>
        <w:t>a</w:t>
      </w:r>
      <w:r>
        <w:rPr>
          <w:sz w:val="24"/>
          <w:szCs w:val="24"/>
        </w:rPr>
        <w:t xml:space="preserve">.  </w:t>
      </w:r>
      <w:r>
        <w:rPr>
          <w:spacing w:val="12"/>
          <w:sz w:val="24"/>
          <w:szCs w:val="24"/>
        </w:rPr>
        <w:t xml:space="preserve"> </w:t>
      </w:r>
      <w:r>
        <w:rPr>
          <w:spacing w:val="-1"/>
          <w:sz w:val="24"/>
          <w:szCs w:val="24"/>
        </w:rPr>
        <w:t>M</w:t>
      </w:r>
      <w:r>
        <w:rPr>
          <w:spacing w:val="1"/>
          <w:sz w:val="24"/>
          <w:szCs w:val="24"/>
        </w:rPr>
        <w:t>e</w:t>
      </w:r>
      <w:r>
        <w:rPr>
          <w:spacing w:val="4"/>
          <w:sz w:val="24"/>
          <w:szCs w:val="24"/>
        </w:rPr>
        <w:t>n</w:t>
      </w:r>
      <w:r>
        <w:rPr>
          <w:spacing w:val="-8"/>
          <w:sz w:val="24"/>
          <w:szCs w:val="24"/>
        </w:rPr>
        <w:t>y</w:t>
      </w:r>
      <w:r>
        <w:rPr>
          <w:spacing w:val="1"/>
          <w:sz w:val="24"/>
          <w:szCs w:val="24"/>
        </w:rPr>
        <w:t>e</w:t>
      </w:r>
      <w:r>
        <w:rPr>
          <w:sz w:val="24"/>
          <w:szCs w:val="24"/>
        </w:rPr>
        <w:t>d</w:t>
      </w:r>
      <w:r>
        <w:rPr>
          <w:spacing w:val="1"/>
          <w:sz w:val="24"/>
          <w:szCs w:val="24"/>
        </w:rPr>
        <w:t>ia</w:t>
      </w:r>
      <w:r>
        <w:rPr>
          <w:sz w:val="24"/>
          <w:szCs w:val="24"/>
        </w:rPr>
        <w:t>k</w:t>
      </w:r>
      <w:r>
        <w:rPr>
          <w:spacing w:val="1"/>
          <w:sz w:val="24"/>
          <w:szCs w:val="24"/>
        </w:rPr>
        <w:t>a</w:t>
      </w:r>
      <w:r>
        <w:rPr>
          <w:sz w:val="24"/>
          <w:szCs w:val="24"/>
        </w:rPr>
        <w:t>n ru</w:t>
      </w:r>
      <w:r>
        <w:rPr>
          <w:spacing w:val="1"/>
          <w:sz w:val="24"/>
          <w:szCs w:val="24"/>
        </w:rPr>
        <w:t>a</w:t>
      </w:r>
      <w:r>
        <w:rPr>
          <w:spacing w:val="2"/>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mema</w:t>
      </w:r>
      <w:r>
        <w:rPr>
          <w:sz w:val="24"/>
          <w:szCs w:val="24"/>
        </w:rPr>
        <w:t>d</w:t>
      </w:r>
      <w:r>
        <w:rPr>
          <w:spacing w:val="1"/>
          <w:sz w:val="24"/>
          <w:szCs w:val="24"/>
        </w:rPr>
        <w:t>a</w:t>
      </w:r>
      <w:r>
        <w:rPr>
          <w:sz w:val="24"/>
          <w:szCs w:val="24"/>
        </w:rPr>
        <w:t xml:space="preserve">i b.   </w:t>
      </w:r>
      <w:r>
        <w:rPr>
          <w:spacing w:val="-1"/>
          <w:sz w:val="24"/>
          <w:szCs w:val="24"/>
        </w:rPr>
        <w:t>M</w:t>
      </w:r>
      <w:r>
        <w:rPr>
          <w:spacing w:val="1"/>
          <w:sz w:val="24"/>
          <w:szCs w:val="24"/>
        </w:rPr>
        <w:t>e</w:t>
      </w:r>
      <w:r>
        <w:rPr>
          <w:spacing w:val="4"/>
          <w:sz w:val="24"/>
          <w:szCs w:val="24"/>
        </w:rPr>
        <w:t>n</w:t>
      </w:r>
      <w:r>
        <w:rPr>
          <w:spacing w:val="-8"/>
          <w:sz w:val="24"/>
          <w:szCs w:val="24"/>
        </w:rPr>
        <w:t>y</w:t>
      </w:r>
      <w:r>
        <w:rPr>
          <w:spacing w:val="1"/>
          <w:sz w:val="24"/>
          <w:szCs w:val="24"/>
        </w:rPr>
        <w:t>e</w:t>
      </w:r>
      <w:r>
        <w:rPr>
          <w:sz w:val="24"/>
          <w:szCs w:val="24"/>
        </w:rPr>
        <w:t>d</w:t>
      </w:r>
      <w:r>
        <w:rPr>
          <w:spacing w:val="1"/>
          <w:sz w:val="24"/>
          <w:szCs w:val="24"/>
        </w:rPr>
        <w:t>ia</w:t>
      </w:r>
      <w:r>
        <w:rPr>
          <w:sz w:val="24"/>
          <w:szCs w:val="24"/>
        </w:rPr>
        <w:t>k</w:t>
      </w:r>
      <w:r>
        <w:rPr>
          <w:spacing w:val="1"/>
          <w:sz w:val="24"/>
          <w:szCs w:val="24"/>
        </w:rPr>
        <w:t>a</w:t>
      </w:r>
      <w:r>
        <w:rPr>
          <w:sz w:val="24"/>
          <w:szCs w:val="24"/>
        </w:rPr>
        <w:t>n p</w:t>
      </w:r>
      <w:r>
        <w:rPr>
          <w:spacing w:val="1"/>
          <w:sz w:val="24"/>
          <w:szCs w:val="24"/>
        </w:rPr>
        <w:t>e</w:t>
      </w:r>
      <w:r>
        <w:rPr>
          <w:sz w:val="24"/>
          <w:szCs w:val="24"/>
        </w:rPr>
        <w:t>r</w:t>
      </w:r>
      <w:r>
        <w:rPr>
          <w:spacing w:val="-2"/>
          <w:sz w:val="24"/>
          <w:szCs w:val="24"/>
        </w:rPr>
        <w:t>a</w:t>
      </w:r>
      <w:r>
        <w:rPr>
          <w:spacing w:val="1"/>
          <w:sz w:val="24"/>
          <w:szCs w:val="24"/>
        </w:rPr>
        <w:t>la</w:t>
      </w:r>
      <w:r>
        <w:rPr>
          <w:spacing w:val="-3"/>
          <w:sz w:val="24"/>
          <w:szCs w:val="24"/>
        </w:rPr>
        <w:t>t</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mema</w:t>
      </w:r>
      <w:r>
        <w:rPr>
          <w:sz w:val="24"/>
          <w:szCs w:val="24"/>
        </w:rPr>
        <w:t>d</w:t>
      </w:r>
      <w:r>
        <w:rPr>
          <w:spacing w:val="1"/>
          <w:sz w:val="24"/>
          <w:szCs w:val="24"/>
        </w:rPr>
        <w:t>a</w:t>
      </w:r>
      <w:r>
        <w:rPr>
          <w:sz w:val="24"/>
          <w:szCs w:val="24"/>
        </w:rPr>
        <w:t>i</w:t>
      </w:r>
    </w:p>
    <w:p w:rsidR="00593081" w:rsidRDefault="00642B6C">
      <w:pPr>
        <w:spacing w:before="64" w:line="358" w:lineRule="auto"/>
        <w:ind w:left="2585" w:right="2885" w:firstLine="1280"/>
        <w:rPr>
          <w:sz w:val="24"/>
          <w:szCs w:val="24"/>
        </w:rPr>
      </w:pPr>
      <w:r>
        <w:rPr>
          <w:b/>
          <w:sz w:val="24"/>
          <w:szCs w:val="24"/>
        </w:rPr>
        <w:lastRenderedPageBreak/>
        <w:t>B</w:t>
      </w:r>
      <w:r>
        <w:rPr>
          <w:b/>
          <w:spacing w:val="-1"/>
          <w:sz w:val="24"/>
          <w:szCs w:val="24"/>
        </w:rPr>
        <w:t>A</w:t>
      </w:r>
      <w:r>
        <w:rPr>
          <w:b/>
          <w:sz w:val="24"/>
          <w:szCs w:val="24"/>
        </w:rPr>
        <w:t xml:space="preserve">B </w:t>
      </w:r>
      <w:r>
        <w:rPr>
          <w:b/>
          <w:spacing w:val="-1"/>
          <w:sz w:val="24"/>
          <w:szCs w:val="24"/>
        </w:rPr>
        <w:t>V</w:t>
      </w:r>
      <w:r>
        <w:rPr>
          <w:b/>
          <w:sz w:val="24"/>
          <w:szCs w:val="24"/>
        </w:rPr>
        <w:t xml:space="preserve">I </w:t>
      </w:r>
      <w:r>
        <w:rPr>
          <w:b/>
          <w:spacing w:val="-3"/>
          <w:sz w:val="24"/>
          <w:szCs w:val="24"/>
        </w:rPr>
        <w:t>K</w:t>
      </w:r>
      <w:r>
        <w:rPr>
          <w:b/>
          <w:sz w:val="24"/>
          <w:szCs w:val="24"/>
        </w:rPr>
        <w:t>E</w:t>
      </w:r>
      <w:r>
        <w:rPr>
          <w:b/>
          <w:spacing w:val="-1"/>
          <w:sz w:val="24"/>
          <w:szCs w:val="24"/>
        </w:rPr>
        <w:t>R</w:t>
      </w:r>
      <w:r>
        <w:rPr>
          <w:b/>
          <w:spacing w:val="2"/>
          <w:sz w:val="24"/>
          <w:szCs w:val="24"/>
        </w:rPr>
        <w:t>A</w:t>
      </w:r>
      <w:r>
        <w:rPr>
          <w:b/>
          <w:spacing w:val="-1"/>
          <w:sz w:val="24"/>
          <w:szCs w:val="24"/>
        </w:rPr>
        <w:t>N</w:t>
      </w:r>
      <w:r>
        <w:rPr>
          <w:b/>
          <w:spacing w:val="1"/>
          <w:sz w:val="24"/>
          <w:szCs w:val="24"/>
        </w:rPr>
        <w:t>G</w:t>
      </w:r>
      <w:r>
        <w:rPr>
          <w:b/>
          <w:spacing w:val="-2"/>
          <w:sz w:val="24"/>
          <w:szCs w:val="24"/>
        </w:rPr>
        <w:t>K</w:t>
      </w:r>
      <w:r>
        <w:rPr>
          <w:b/>
          <w:sz w:val="24"/>
          <w:szCs w:val="24"/>
        </w:rPr>
        <w:t>A</w:t>
      </w:r>
      <w:r>
        <w:rPr>
          <w:b/>
          <w:spacing w:val="3"/>
          <w:sz w:val="24"/>
          <w:szCs w:val="24"/>
        </w:rPr>
        <w:t xml:space="preserve"> </w:t>
      </w:r>
      <w:r>
        <w:rPr>
          <w:b/>
          <w:spacing w:val="-1"/>
          <w:sz w:val="24"/>
          <w:szCs w:val="24"/>
        </w:rPr>
        <w:t>I</w:t>
      </w:r>
      <w:r>
        <w:rPr>
          <w:b/>
          <w:spacing w:val="1"/>
          <w:sz w:val="24"/>
          <w:szCs w:val="24"/>
        </w:rPr>
        <w:t>MP</w:t>
      </w:r>
      <w:r>
        <w:rPr>
          <w:b/>
          <w:sz w:val="24"/>
          <w:szCs w:val="24"/>
        </w:rPr>
        <w:t>LE</w:t>
      </w:r>
      <w:r>
        <w:rPr>
          <w:b/>
          <w:spacing w:val="1"/>
          <w:sz w:val="24"/>
          <w:szCs w:val="24"/>
        </w:rPr>
        <w:t>M</w:t>
      </w:r>
      <w:r>
        <w:rPr>
          <w:b/>
          <w:sz w:val="24"/>
          <w:szCs w:val="24"/>
        </w:rPr>
        <w:t>E</w:t>
      </w:r>
      <w:r>
        <w:rPr>
          <w:b/>
          <w:spacing w:val="-1"/>
          <w:sz w:val="24"/>
          <w:szCs w:val="24"/>
        </w:rPr>
        <w:t>N</w:t>
      </w:r>
      <w:r>
        <w:rPr>
          <w:b/>
          <w:sz w:val="24"/>
          <w:szCs w:val="24"/>
        </w:rPr>
        <w:t>T</w:t>
      </w:r>
      <w:r>
        <w:rPr>
          <w:b/>
          <w:spacing w:val="-1"/>
          <w:sz w:val="24"/>
          <w:szCs w:val="24"/>
        </w:rPr>
        <w:t>AS</w:t>
      </w:r>
      <w:r>
        <w:rPr>
          <w:b/>
          <w:sz w:val="24"/>
          <w:szCs w:val="24"/>
        </w:rPr>
        <w:t>I</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13" w:line="220" w:lineRule="exact"/>
        <w:rPr>
          <w:sz w:val="22"/>
          <w:szCs w:val="22"/>
        </w:rPr>
      </w:pPr>
    </w:p>
    <w:p w:rsidR="00593081" w:rsidRDefault="00642B6C">
      <w:pPr>
        <w:ind w:left="117"/>
        <w:rPr>
          <w:sz w:val="24"/>
          <w:szCs w:val="24"/>
        </w:rPr>
      </w:pPr>
      <w:r>
        <w:rPr>
          <w:spacing w:val="-5"/>
          <w:sz w:val="24"/>
          <w:szCs w:val="24"/>
        </w:rPr>
        <w:t>A</w:t>
      </w:r>
      <w:r>
        <w:rPr>
          <w:sz w:val="24"/>
          <w:szCs w:val="24"/>
        </w:rPr>
        <w:t xml:space="preserve">. </w:t>
      </w:r>
      <w:r>
        <w:rPr>
          <w:spacing w:val="8"/>
          <w:sz w:val="24"/>
          <w:szCs w:val="24"/>
        </w:rPr>
        <w:t xml:space="preserve"> </w:t>
      </w:r>
      <w:r>
        <w:rPr>
          <w:spacing w:val="-5"/>
          <w:sz w:val="24"/>
          <w:szCs w:val="24"/>
        </w:rPr>
        <w:t>K</w:t>
      </w:r>
      <w:r>
        <w:rPr>
          <w:spacing w:val="1"/>
          <w:sz w:val="24"/>
          <w:szCs w:val="24"/>
        </w:rPr>
        <w:t>o</w:t>
      </w:r>
      <w:r>
        <w:rPr>
          <w:sz w:val="24"/>
          <w:szCs w:val="24"/>
        </w:rPr>
        <w:t>ord</w:t>
      </w:r>
      <w:r>
        <w:rPr>
          <w:spacing w:val="1"/>
          <w:sz w:val="24"/>
          <w:szCs w:val="24"/>
        </w:rPr>
        <w:t>i</w:t>
      </w:r>
      <w:r>
        <w:rPr>
          <w:sz w:val="24"/>
          <w:szCs w:val="24"/>
        </w:rPr>
        <w:t>n</w:t>
      </w:r>
      <w:r>
        <w:rPr>
          <w:spacing w:val="1"/>
          <w:sz w:val="24"/>
          <w:szCs w:val="24"/>
        </w:rPr>
        <w:t>a</w:t>
      </w:r>
      <w:r>
        <w:rPr>
          <w:spacing w:val="-1"/>
          <w:sz w:val="24"/>
          <w:szCs w:val="24"/>
        </w:rPr>
        <w:t>s</w:t>
      </w:r>
      <w:r>
        <w:rPr>
          <w:spacing w:val="1"/>
          <w:sz w:val="24"/>
          <w:szCs w:val="24"/>
        </w:rPr>
        <w:t>i</w:t>
      </w:r>
      <w:r>
        <w:rPr>
          <w:sz w:val="24"/>
          <w:szCs w:val="24"/>
        </w:rPr>
        <w:t xml:space="preserve">, </w:t>
      </w:r>
      <w:r>
        <w:rPr>
          <w:spacing w:val="1"/>
          <w:sz w:val="24"/>
          <w:szCs w:val="24"/>
        </w:rPr>
        <w:t>Tata</w:t>
      </w:r>
      <w:r>
        <w:rPr>
          <w:sz w:val="24"/>
          <w:szCs w:val="24"/>
        </w:rPr>
        <w:t>k</w:t>
      </w:r>
      <w:r>
        <w:rPr>
          <w:spacing w:val="1"/>
          <w:sz w:val="24"/>
          <w:szCs w:val="24"/>
        </w:rPr>
        <w:t>el</w:t>
      </w:r>
      <w:r>
        <w:rPr>
          <w:spacing w:val="-4"/>
          <w:sz w:val="24"/>
          <w:szCs w:val="24"/>
        </w:rPr>
        <w:t>o</w:t>
      </w:r>
      <w:r>
        <w:rPr>
          <w:spacing w:val="1"/>
          <w:sz w:val="24"/>
          <w:szCs w:val="24"/>
        </w:rPr>
        <w:t>l</w:t>
      </w:r>
      <w:r>
        <w:rPr>
          <w:sz w:val="24"/>
          <w:szCs w:val="24"/>
        </w:rPr>
        <w:t>a</w:t>
      </w:r>
      <w:r>
        <w:rPr>
          <w:spacing w:val="1"/>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e</w:t>
      </w:r>
      <w:r>
        <w:rPr>
          <w:sz w:val="24"/>
          <w:szCs w:val="24"/>
        </w:rPr>
        <w:t>nd</w:t>
      </w:r>
      <w:r>
        <w:rPr>
          <w:spacing w:val="1"/>
          <w:sz w:val="24"/>
          <w:szCs w:val="24"/>
        </w:rPr>
        <w:t>alia</w:t>
      </w:r>
      <w:r>
        <w:rPr>
          <w:sz w:val="24"/>
          <w:szCs w:val="24"/>
        </w:rPr>
        <w:t>n</w:t>
      </w:r>
    </w:p>
    <w:p w:rsidR="00593081" w:rsidRDefault="00593081">
      <w:pPr>
        <w:spacing w:before="6" w:line="120" w:lineRule="exact"/>
        <w:rPr>
          <w:sz w:val="13"/>
          <w:szCs w:val="13"/>
        </w:rPr>
      </w:pPr>
    </w:p>
    <w:p w:rsidR="00593081" w:rsidRDefault="00642B6C">
      <w:pPr>
        <w:spacing w:line="360" w:lineRule="auto"/>
        <w:ind w:left="472" w:right="60" w:firstLine="8"/>
        <w:jc w:val="both"/>
        <w:rPr>
          <w:sz w:val="24"/>
          <w:szCs w:val="24"/>
        </w:rPr>
      </w:pP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6"/>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4"/>
          <w:sz w:val="24"/>
          <w:szCs w:val="24"/>
        </w:rPr>
        <w:t xml:space="preserve"> </w:t>
      </w:r>
      <w:r>
        <w:rPr>
          <w:spacing w:val="-1"/>
          <w:sz w:val="24"/>
          <w:szCs w:val="24"/>
        </w:rPr>
        <w:t>M</w:t>
      </w:r>
      <w:r>
        <w:rPr>
          <w:spacing w:val="1"/>
          <w:sz w:val="24"/>
          <w:szCs w:val="24"/>
        </w:rPr>
        <w:t>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8"/>
          <w:sz w:val="24"/>
          <w:szCs w:val="24"/>
        </w:rPr>
        <w:t xml:space="preserve"> </w:t>
      </w:r>
      <w:r>
        <w:rPr>
          <w:sz w:val="24"/>
          <w:szCs w:val="24"/>
        </w:rPr>
        <w:t>I</w:t>
      </w:r>
      <w:r>
        <w:rPr>
          <w:spacing w:val="-1"/>
          <w:sz w:val="24"/>
          <w:szCs w:val="24"/>
        </w:rPr>
        <w:t>A</w:t>
      </w:r>
      <w:r>
        <w:rPr>
          <w:spacing w:val="-4"/>
          <w:sz w:val="24"/>
          <w:szCs w:val="24"/>
        </w:rPr>
        <w:t>I</w:t>
      </w:r>
      <w:r>
        <w:rPr>
          <w:sz w:val="24"/>
          <w:szCs w:val="24"/>
        </w:rPr>
        <w:t xml:space="preserve">N </w:t>
      </w:r>
      <w:r>
        <w:rPr>
          <w:spacing w:val="3"/>
          <w:sz w:val="24"/>
          <w:szCs w:val="24"/>
        </w:rPr>
        <w:t xml:space="preserve"> </w:t>
      </w:r>
      <w:r w:rsidR="008D5D51">
        <w:rPr>
          <w:spacing w:val="-1"/>
          <w:sz w:val="24"/>
          <w:szCs w:val="24"/>
        </w:rPr>
        <w:t>Jember</w:t>
      </w:r>
      <w:r>
        <w:rPr>
          <w:sz w:val="24"/>
          <w:szCs w:val="24"/>
        </w:rPr>
        <w:t xml:space="preserve"> </w:t>
      </w:r>
      <w:r>
        <w:rPr>
          <w:spacing w:val="4"/>
          <w:sz w:val="24"/>
          <w:szCs w:val="24"/>
        </w:rPr>
        <w:t xml:space="preserve"> </w:t>
      </w:r>
      <w:r>
        <w:rPr>
          <w:spacing w:val="-3"/>
          <w:sz w:val="24"/>
          <w:szCs w:val="24"/>
        </w:rPr>
        <w:t>t</w:t>
      </w:r>
      <w:r>
        <w:rPr>
          <w:spacing w:val="1"/>
          <w:sz w:val="24"/>
          <w:szCs w:val="24"/>
        </w:rPr>
        <w:t>ela</w:t>
      </w:r>
      <w:r>
        <w:rPr>
          <w:sz w:val="24"/>
          <w:szCs w:val="24"/>
        </w:rPr>
        <w:t xml:space="preserve">h  </w:t>
      </w:r>
      <w:r>
        <w:rPr>
          <w:spacing w:val="1"/>
          <w:sz w:val="24"/>
          <w:szCs w:val="24"/>
        </w:rPr>
        <w:t>m</w:t>
      </w:r>
      <w:r>
        <w:rPr>
          <w:spacing w:val="-3"/>
          <w:sz w:val="24"/>
          <w:szCs w:val="24"/>
        </w:rPr>
        <w:t>e</w:t>
      </w:r>
      <w:r>
        <w:rPr>
          <w:spacing w:val="1"/>
          <w:sz w:val="24"/>
          <w:szCs w:val="24"/>
        </w:rPr>
        <w:t>mi</w:t>
      </w:r>
      <w:r>
        <w:rPr>
          <w:spacing w:val="-3"/>
          <w:sz w:val="24"/>
          <w:szCs w:val="24"/>
        </w:rPr>
        <w:t>l</w:t>
      </w:r>
      <w:r>
        <w:rPr>
          <w:spacing w:val="1"/>
          <w:sz w:val="24"/>
          <w:szCs w:val="24"/>
        </w:rPr>
        <w:t>i</w:t>
      </w:r>
      <w:r>
        <w:rPr>
          <w:sz w:val="24"/>
          <w:szCs w:val="24"/>
        </w:rPr>
        <w:t xml:space="preserve">ki </w:t>
      </w:r>
      <w:r>
        <w:rPr>
          <w:spacing w:val="1"/>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1"/>
          <w:sz w:val="24"/>
          <w:szCs w:val="24"/>
        </w:rPr>
        <w:t xml:space="preserve"> t</w:t>
      </w:r>
      <w:r>
        <w:rPr>
          <w:spacing w:val="-3"/>
          <w:sz w:val="24"/>
          <w:szCs w:val="24"/>
        </w:rPr>
        <w:t>a</w:t>
      </w:r>
      <w:r>
        <w:rPr>
          <w:spacing w:val="1"/>
          <w:sz w:val="24"/>
          <w:szCs w:val="24"/>
        </w:rPr>
        <w:t>ta</w:t>
      </w:r>
      <w:r>
        <w:rPr>
          <w:sz w:val="24"/>
          <w:szCs w:val="24"/>
        </w:rPr>
        <w:t>k</w:t>
      </w:r>
      <w:r>
        <w:rPr>
          <w:spacing w:val="-3"/>
          <w:sz w:val="24"/>
          <w:szCs w:val="24"/>
        </w:rPr>
        <w:t>e</w:t>
      </w:r>
      <w:r>
        <w:rPr>
          <w:spacing w:val="1"/>
          <w:sz w:val="24"/>
          <w:szCs w:val="24"/>
        </w:rPr>
        <w:t>l</w:t>
      </w:r>
      <w:r>
        <w:rPr>
          <w:spacing w:val="-4"/>
          <w:sz w:val="24"/>
          <w:szCs w:val="24"/>
        </w:rPr>
        <w:t>o</w:t>
      </w:r>
      <w:r>
        <w:rPr>
          <w:spacing w:val="1"/>
          <w:sz w:val="24"/>
          <w:szCs w:val="24"/>
        </w:rPr>
        <w:t>l</w:t>
      </w:r>
      <w:r>
        <w:rPr>
          <w:sz w:val="24"/>
          <w:szCs w:val="24"/>
        </w:rPr>
        <w:t xml:space="preserve">a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5"/>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6"/>
          <w:sz w:val="24"/>
          <w:szCs w:val="24"/>
        </w:rPr>
        <w:t xml:space="preserve"> </w:t>
      </w:r>
      <w:r>
        <w:rPr>
          <w:spacing w:val="-1"/>
          <w:sz w:val="24"/>
          <w:szCs w:val="24"/>
        </w:rPr>
        <w:t>P</w:t>
      </w:r>
      <w:r>
        <w:rPr>
          <w:spacing w:val="1"/>
          <w:sz w:val="24"/>
          <w:szCs w:val="24"/>
        </w:rPr>
        <w:t>e</w:t>
      </w:r>
      <w:r>
        <w:rPr>
          <w:sz w:val="24"/>
          <w:szCs w:val="24"/>
        </w:rPr>
        <w:t>r</w:t>
      </w:r>
      <w:r>
        <w:rPr>
          <w:spacing w:val="-2"/>
          <w:sz w:val="24"/>
          <w:szCs w:val="24"/>
        </w:rPr>
        <w:t>a</w:t>
      </w:r>
      <w:r>
        <w:rPr>
          <w:spacing w:val="1"/>
          <w:sz w:val="24"/>
          <w:szCs w:val="24"/>
        </w:rPr>
        <w:t>t</w:t>
      </w:r>
      <w:r>
        <w:rPr>
          <w:sz w:val="24"/>
          <w:szCs w:val="24"/>
        </w:rPr>
        <w:t>ur</w:t>
      </w:r>
      <w:r>
        <w:rPr>
          <w:spacing w:val="1"/>
          <w:sz w:val="24"/>
          <w:szCs w:val="24"/>
        </w:rPr>
        <w:t>a</w:t>
      </w:r>
      <w:r>
        <w:rPr>
          <w:sz w:val="24"/>
          <w:szCs w:val="24"/>
        </w:rPr>
        <w:t>n</w:t>
      </w:r>
      <w:r>
        <w:rPr>
          <w:spacing w:val="4"/>
          <w:sz w:val="24"/>
          <w:szCs w:val="24"/>
        </w:rPr>
        <w:t xml:space="preserve"> </w:t>
      </w:r>
      <w:r>
        <w:rPr>
          <w:spacing w:val="-1"/>
          <w:sz w:val="24"/>
          <w:szCs w:val="24"/>
        </w:rPr>
        <w:t>M</w:t>
      </w:r>
      <w:r>
        <w:rPr>
          <w:spacing w:val="1"/>
          <w:sz w:val="24"/>
          <w:szCs w:val="24"/>
        </w:rPr>
        <w:t>e</w:t>
      </w:r>
      <w:r>
        <w:rPr>
          <w:spacing w:val="-4"/>
          <w:sz w:val="24"/>
          <w:szCs w:val="24"/>
        </w:rPr>
        <w:t>n</w:t>
      </w:r>
      <w:r>
        <w:rPr>
          <w:spacing w:val="1"/>
          <w:sz w:val="24"/>
          <w:szCs w:val="24"/>
        </w:rPr>
        <w:t>te</w:t>
      </w:r>
      <w:r>
        <w:rPr>
          <w:spacing w:val="3"/>
          <w:sz w:val="24"/>
          <w:szCs w:val="24"/>
        </w:rPr>
        <w:t>r</w:t>
      </w:r>
      <w:r>
        <w:rPr>
          <w:sz w:val="24"/>
          <w:szCs w:val="24"/>
        </w:rPr>
        <w:t>i</w:t>
      </w:r>
      <w:r>
        <w:rPr>
          <w:spacing w:val="1"/>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1"/>
          <w:sz w:val="24"/>
          <w:szCs w:val="24"/>
        </w:rPr>
        <w:t xml:space="preserve"> </w:t>
      </w:r>
      <w:r>
        <w:rPr>
          <w:spacing w:val="-1"/>
          <w:sz w:val="24"/>
          <w:szCs w:val="24"/>
        </w:rPr>
        <w:t>N</w:t>
      </w:r>
      <w:r>
        <w:rPr>
          <w:sz w:val="24"/>
          <w:szCs w:val="24"/>
        </w:rPr>
        <w:t>o</w:t>
      </w:r>
      <w:r>
        <w:rPr>
          <w:spacing w:val="1"/>
          <w:sz w:val="24"/>
          <w:szCs w:val="24"/>
        </w:rPr>
        <w:t>m</w:t>
      </w:r>
      <w:r>
        <w:rPr>
          <w:sz w:val="24"/>
          <w:szCs w:val="24"/>
        </w:rPr>
        <w:t>or</w:t>
      </w:r>
      <w:r>
        <w:rPr>
          <w:spacing w:val="6"/>
          <w:sz w:val="24"/>
          <w:szCs w:val="24"/>
        </w:rPr>
        <w:t xml:space="preserve"> </w:t>
      </w:r>
      <w:r>
        <w:rPr>
          <w:sz w:val="24"/>
          <w:szCs w:val="24"/>
        </w:rPr>
        <w:t>3</w:t>
      </w:r>
      <w:r>
        <w:rPr>
          <w:spacing w:val="4"/>
          <w:sz w:val="24"/>
          <w:szCs w:val="24"/>
        </w:rPr>
        <w:t xml:space="preserve"> </w:t>
      </w:r>
      <w:r>
        <w:rPr>
          <w:spacing w:val="1"/>
          <w:sz w:val="24"/>
          <w:szCs w:val="24"/>
        </w:rPr>
        <w:t>Ta</w:t>
      </w:r>
      <w:r>
        <w:rPr>
          <w:sz w:val="24"/>
          <w:szCs w:val="24"/>
        </w:rPr>
        <w:t xml:space="preserve">hun </w:t>
      </w:r>
      <w:r w:rsidR="008D5D51">
        <w:rPr>
          <w:sz w:val="24"/>
          <w:szCs w:val="24"/>
        </w:rPr>
        <w:t>2019</w:t>
      </w:r>
      <w:r>
        <w:rPr>
          <w:sz w:val="24"/>
          <w:szCs w:val="24"/>
        </w:rPr>
        <w:t xml:space="preserve"> </w:t>
      </w:r>
      <w:r>
        <w:rPr>
          <w:spacing w:val="1"/>
          <w:sz w:val="24"/>
          <w:szCs w:val="24"/>
        </w:rPr>
        <w:t>te</w:t>
      </w:r>
      <w:r>
        <w:rPr>
          <w:sz w:val="24"/>
          <w:szCs w:val="24"/>
        </w:rPr>
        <w:t>n</w:t>
      </w:r>
      <w:r>
        <w:rPr>
          <w:spacing w:val="-3"/>
          <w:sz w:val="24"/>
          <w:szCs w:val="24"/>
        </w:rPr>
        <w:t>t</w:t>
      </w:r>
      <w:r>
        <w:rPr>
          <w:spacing w:val="1"/>
          <w:sz w:val="24"/>
          <w:szCs w:val="24"/>
        </w:rPr>
        <w:t>a</w:t>
      </w:r>
      <w:r>
        <w:rPr>
          <w:sz w:val="24"/>
          <w:szCs w:val="24"/>
        </w:rPr>
        <w:t xml:space="preserve">ng </w:t>
      </w:r>
      <w:r>
        <w:rPr>
          <w:spacing w:val="-1"/>
          <w:sz w:val="24"/>
          <w:szCs w:val="24"/>
        </w:rPr>
        <w:t>O</w:t>
      </w:r>
      <w:r>
        <w:rPr>
          <w:sz w:val="24"/>
          <w:szCs w:val="24"/>
        </w:rPr>
        <w:t>r</w:t>
      </w:r>
      <w:r>
        <w:rPr>
          <w:spacing w:val="-4"/>
          <w:sz w:val="24"/>
          <w:szCs w:val="24"/>
        </w:rPr>
        <w:t>g</w:t>
      </w:r>
      <w:r>
        <w:rPr>
          <w:spacing w:val="1"/>
          <w:sz w:val="24"/>
          <w:szCs w:val="24"/>
        </w:rPr>
        <w:t>a</w:t>
      </w:r>
      <w:r>
        <w:rPr>
          <w:sz w:val="24"/>
          <w:szCs w:val="24"/>
        </w:rPr>
        <w:t>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r>
        <w:rPr>
          <w:spacing w:val="5"/>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Tat</w:t>
      </w:r>
      <w:r>
        <w:rPr>
          <w:sz w:val="24"/>
          <w:szCs w:val="24"/>
        </w:rPr>
        <w:t>a</w:t>
      </w:r>
      <w:r>
        <w:rPr>
          <w:spacing w:val="29"/>
          <w:sz w:val="24"/>
          <w:szCs w:val="24"/>
        </w:rPr>
        <w:t xml:space="preserve"> </w:t>
      </w:r>
      <w:r>
        <w:rPr>
          <w:spacing w:val="-5"/>
          <w:sz w:val="24"/>
          <w:szCs w:val="24"/>
        </w:rPr>
        <w:t>K</w:t>
      </w:r>
      <w:r>
        <w:rPr>
          <w:spacing w:val="1"/>
          <w:sz w:val="24"/>
          <w:szCs w:val="24"/>
        </w:rPr>
        <w:t>e</w:t>
      </w:r>
      <w:r>
        <w:rPr>
          <w:sz w:val="24"/>
          <w:szCs w:val="24"/>
        </w:rPr>
        <w:t>r</w:t>
      </w:r>
      <w:r>
        <w:rPr>
          <w:spacing w:val="1"/>
          <w:sz w:val="24"/>
          <w:szCs w:val="24"/>
        </w:rPr>
        <w:t>j</w:t>
      </w:r>
      <w:r>
        <w:rPr>
          <w:sz w:val="24"/>
          <w:szCs w:val="24"/>
        </w:rPr>
        <w:t>a</w:t>
      </w:r>
      <w:r>
        <w:rPr>
          <w:spacing w:val="29"/>
          <w:sz w:val="24"/>
          <w:szCs w:val="24"/>
        </w:rPr>
        <w:t xml:space="preserve"> </w:t>
      </w:r>
      <w:r>
        <w:rPr>
          <w:spacing w:val="-4"/>
          <w:sz w:val="24"/>
          <w:szCs w:val="24"/>
        </w:rPr>
        <w:t>I</w:t>
      </w:r>
      <w:r>
        <w:rPr>
          <w:sz w:val="24"/>
          <w:szCs w:val="24"/>
        </w:rPr>
        <w:t>n</w:t>
      </w:r>
      <w:r>
        <w:rPr>
          <w:spacing w:val="-1"/>
          <w:sz w:val="24"/>
          <w:szCs w:val="24"/>
        </w:rPr>
        <w:t>s</w:t>
      </w:r>
      <w:r>
        <w:rPr>
          <w:spacing w:val="1"/>
          <w:sz w:val="24"/>
          <w:szCs w:val="24"/>
        </w:rPr>
        <w:t>tit</w:t>
      </w:r>
      <w:r>
        <w:rPr>
          <w:sz w:val="24"/>
          <w:szCs w:val="24"/>
        </w:rPr>
        <w:t>ut</w:t>
      </w:r>
      <w:r>
        <w:rPr>
          <w:spacing w:val="29"/>
          <w:sz w:val="24"/>
          <w:szCs w:val="24"/>
        </w:rPr>
        <w:t xml:space="preserve"> </w:t>
      </w:r>
      <w:r>
        <w:rPr>
          <w:spacing w:val="-1"/>
          <w:sz w:val="24"/>
          <w:szCs w:val="24"/>
        </w:rPr>
        <w:t>A</w:t>
      </w:r>
      <w:r>
        <w:rPr>
          <w:spacing w:val="-4"/>
          <w:sz w:val="24"/>
          <w:szCs w:val="24"/>
        </w:rPr>
        <w:t>g</w:t>
      </w:r>
      <w:r>
        <w:rPr>
          <w:spacing w:val="1"/>
          <w:sz w:val="24"/>
          <w:szCs w:val="24"/>
        </w:rPr>
        <w:t>am</w:t>
      </w:r>
      <w:r>
        <w:rPr>
          <w:sz w:val="24"/>
          <w:szCs w:val="24"/>
        </w:rPr>
        <w:t>a</w:t>
      </w:r>
      <w:r>
        <w:rPr>
          <w:spacing w:val="29"/>
          <w:sz w:val="24"/>
          <w:szCs w:val="24"/>
        </w:rPr>
        <w:t xml:space="preserve"> </w:t>
      </w:r>
      <w:r>
        <w:rPr>
          <w:sz w:val="24"/>
          <w:szCs w:val="24"/>
        </w:rPr>
        <w:t>I</w:t>
      </w:r>
      <w:r>
        <w:rPr>
          <w:spacing w:val="-1"/>
          <w:sz w:val="24"/>
          <w:szCs w:val="24"/>
        </w:rPr>
        <w:t>s</w:t>
      </w:r>
      <w:r>
        <w:rPr>
          <w:spacing w:val="1"/>
          <w:sz w:val="24"/>
          <w:szCs w:val="24"/>
        </w:rPr>
        <w:t>la</w:t>
      </w:r>
      <w:r>
        <w:rPr>
          <w:sz w:val="24"/>
          <w:szCs w:val="24"/>
        </w:rPr>
        <w:t>m</w:t>
      </w:r>
      <w:r>
        <w:rPr>
          <w:spacing w:val="29"/>
          <w:sz w:val="24"/>
          <w:szCs w:val="24"/>
        </w:rPr>
        <w:t xml:space="preserve"> </w:t>
      </w:r>
      <w:r>
        <w:rPr>
          <w:spacing w:val="-1"/>
          <w:sz w:val="24"/>
          <w:szCs w:val="24"/>
        </w:rPr>
        <w:t>N</w:t>
      </w:r>
      <w:r>
        <w:rPr>
          <w:spacing w:val="1"/>
          <w:sz w:val="24"/>
          <w:szCs w:val="24"/>
        </w:rPr>
        <w:t>e</w:t>
      </w:r>
      <w:r>
        <w:rPr>
          <w:spacing w:val="-4"/>
          <w:sz w:val="24"/>
          <w:szCs w:val="24"/>
        </w:rPr>
        <w:t>g</w:t>
      </w:r>
      <w:r>
        <w:rPr>
          <w:spacing w:val="1"/>
          <w:sz w:val="24"/>
          <w:szCs w:val="24"/>
        </w:rPr>
        <w:t>e</w:t>
      </w:r>
      <w:r>
        <w:rPr>
          <w:sz w:val="24"/>
          <w:szCs w:val="24"/>
        </w:rPr>
        <w:t>ri</w:t>
      </w:r>
      <w:r>
        <w:rPr>
          <w:spacing w:val="33"/>
          <w:sz w:val="24"/>
          <w:szCs w:val="24"/>
        </w:rPr>
        <w:t xml:space="preserve"> </w:t>
      </w:r>
      <w:r w:rsidR="008D5D51">
        <w:rPr>
          <w:spacing w:val="-1"/>
          <w:sz w:val="24"/>
          <w:szCs w:val="24"/>
        </w:rPr>
        <w:t>Jember</w:t>
      </w:r>
      <w:r>
        <w:rPr>
          <w:sz w:val="24"/>
          <w:szCs w:val="24"/>
        </w:rPr>
        <w:t>.</w:t>
      </w:r>
      <w:r>
        <w:rPr>
          <w:spacing w:val="28"/>
          <w:sz w:val="24"/>
          <w:szCs w:val="24"/>
        </w:rPr>
        <w:t xml:space="preserve"> </w:t>
      </w:r>
      <w:r>
        <w:rPr>
          <w:spacing w:val="-1"/>
          <w:sz w:val="24"/>
          <w:szCs w:val="24"/>
        </w:rPr>
        <w:t>S</w:t>
      </w:r>
      <w:r>
        <w:rPr>
          <w:spacing w:val="1"/>
          <w:sz w:val="24"/>
          <w:szCs w:val="24"/>
        </w:rPr>
        <w:t>t</w:t>
      </w:r>
      <w:r>
        <w:rPr>
          <w:sz w:val="24"/>
          <w:szCs w:val="24"/>
        </w:rPr>
        <w:t>ruk</w:t>
      </w:r>
      <w:r>
        <w:rPr>
          <w:spacing w:val="1"/>
          <w:sz w:val="24"/>
          <w:szCs w:val="24"/>
        </w:rPr>
        <w:t>t</w:t>
      </w:r>
      <w:r>
        <w:rPr>
          <w:sz w:val="24"/>
          <w:szCs w:val="24"/>
        </w:rPr>
        <w:t>ur</w:t>
      </w:r>
      <w:r>
        <w:rPr>
          <w:spacing w:val="29"/>
          <w:sz w:val="24"/>
          <w:szCs w:val="24"/>
        </w:rPr>
        <w:t xml:space="preserve"> </w:t>
      </w:r>
      <w:r>
        <w:rPr>
          <w:sz w:val="24"/>
          <w:szCs w:val="24"/>
        </w:rPr>
        <w:t>or</w:t>
      </w:r>
      <w:r>
        <w:rPr>
          <w:spacing w:val="-4"/>
          <w:sz w:val="24"/>
          <w:szCs w:val="24"/>
        </w:rPr>
        <w:t>g</w:t>
      </w:r>
      <w:r>
        <w:rPr>
          <w:spacing w:val="1"/>
          <w:sz w:val="24"/>
          <w:szCs w:val="24"/>
        </w:rPr>
        <w:t>a</w:t>
      </w:r>
      <w:r>
        <w:rPr>
          <w:sz w:val="24"/>
          <w:szCs w:val="24"/>
        </w:rPr>
        <w:t>n</w:t>
      </w:r>
      <w:r>
        <w:rPr>
          <w:spacing w:val="1"/>
          <w:sz w:val="24"/>
          <w:szCs w:val="24"/>
        </w:rPr>
        <w:t>i</w:t>
      </w:r>
      <w:r>
        <w:rPr>
          <w:spacing w:val="-1"/>
          <w:sz w:val="24"/>
          <w:szCs w:val="24"/>
        </w:rPr>
        <w:t>s</w:t>
      </w:r>
      <w:r>
        <w:rPr>
          <w:spacing w:val="1"/>
          <w:sz w:val="24"/>
          <w:szCs w:val="24"/>
        </w:rPr>
        <w:t>a</w:t>
      </w:r>
      <w:r>
        <w:rPr>
          <w:spacing w:val="-1"/>
          <w:sz w:val="24"/>
          <w:szCs w:val="24"/>
        </w:rPr>
        <w:t>s</w:t>
      </w:r>
      <w:r>
        <w:rPr>
          <w:sz w:val="24"/>
          <w:szCs w:val="24"/>
        </w:rPr>
        <w:t>i</w:t>
      </w:r>
      <w:r>
        <w:rPr>
          <w:spacing w:val="29"/>
          <w:sz w:val="24"/>
          <w:szCs w:val="24"/>
        </w:rPr>
        <w:t xml:space="preserve"> </w:t>
      </w:r>
      <w:r>
        <w:rPr>
          <w:sz w:val="24"/>
          <w:szCs w:val="24"/>
        </w:rPr>
        <w:t>d</w:t>
      </w:r>
      <w:r>
        <w:rPr>
          <w:spacing w:val="1"/>
          <w:sz w:val="24"/>
          <w:szCs w:val="24"/>
        </w:rPr>
        <w:t>a</w:t>
      </w:r>
      <w:r>
        <w:rPr>
          <w:sz w:val="24"/>
          <w:szCs w:val="24"/>
        </w:rPr>
        <w:t>n</w:t>
      </w:r>
      <w:r>
        <w:rPr>
          <w:spacing w:val="28"/>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w:t>
      </w:r>
      <w:r>
        <w:rPr>
          <w:spacing w:val="5"/>
          <w:sz w:val="24"/>
          <w:szCs w:val="24"/>
        </w:rPr>
        <w:t>e</w:t>
      </w:r>
      <w:r>
        <w:rPr>
          <w:sz w:val="24"/>
          <w:szCs w:val="24"/>
        </w:rPr>
        <w:t>m</w:t>
      </w:r>
    </w:p>
    <w:p w:rsidR="00593081" w:rsidRDefault="00642B6C">
      <w:pPr>
        <w:spacing w:before="7" w:line="260" w:lineRule="exact"/>
        <w:ind w:left="472" w:right="3870"/>
        <w:jc w:val="both"/>
        <w:rPr>
          <w:sz w:val="24"/>
          <w:szCs w:val="24"/>
        </w:rPr>
      </w:pPr>
      <w:r>
        <w:rPr>
          <w:position w:val="-1"/>
          <w:sz w:val="24"/>
          <w:szCs w:val="24"/>
        </w:rPr>
        <w:t>koord</w:t>
      </w:r>
      <w:r>
        <w:rPr>
          <w:spacing w:val="1"/>
          <w:position w:val="-1"/>
          <w:sz w:val="24"/>
          <w:szCs w:val="24"/>
        </w:rPr>
        <w:t>i</w:t>
      </w:r>
      <w:r>
        <w:rPr>
          <w:position w:val="-1"/>
          <w:sz w:val="24"/>
          <w:szCs w:val="24"/>
        </w:rPr>
        <w:t>n</w:t>
      </w:r>
      <w:r>
        <w:rPr>
          <w:spacing w:val="1"/>
          <w:position w:val="-1"/>
          <w:sz w:val="24"/>
          <w:szCs w:val="24"/>
        </w:rPr>
        <w:t>a</w:t>
      </w:r>
      <w:r>
        <w:rPr>
          <w:spacing w:val="-1"/>
          <w:position w:val="-1"/>
          <w:sz w:val="24"/>
          <w:szCs w:val="24"/>
        </w:rPr>
        <w:t>s</w:t>
      </w:r>
      <w:r>
        <w:rPr>
          <w:position w:val="-1"/>
          <w:sz w:val="24"/>
          <w:szCs w:val="24"/>
        </w:rPr>
        <w:t>i</w:t>
      </w:r>
      <w:r>
        <w:rPr>
          <w:spacing w:val="1"/>
          <w:position w:val="-1"/>
          <w:sz w:val="24"/>
          <w:szCs w:val="24"/>
        </w:rPr>
        <w:t xml:space="preserve"> </w:t>
      </w:r>
      <w:r>
        <w:rPr>
          <w:position w:val="-1"/>
          <w:sz w:val="24"/>
          <w:szCs w:val="24"/>
        </w:rPr>
        <w:t>d</w:t>
      </w:r>
      <w:r>
        <w:rPr>
          <w:spacing w:val="1"/>
          <w:position w:val="-1"/>
          <w:sz w:val="24"/>
          <w:szCs w:val="24"/>
        </w:rPr>
        <w:t>i</w:t>
      </w:r>
      <w:r>
        <w:rPr>
          <w:spacing w:val="-3"/>
          <w:position w:val="-1"/>
          <w:sz w:val="24"/>
          <w:szCs w:val="24"/>
        </w:rPr>
        <w:t>j</w:t>
      </w:r>
      <w:r>
        <w:rPr>
          <w:spacing w:val="1"/>
          <w:position w:val="-1"/>
          <w:sz w:val="24"/>
          <w:szCs w:val="24"/>
        </w:rPr>
        <w:t>ela</w:t>
      </w:r>
      <w:r>
        <w:rPr>
          <w:spacing w:val="-1"/>
          <w:position w:val="-1"/>
          <w:sz w:val="24"/>
          <w:szCs w:val="24"/>
        </w:rPr>
        <w:t>s</w:t>
      </w:r>
      <w:r>
        <w:rPr>
          <w:position w:val="-1"/>
          <w:sz w:val="24"/>
          <w:szCs w:val="24"/>
        </w:rPr>
        <w:t>k</w:t>
      </w:r>
      <w:r>
        <w:rPr>
          <w:spacing w:val="1"/>
          <w:position w:val="-1"/>
          <w:sz w:val="24"/>
          <w:szCs w:val="24"/>
        </w:rPr>
        <w:t>a</w:t>
      </w:r>
      <w:r>
        <w:rPr>
          <w:position w:val="-1"/>
          <w:sz w:val="24"/>
          <w:szCs w:val="24"/>
        </w:rPr>
        <w:t xml:space="preserve">n </w:t>
      </w:r>
      <w:r>
        <w:rPr>
          <w:spacing w:val="-4"/>
          <w:position w:val="-1"/>
          <w:sz w:val="24"/>
          <w:szCs w:val="24"/>
        </w:rPr>
        <w:t>d</w:t>
      </w:r>
      <w:r>
        <w:rPr>
          <w:spacing w:val="1"/>
          <w:position w:val="-1"/>
          <w:sz w:val="24"/>
          <w:szCs w:val="24"/>
        </w:rPr>
        <w:t>e</w:t>
      </w:r>
      <w:r>
        <w:rPr>
          <w:position w:val="-1"/>
          <w:sz w:val="24"/>
          <w:szCs w:val="24"/>
        </w:rPr>
        <w:t>n</w:t>
      </w:r>
      <w:r>
        <w:rPr>
          <w:spacing w:val="-4"/>
          <w:position w:val="-1"/>
          <w:sz w:val="24"/>
          <w:szCs w:val="24"/>
        </w:rPr>
        <w:t>g</w:t>
      </w:r>
      <w:r>
        <w:rPr>
          <w:spacing w:val="1"/>
          <w:position w:val="-1"/>
          <w:sz w:val="24"/>
          <w:szCs w:val="24"/>
        </w:rPr>
        <w:t>a</w:t>
      </w:r>
      <w:r>
        <w:rPr>
          <w:position w:val="-1"/>
          <w:sz w:val="24"/>
          <w:szCs w:val="24"/>
        </w:rPr>
        <w:t>n d</w:t>
      </w:r>
      <w:r>
        <w:rPr>
          <w:spacing w:val="1"/>
          <w:position w:val="-1"/>
          <w:sz w:val="24"/>
          <w:szCs w:val="24"/>
        </w:rPr>
        <w:t>ia</w:t>
      </w:r>
      <w:r>
        <w:rPr>
          <w:spacing w:val="-4"/>
          <w:position w:val="-1"/>
          <w:sz w:val="24"/>
          <w:szCs w:val="24"/>
        </w:rPr>
        <w:t>g</w:t>
      </w:r>
      <w:r>
        <w:rPr>
          <w:position w:val="-1"/>
          <w:sz w:val="24"/>
          <w:szCs w:val="24"/>
        </w:rPr>
        <w:t>r</w:t>
      </w:r>
      <w:r>
        <w:rPr>
          <w:spacing w:val="1"/>
          <w:position w:val="-1"/>
          <w:sz w:val="24"/>
          <w:szCs w:val="24"/>
        </w:rPr>
        <w:t>a</w:t>
      </w:r>
      <w:r>
        <w:rPr>
          <w:position w:val="-1"/>
          <w:sz w:val="24"/>
          <w:szCs w:val="24"/>
        </w:rPr>
        <w:t>m</w:t>
      </w:r>
      <w:r>
        <w:rPr>
          <w:spacing w:val="1"/>
          <w:position w:val="-1"/>
          <w:sz w:val="24"/>
          <w:szCs w:val="24"/>
        </w:rPr>
        <w:t xml:space="preserve"> </w:t>
      </w:r>
      <w:r>
        <w:rPr>
          <w:position w:val="-1"/>
          <w:sz w:val="24"/>
          <w:szCs w:val="24"/>
        </w:rPr>
        <w:t>b</w:t>
      </w:r>
      <w:r>
        <w:rPr>
          <w:spacing w:val="1"/>
          <w:position w:val="-1"/>
          <w:sz w:val="24"/>
          <w:szCs w:val="24"/>
        </w:rPr>
        <w:t>e</w:t>
      </w:r>
      <w:r>
        <w:rPr>
          <w:position w:val="-1"/>
          <w:sz w:val="24"/>
          <w:szCs w:val="24"/>
        </w:rPr>
        <w:t>r</w:t>
      </w:r>
      <w:r>
        <w:rPr>
          <w:spacing w:val="-3"/>
          <w:position w:val="-1"/>
          <w:sz w:val="24"/>
          <w:szCs w:val="24"/>
        </w:rPr>
        <w:t>i</w:t>
      </w:r>
      <w:r>
        <w:rPr>
          <w:position w:val="-1"/>
          <w:sz w:val="24"/>
          <w:szCs w:val="24"/>
        </w:rPr>
        <w:t>kut</w:t>
      </w:r>
      <w:r>
        <w:rPr>
          <w:spacing w:val="1"/>
          <w:position w:val="-1"/>
          <w:sz w:val="24"/>
          <w:szCs w:val="24"/>
        </w:rPr>
        <w:t xml:space="preserve"> </w:t>
      </w:r>
      <w:r>
        <w:rPr>
          <w:position w:val="-1"/>
          <w:sz w:val="24"/>
          <w:szCs w:val="24"/>
        </w:rPr>
        <w:t>:</w:t>
      </w:r>
    </w:p>
    <w:p w:rsidR="00593081" w:rsidRDefault="00593081">
      <w:pPr>
        <w:spacing w:before="7" w:line="160" w:lineRule="exact"/>
        <w:rPr>
          <w:sz w:val="17"/>
          <w:szCs w:val="17"/>
        </w:rPr>
      </w:pPr>
    </w:p>
    <w:p w:rsidR="00593081" w:rsidRDefault="00593081">
      <w:pPr>
        <w:spacing w:line="200" w:lineRule="exact"/>
      </w:pPr>
    </w:p>
    <w:p w:rsidR="00593081" w:rsidRDefault="00593081">
      <w:pPr>
        <w:spacing w:line="200" w:lineRule="exact"/>
      </w:pPr>
    </w:p>
    <w:p w:rsidR="00593081" w:rsidRDefault="00793EAD">
      <w:pPr>
        <w:spacing w:before="29"/>
        <w:ind w:left="3580" w:right="3642"/>
        <w:jc w:val="center"/>
        <w:rPr>
          <w:sz w:val="24"/>
          <w:szCs w:val="24"/>
        </w:rPr>
      </w:pPr>
      <w:r>
        <w:pict>
          <v:group id="_x0000_s1048" style="position:absolute;left:0;text-align:left;margin-left:234.75pt;margin-top:-4.9pt;width:139.5pt;height:51.75pt;z-index:-1279;mso-position-horizontal-relative:page" coordorigin="4695,-98" coordsize="2790,1035">
            <v:shape id="_x0000_s1049" style="position:absolute;left:4695;top:-98;width:2790;height:1035" coordorigin="4695,-98" coordsize="2790,1035" path="m4868,-98r-67,14l4747,-49,4710,5r-15,65l4695,75r,690l4708,831r36,54l4797,923r66,14l4868,937r2444,l7379,924r54,-36l7470,835r15,-65l7485,765r,-690l7472,9r-36,-54l7383,-83r-66,-14l7312,-98r-2444,xe" filled="f">
              <v:path arrowok="t"/>
            </v:shape>
            <w10:wrap anchorx="page"/>
          </v:group>
        </w:pict>
      </w:r>
      <w:r>
        <w:pict>
          <v:group id="_x0000_s1044" style="position:absolute;left:0;text-align:left;margin-left:299.7pt;margin-top:51.35pt;width:8.25pt;height:28.5pt;z-index:-1275;mso-position-horizontal-relative:page" coordorigin="5994,1027" coordsize="165,570">
            <v:shape id="_x0000_s1047" style="position:absolute;left:5994;top:1027;width:165;height:570" coordorigin="5994,1027" coordsize="165,570" path="m6049,1460r,-27l5994,1433r83,164l6049,1460xe" fillcolor="black" stroked="f">
              <v:path arrowok="t"/>
            </v:shape>
            <v:shape id="_x0000_s1046" style="position:absolute;left:5994;top:1027;width:165;height:570" coordorigin="5994,1027" coordsize="165,570" path="m6159,1432r-55,l6104,1460r55,-28xe" fillcolor="black" stroked="f">
              <v:path arrowok="t"/>
            </v:shape>
            <v:shape id="_x0000_s1045" style="position:absolute;left:5994;top:1027;width:165;height:570" coordorigin="5994,1027" coordsize="165,570" path="m6103,1027r-55,l6049,1433r,27l6077,1597r82,-165l6104,1460r,-28l6103,1027xe" fillcolor="black" stroked="f">
              <v:path arrowok="t"/>
            </v:shape>
            <w10:wrap anchorx="page"/>
          </v:group>
        </w:pict>
      </w:r>
      <w:r w:rsidR="00642B6C">
        <w:rPr>
          <w:b/>
          <w:spacing w:val="-3"/>
          <w:sz w:val="24"/>
          <w:szCs w:val="24"/>
        </w:rPr>
        <w:t>K</w:t>
      </w:r>
      <w:r w:rsidR="00642B6C">
        <w:rPr>
          <w:b/>
          <w:sz w:val="24"/>
          <w:szCs w:val="24"/>
        </w:rPr>
        <w:t>ET</w:t>
      </w:r>
      <w:r w:rsidR="00642B6C">
        <w:rPr>
          <w:b/>
          <w:spacing w:val="-1"/>
          <w:sz w:val="24"/>
          <w:szCs w:val="24"/>
        </w:rPr>
        <w:t>U</w:t>
      </w:r>
      <w:r w:rsidR="00642B6C">
        <w:rPr>
          <w:b/>
          <w:sz w:val="24"/>
          <w:szCs w:val="24"/>
        </w:rPr>
        <w:t>A</w:t>
      </w:r>
      <w:r w:rsidR="00642B6C">
        <w:rPr>
          <w:b/>
          <w:spacing w:val="-1"/>
          <w:sz w:val="24"/>
          <w:szCs w:val="24"/>
        </w:rPr>
        <w:t xml:space="preserve"> </w:t>
      </w:r>
      <w:r w:rsidR="00642B6C">
        <w:rPr>
          <w:b/>
          <w:sz w:val="24"/>
          <w:szCs w:val="24"/>
        </w:rPr>
        <w:t>L</w:t>
      </w:r>
      <w:r w:rsidR="00642B6C">
        <w:rPr>
          <w:b/>
          <w:spacing w:val="1"/>
          <w:sz w:val="24"/>
          <w:szCs w:val="24"/>
        </w:rPr>
        <w:t>PP</w:t>
      </w:r>
      <w:r w:rsidR="00642B6C">
        <w:rPr>
          <w:b/>
          <w:sz w:val="24"/>
          <w:szCs w:val="24"/>
        </w:rPr>
        <w:t>M</w:t>
      </w:r>
    </w:p>
    <w:p w:rsidR="00593081" w:rsidRDefault="00593081">
      <w:pPr>
        <w:spacing w:before="10" w:line="140" w:lineRule="exact"/>
        <w:rPr>
          <w:sz w:val="15"/>
          <w:szCs w:val="15"/>
        </w:rPr>
      </w:pPr>
    </w:p>
    <w:p w:rsidR="00593081" w:rsidRDefault="00642B6C">
      <w:pPr>
        <w:spacing w:line="260" w:lineRule="exact"/>
        <w:ind w:left="3187" w:right="3250"/>
        <w:jc w:val="center"/>
        <w:rPr>
          <w:sz w:val="24"/>
          <w:szCs w:val="24"/>
        </w:rPr>
      </w:pPr>
      <w:r>
        <w:rPr>
          <w:b/>
          <w:spacing w:val="-1"/>
          <w:position w:val="-1"/>
          <w:sz w:val="24"/>
          <w:szCs w:val="24"/>
        </w:rPr>
        <w:t>IAI</w:t>
      </w:r>
      <w:r>
        <w:rPr>
          <w:b/>
          <w:position w:val="-1"/>
          <w:sz w:val="24"/>
          <w:szCs w:val="24"/>
        </w:rPr>
        <w:t>N</w:t>
      </w:r>
      <w:r>
        <w:rPr>
          <w:b/>
          <w:spacing w:val="-1"/>
          <w:position w:val="-1"/>
          <w:sz w:val="24"/>
          <w:szCs w:val="24"/>
        </w:rPr>
        <w:t xml:space="preserve"> </w:t>
      </w:r>
      <w:r w:rsidR="007C61A1">
        <w:rPr>
          <w:b/>
          <w:spacing w:val="1"/>
          <w:position w:val="-1"/>
          <w:sz w:val="24"/>
          <w:szCs w:val="24"/>
        </w:rPr>
        <w:t>JEMBER</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12" w:line="220" w:lineRule="exact"/>
        <w:rPr>
          <w:sz w:val="22"/>
          <w:szCs w:val="22"/>
        </w:rPr>
      </w:pPr>
    </w:p>
    <w:p w:rsidR="00593081" w:rsidRDefault="00642B6C">
      <w:pPr>
        <w:spacing w:before="29"/>
        <w:ind w:left="3232" w:right="3294"/>
        <w:jc w:val="center"/>
        <w:rPr>
          <w:sz w:val="24"/>
          <w:szCs w:val="24"/>
        </w:rPr>
      </w:pPr>
      <w:r>
        <w:rPr>
          <w:b/>
          <w:spacing w:val="-1"/>
          <w:sz w:val="24"/>
          <w:szCs w:val="24"/>
        </w:rPr>
        <w:t>S</w:t>
      </w:r>
      <w:r>
        <w:rPr>
          <w:b/>
          <w:sz w:val="24"/>
          <w:szCs w:val="24"/>
        </w:rPr>
        <w:t>E</w:t>
      </w:r>
      <w:r>
        <w:rPr>
          <w:b/>
          <w:spacing w:val="-3"/>
          <w:sz w:val="24"/>
          <w:szCs w:val="24"/>
        </w:rPr>
        <w:t>K</w:t>
      </w:r>
      <w:r>
        <w:rPr>
          <w:b/>
          <w:spacing w:val="-1"/>
          <w:sz w:val="24"/>
          <w:szCs w:val="24"/>
        </w:rPr>
        <w:t>R</w:t>
      </w:r>
      <w:r>
        <w:rPr>
          <w:b/>
          <w:sz w:val="24"/>
          <w:szCs w:val="24"/>
        </w:rPr>
        <w:t>E</w:t>
      </w:r>
      <w:r>
        <w:rPr>
          <w:b/>
          <w:spacing w:val="4"/>
          <w:sz w:val="24"/>
          <w:szCs w:val="24"/>
        </w:rPr>
        <w:t>T</w:t>
      </w:r>
      <w:r>
        <w:rPr>
          <w:b/>
          <w:spacing w:val="-1"/>
          <w:sz w:val="24"/>
          <w:szCs w:val="24"/>
        </w:rPr>
        <w:t>AR</w:t>
      </w:r>
      <w:r>
        <w:rPr>
          <w:b/>
          <w:spacing w:val="2"/>
          <w:sz w:val="24"/>
          <w:szCs w:val="24"/>
        </w:rPr>
        <w:t>I</w:t>
      </w:r>
      <w:r>
        <w:rPr>
          <w:b/>
          <w:sz w:val="24"/>
          <w:szCs w:val="24"/>
        </w:rPr>
        <w:t>S L</w:t>
      </w:r>
      <w:r>
        <w:rPr>
          <w:b/>
          <w:spacing w:val="1"/>
          <w:sz w:val="24"/>
          <w:szCs w:val="24"/>
        </w:rPr>
        <w:t>PP</w:t>
      </w:r>
      <w:r>
        <w:rPr>
          <w:b/>
          <w:sz w:val="24"/>
          <w:szCs w:val="24"/>
        </w:rPr>
        <w:t>M</w:t>
      </w:r>
    </w:p>
    <w:p w:rsidR="00593081" w:rsidRDefault="00593081">
      <w:pPr>
        <w:spacing w:line="160" w:lineRule="exact"/>
        <w:rPr>
          <w:sz w:val="16"/>
          <w:szCs w:val="16"/>
        </w:rPr>
      </w:pPr>
    </w:p>
    <w:p w:rsidR="00593081" w:rsidRDefault="00642B6C">
      <w:pPr>
        <w:spacing w:line="260" w:lineRule="exact"/>
        <w:ind w:left="3187" w:right="3251"/>
        <w:jc w:val="center"/>
        <w:rPr>
          <w:sz w:val="24"/>
          <w:szCs w:val="24"/>
        </w:rPr>
      </w:pPr>
      <w:r>
        <w:rPr>
          <w:b/>
          <w:spacing w:val="-1"/>
          <w:position w:val="-1"/>
          <w:sz w:val="24"/>
          <w:szCs w:val="24"/>
        </w:rPr>
        <w:t>IAI</w:t>
      </w:r>
      <w:r>
        <w:rPr>
          <w:b/>
          <w:position w:val="-1"/>
          <w:sz w:val="24"/>
          <w:szCs w:val="24"/>
        </w:rPr>
        <w:t>N</w:t>
      </w:r>
      <w:r>
        <w:rPr>
          <w:b/>
          <w:spacing w:val="-1"/>
          <w:position w:val="-1"/>
          <w:sz w:val="24"/>
          <w:szCs w:val="24"/>
        </w:rPr>
        <w:t xml:space="preserve"> </w:t>
      </w:r>
      <w:r w:rsidR="007C61A1">
        <w:rPr>
          <w:b/>
          <w:spacing w:val="-1"/>
          <w:position w:val="-1"/>
          <w:sz w:val="24"/>
          <w:szCs w:val="24"/>
        </w:rPr>
        <w:t>JEMBER</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12" w:line="200" w:lineRule="exact"/>
        <w:sectPr w:rsidR="00593081">
          <w:pgSz w:w="11920" w:h="16840"/>
          <w:pgMar w:top="1360" w:right="1340" w:bottom="280" w:left="1680" w:header="0" w:footer="868" w:gutter="0"/>
          <w:cols w:space="720"/>
        </w:sectPr>
      </w:pPr>
    </w:p>
    <w:p w:rsidR="00593081" w:rsidRDefault="00793EAD">
      <w:pPr>
        <w:spacing w:before="34"/>
        <w:ind w:left="1122" w:right="624"/>
        <w:jc w:val="center"/>
      </w:pPr>
      <w:r>
        <w:pict>
          <v:group id="_x0000_s1042" style="position:absolute;left:0;text-align:left;margin-left:89.25pt;margin-top:-4.35pt;width:182.25pt;height:51.75pt;z-index:-1277;mso-position-horizontal-relative:page" coordorigin="1785,-87" coordsize="3645,1035">
            <v:shape id="_x0000_s1043" style="position:absolute;left:1785;top:-87;width:3645;height:1035" coordorigin="1785,-87" coordsize="3645,1035" path="m1958,-87r-67,13l1837,-38r-37,53l1785,81r,4l1785,775r13,66l1834,896r53,37l1953,948r5,l5258,948r66,-13l5378,899r37,-54l5430,780r,-5l5430,85,5417,19r-36,-54l5328,-72r-66,-15l5258,-87r-3300,xe" filled="f">
              <v:path arrowok="t"/>
            </v:shape>
            <w10:wrap anchorx="page"/>
          </v:group>
        </w:pict>
      </w:r>
      <w:r w:rsidR="00642B6C">
        <w:rPr>
          <w:b/>
          <w:spacing w:val="4"/>
        </w:rPr>
        <w:t>K</w:t>
      </w:r>
      <w:r w:rsidR="00642B6C">
        <w:rPr>
          <w:b/>
          <w:spacing w:val="-1"/>
        </w:rPr>
        <w:t>E</w:t>
      </w:r>
      <w:r w:rsidR="00642B6C">
        <w:rPr>
          <w:b/>
          <w:spacing w:val="-2"/>
        </w:rPr>
        <w:t>P</w:t>
      </w:r>
      <w:r w:rsidR="00642B6C">
        <w:rPr>
          <w:b/>
        </w:rPr>
        <w:t>A</w:t>
      </w:r>
      <w:r w:rsidR="00642B6C">
        <w:rPr>
          <w:b/>
          <w:spacing w:val="-2"/>
        </w:rPr>
        <w:t>L</w:t>
      </w:r>
      <w:r w:rsidR="00642B6C">
        <w:rPr>
          <w:b/>
        </w:rPr>
        <w:t>A</w:t>
      </w:r>
      <w:r w:rsidR="00642B6C">
        <w:rPr>
          <w:b/>
          <w:spacing w:val="1"/>
        </w:rPr>
        <w:t xml:space="preserve"> </w:t>
      </w:r>
      <w:r w:rsidR="00642B6C">
        <w:rPr>
          <w:b/>
          <w:spacing w:val="-2"/>
        </w:rPr>
        <w:t>P</w:t>
      </w:r>
      <w:r w:rsidR="00642B6C">
        <w:rPr>
          <w:b/>
        </w:rPr>
        <w:t>USAT</w:t>
      </w:r>
    </w:p>
    <w:p w:rsidR="00593081" w:rsidRDefault="00593081">
      <w:pPr>
        <w:spacing w:before="9" w:line="140" w:lineRule="exact"/>
        <w:rPr>
          <w:sz w:val="15"/>
          <w:szCs w:val="15"/>
        </w:rPr>
      </w:pPr>
    </w:p>
    <w:p w:rsidR="00593081" w:rsidRDefault="00793EAD">
      <w:pPr>
        <w:spacing w:line="220" w:lineRule="exact"/>
        <w:ind w:left="465" w:right="-35"/>
        <w:jc w:val="center"/>
      </w:pPr>
      <w:r>
        <w:pict>
          <v:group id="_x0000_s1032" style="position:absolute;left:0;text-align:left;margin-left:168.75pt;margin-top:-143.7pt;width:255.75pt;height:317.4pt;z-index:-1278;mso-position-horizontal-relative:page" coordorigin="3375,-2874" coordsize="5115,6348">
            <v:shape id="_x0000_s1041" style="position:absolute;left:4695;top:-2867;width:2790;height:1035" coordorigin="4695,-2867" coordsize="2790,1035" path="m4868,-2867r-67,13l4747,-2818r-37,53l4695,-2699r,5l4695,-2004r13,66l4744,-1884r53,37l4863,-1832r5,l7312,-1832r67,-13l7433,-1881r37,-53l7485,-2000r,-4l7485,-2694r-13,-66l7436,-2815r-53,-37l7317,-2867r-5,l4868,-2867xe" filled="f">
              <v:path arrowok="t"/>
            </v:shape>
            <v:shape id="_x0000_s1040" style="position:absolute;left:4875;top:2806;width:2325;height:660" coordorigin="4875,2806" coordsize="2325,660" path="m4985,2806r-63,20l4882,2877r-7,39l4875,3356r20,63l4946,3459r39,7l7090,3466r63,-20l7193,3396r7,-40l7200,2916r-20,-63l7129,2813r-39,-7l4985,2806xe" filled="f">
              <v:path arrowok="t"/>
            </v:shape>
            <v:shape id="_x0000_s1039" style="position:absolute;left:5993;top:-1833;width:165;height:4638" coordorigin="5993,-1833" coordsize="165,4638" path="m6048,2640r-55,l6076,2805r82,-165l6103,2640r,28l6048,2668r,-28xe" fillcolor="black" stroked="f">
              <v:path arrowok="t"/>
            </v:shape>
            <v:shape id="_x0000_s1038" style="position:absolute;left:5993;top:-1833;width:165;height:4638" coordorigin="5993,-1833" coordsize="165,4638" path="m6048,2668r55,l6103,-1833r-55,l6048,2668xe" fillcolor="black" stroked="f">
              <v:path arrowok="t"/>
            </v:shape>
            <v:shape id="_x0000_s1037" style="position:absolute;left:8317;top:-1155;width:165;height:570" coordorigin="8317,-1155" coordsize="165,570" path="m8372,-750r-55,l8400,-585r82,-165l8427,-750r,28l8372,-722r,-28xe" fillcolor="black" stroked="f">
              <v:path arrowok="t"/>
            </v:shape>
            <v:shape id="_x0000_s1036" style="position:absolute;left:8317;top:-1155;width:165;height:570" coordorigin="8317,-1155" coordsize="165,570" path="m8372,-722r55,l8427,-1155r-55,l8372,-722xe" fillcolor="black" stroked="f">
              <v:path arrowok="t"/>
            </v:shape>
            <v:shape id="_x0000_s1035" style="position:absolute;left:3382;top:-1155;width:165;height:570" coordorigin="3382,-1155" coordsize="165,570" path="m3437,-750r-55,l3465,-585r82,-165l3492,-750r,28l3437,-722r,-28xe" fillcolor="black" stroked="f">
              <v:path arrowok="t"/>
            </v:shape>
            <v:shape id="_x0000_s1034" style="position:absolute;left:3382;top:-1155;width:165;height:570" coordorigin="3382,-1155" coordsize="165,570" path="m3437,-722r55,l3492,-1155r-55,l3437,-722xe" fillcolor="black" stroked="f">
              <v:path arrowok="t"/>
            </v:shape>
            <v:shape id="_x0000_s1033" style="position:absolute;left:3465;top:-1155;width:4935;height:0" coordorigin="3465,-1155" coordsize="4935,0" path="m3465,-1155r4935,e" filled="f" strokeweight="2.75pt">
              <v:path arrowok="t"/>
            </v:shape>
            <w10:wrap anchorx="page"/>
          </v:group>
        </w:pict>
      </w:r>
      <w:r w:rsidR="00642B6C">
        <w:rPr>
          <w:b/>
          <w:spacing w:val="-2"/>
          <w:position w:val="-1"/>
        </w:rPr>
        <w:t>P</w:t>
      </w:r>
      <w:r w:rsidR="00642B6C">
        <w:rPr>
          <w:b/>
          <w:spacing w:val="-1"/>
          <w:position w:val="-1"/>
        </w:rPr>
        <w:t>E</w:t>
      </w:r>
      <w:r w:rsidR="00642B6C">
        <w:rPr>
          <w:b/>
          <w:position w:val="-1"/>
        </w:rPr>
        <w:t>NGA</w:t>
      </w:r>
      <w:r w:rsidR="00642B6C">
        <w:rPr>
          <w:b/>
          <w:spacing w:val="2"/>
          <w:position w:val="-1"/>
        </w:rPr>
        <w:t>B</w:t>
      </w:r>
      <w:r w:rsidR="00642B6C">
        <w:rPr>
          <w:b/>
          <w:position w:val="-1"/>
        </w:rPr>
        <w:t>D</w:t>
      </w:r>
      <w:r w:rsidR="00642B6C">
        <w:rPr>
          <w:b/>
          <w:spacing w:val="-2"/>
          <w:position w:val="-1"/>
        </w:rPr>
        <w:t>I</w:t>
      </w:r>
      <w:r w:rsidR="00642B6C">
        <w:rPr>
          <w:b/>
          <w:position w:val="-1"/>
        </w:rPr>
        <w:t>AN</w:t>
      </w:r>
      <w:r w:rsidR="00642B6C">
        <w:rPr>
          <w:b/>
          <w:spacing w:val="1"/>
          <w:position w:val="-1"/>
        </w:rPr>
        <w:t xml:space="preserve"> </w:t>
      </w:r>
      <w:r w:rsidR="00642B6C">
        <w:rPr>
          <w:b/>
          <w:spacing w:val="3"/>
          <w:position w:val="-1"/>
        </w:rPr>
        <w:t>M</w:t>
      </w:r>
      <w:r w:rsidR="00642B6C">
        <w:rPr>
          <w:b/>
          <w:position w:val="-1"/>
        </w:rPr>
        <w:t>ASYA</w:t>
      </w:r>
      <w:r w:rsidR="00642B6C">
        <w:rPr>
          <w:b/>
          <w:spacing w:val="-1"/>
          <w:position w:val="-1"/>
        </w:rPr>
        <w:t>R</w:t>
      </w:r>
      <w:r w:rsidR="00642B6C">
        <w:rPr>
          <w:b/>
          <w:position w:val="-1"/>
        </w:rPr>
        <w:t>A</w:t>
      </w:r>
      <w:r w:rsidR="00642B6C">
        <w:rPr>
          <w:b/>
          <w:spacing w:val="4"/>
          <w:position w:val="-1"/>
        </w:rPr>
        <w:t>K</w:t>
      </w:r>
      <w:r w:rsidR="00642B6C">
        <w:rPr>
          <w:b/>
          <w:position w:val="-1"/>
        </w:rPr>
        <w:t>AT</w:t>
      </w:r>
    </w:p>
    <w:p w:rsidR="00593081" w:rsidRDefault="00642B6C">
      <w:pPr>
        <w:spacing w:before="34"/>
        <w:ind w:left="145" w:right="1247"/>
        <w:jc w:val="center"/>
      </w:pPr>
      <w:r>
        <w:br w:type="column"/>
      </w:r>
      <w:r>
        <w:rPr>
          <w:b/>
          <w:spacing w:val="4"/>
        </w:rPr>
        <w:t>K</w:t>
      </w:r>
      <w:r>
        <w:rPr>
          <w:b/>
          <w:spacing w:val="-1"/>
        </w:rPr>
        <w:t>E</w:t>
      </w:r>
      <w:r>
        <w:rPr>
          <w:b/>
          <w:spacing w:val="-2"/>
        </w:rPr>
        <w:t>P</w:t>
      </w:r>
      <w:r>
        <w:rPr>
          <w:b/>
        </w:rPr>
        <w:t>A</w:t>
      </w:r>
      <w:r>
        <w:rPr>
          <w:b/>
          <w:spacing w:val="-2"/>
        </w:rPr>
        <w:t>L</w:t>
      </w:r>
      <w:r>
        <w:rPr>
          <w:b/>
        </w:rPr>
        <w:t>A</w:t>
      </w:r>
      <w:r>
        <w:rPr>
          <w:b/>
          <w:spacing w:val="1"/>
        </w:rPr>
        <w:t xml:space="preserve"> S</w:t>
      </w:r>
      <w:r>
        <w:rPr>
          <w:b/>
        </w:rPr>
        <w:t>U</w:t>
      </w:r>
      <w:r>
        <w:rPr>
          <w:b/>
          <w:spacing w:val="2"/>
        </w:rPr>
        <w:t>B</w:t>
      </w:r>
      <w:r>
        <w:rPr>
          <w:b/>
          <w:spacing w:val="-2"/>
        </w:rPr>
        <w:t>.</w:t>
      </w:r>
      <w:r>
        <w:rPr>
          <w:b/>
          <w:spacing w:val="2"/>
        </w:rPr>
        <w:t>B</w:t>
      </w:r>
      <w:r>
        <w:rPr>
          <w:b/>
        </w:rPr>
        <w:t>AG</w:t>
      </w:r>
    </w:p>
    <w:p w:rsidR="00593081" w:rsidRDefault="00593081">
      <w:pPr>
        <w:spacing w:before="9" w:line="140" w:lineRule="exact"/>
        <w:rPr>
          <w:sz w:val="15"/>
          <w:szCs w:val="15"/>
        </w:rPr>
      </w:pPr>
    </w:p>
    <w:p w:rsidR="00593081" w:rsidRDefault="00642B6C">
      <w:pPr>
        <w:spacing w:line="220" w:lineRule="exact"/>
        <w:ind w:left="-35" w:right="1073"/>
        <w:jc w:val="center"/>
        <w:sectPr w:rsidR="00593081">
          <w:type w:val="continuous"/>
          <w:pgSz w:w="11920" w:h="16840"/>
          <w:pgMar w:top="1320" w:right="1340" w:bottom="280" w:left="1680" w:header="720" w:footer="720" w:gutter="0"/>
          <w:cols w:num="2" w:space="720" w:equalWidth="0">
            <w:col w:w="3354" w:space="2313"/>
            <w:col w:w="3233"/>
          </w:cols>
        </w:sectPr>
      </w:pPr>
      <w:r>
        <w:rPr>
          <w:b/>
          <w:position w:val="-1"/>
        </w:rPr>
        <w:t>A</w:t>
      </w:r>
      <w:r>
        <w:rPr>
          <w:b/>
          <w:spacing w:val="-1"/>
          <w:position w:val="-1"/>
        </w:rPr>
        <w:t>D</w:t>
      </w:r>
      <w:r>
        <w:rPr>
          <w:b/>
          <w:spacing w:val="3"/>
          <w:position w:val="-1"/>
        </w:rPr>
        <w:t>M</w:t>
      </w:r>
      <w:r>
        <w:rPr>
          <w:b/>
          <w:spacing w:val="-2"/>
          <w:position w:val="-1"/>
        </w:rPr>
        <w:t>I</w:t>
      </w:r>
      <w:r>
        <w:rPr>
          <w:b/>
          <w:position w:val="-1"/>
        </w:rPr>
        <w:t>N</w:t>
      </w:r>
      <w:r>
        <w:rPr>
          <w:b/>
          <w:spacing w:val="-2"/>
          <w:position w:val="-1"/>
        </w:rPr>
        <w:t>I</w:t>
      </w:r>
      <w:r>
        <w:rPr>
          <w:b/>
          <w:spacing w:val="1"/>
          <w:position w:val="-1"/>
        </w:rPr>
        <w:t>S</w:t>
      </w:r>
      <w:r>
        <w:rPr>
          <w:b/>
          <w:spacing w:val="-1"/>
          <w:position w:val="-1"/>
        </w:rPr>
        <w:t>T</w:t>
      </w:r>
      <w:r>
        <w:rPr>
          <w:b/>
          <w:position w:val="-1"/>
        </w:rPr>
        <w:t>R</w:t>
      </w:r>
      <w:r>
        <w:rPr>
          <w:b/>
          <w:spacing w:val="-1"/>
          <w:position w:val="-1"/>
        </w:rPr>
        <w:t>A</w:t>
      </w:r>
      <w:r>
        <w:rPr>
          <w:b/>
          <w:spacing w:val="1"/>
          <w:position w:val="-1"/>
        </w:rPr>
        <w:t>S</w:t>
      </w:r>
      <w:r>
        <w:rPr>
          <w:b/>
          <w:position w:val="-1"/>
        </w:rPr>
        <w:t>I</w:t>
      </w:r>
      <w:r>
        <w:rPr>
          <w:b/>
          <w:spacing w:val="1"/>
          <w:position w:val="-1"/>
        </w:rPr>
        <w:t xml:space="preserve"> </w:t>
      </w:r>
      <w:r>
        <w:rPr>
          <w:b/>
          <w:spacing w:val="-1"/>
          <w:position w:val="-1"/>
        </w:rPr>
        <w:t>L</w:t>
      </w:r>
      <w:r>
        <w:rPr>
          <w:b/>
          <w:spacing w:val="2"/>
          <w:position w:val="-1"/>
        </w:rPr>
        <w:t>P</w:t>
      </w:r>
      <w:r>
        <w:rPr>
          <w:b/>
          <w:spacing w:val="-2"/>
          <w:position w:val="-1"/>
        </w:rPr>
        <w:t>P</w:t>
      </w:r>
      <w:r>
        <w:rPr>
          <w:b/>
          <w:position w:val="-1"/>
        </w:rPr>
        <w:t>M</w:t>
      </w:r>
    </w:p>
    <w:p w:rsidR="00593081" w:rsidRDefault="00593081">
      <w:pPr>
        <w:spacing w:before="8" w:line="120" w:lineRule="exact"/>
        <w:rPr>
          <w:sz w:val="12"/>
          <w:szCs w:val="12"/>
        </w:rPr>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793EAD">
      <w:pPr>
        <w:spacing w:before="34"/>
        <w:ind w:right="1409"/>
        <w:jc w:val="right"/>
      </w:pPr>
      <w:r>
        <w:pict>
          <v:group id="_x0000_s1027" style="position:absolute;left:0;text-align:left;margin-left:349.9pt;margin-top:-83.55pt;width:147pt;height:131.3pt;z-index:-1276;mso-position-horizontal-relative:page" coordorigin="6998,-1671" coordsize="2940,2626">
            <v:shape id="_x0000_s1031" style="position:absolute;left:7005;top:-1664;width:2790;height:1035" coordorigin="7005,-1664" coordsize="2790,1035" path="m7178,-1664r-67,13l7057,-1615r-37,53l7005,-1496r,5l7005,-801r13,66l7054,-681r53,37l7173,-629r5,l9623,-629r66,-13l9743,-678r37,-53l9795,-797r,-4l9795,-1491r-13,-66l9746,-1612r-53,-37l9627,-1664r-4,l7178,-1664xe" filled="f">
              <v:path arrowok="t"/>
            </v:shape>
            <v:shape id="_x0000_s1030" style="position:absolute;left:7140;top:-88;width:2790;height:1035" coordorigin="7140,-88" coordsize="2790,1035" path="m7313,-88r-67,13l7192,-39r-37,53l7140,80r,5l7140,775r13,66l7189,895r53,37l7308,947r5,l9758,947r66,-13l9878,898r37,-53l9930,779r,-4l9930,85,9917,19r-36,-55l9828,-73r-66,-15l9758,-88r-2445,xe" filled="f">
              <v:path arrowok="t"/>
            </v:shape>
            <v:shape id="_x0000_s1029" style="position:absolute;left:8317;top:-629;width:165;height:570" coordorigin="8317,-629" coordsize="165,570" path="m8372,-224r-55,l8400,-59r82,-165l8427,-224r,28l8372,-196r,-28xe" fillcolor="black" stroked="f">
              <v:path arrowok="t"/>
            </v:shape>
            <v:shape id="_x0000_s1028" style="position:absolute;left:8317;top:-629;width:165;height:570" coordorigin="8317,-629" coordsize="165,570" path="m8372,-196r55,l8427,-629r-55,l8372,-196xe" fillcolor="black" stroked="f">
              <v:path arrowok="t"/>
            </v:shape>
            <w10:wrap anchorx="page"/>
          </v:group>
        </w:pict>
      </w:r>
      <w:r w:rsidR="00642B6C">
        <w:rPr>
          <w:b/>
          <w:spacing w:val="1"/>
        </w:rPr>
        <w:t>S</w:t>
      </w:r>
      <w:r w:rsidR="00642B6C">
        <w:rPr>
          <w:b/>
          <w:spacing w:val="-1"/>
        </w:rPr>
        <w:t>T</w:t>
      </w:r>
      <w:r w:rsidR="00642B6C">
        <w:rPr>
          <w:b/>
        </w:rPr>
        <w:t>A</w:t>
      </w:r>
      <w:r w:rsidR="00642B6C">
        <w:rPr>
          <w:b/>
          <w:spacing w:val="-3"/>
        </w:rPr>
        <w:t>F</w:t>
      </w:r>
      <w:r w:rsidR="00642B6C">
        <w:rPr>
          <w:b/>
        </w:rPr>
        <w:t xml:space="preserve">F </w:t>
      </w:r>
      <w:r w:rsidR="00642B6C">
        <w:rPr>
          <w:b/>
          <w:spacing w:val="2"/>
        </w:rPr>
        <w:t>L</w:t>
      </w:r>
      <w:r w:rsidR="00642B6C">
        <w:rPr>
          <w:b/>
          <w:spacing w:val="-2"/>
        </w:rPr>
        <w:t>PP</w:t>
      </w:r>
      <w:r w:rsidR="00642B6C">
        <w:rPr>
          <w:b/>
        </w:rPr>
        <w:t>M</w:t>
      </w:r>
    </w:p>
    <w:p w:rsidR="00593081" w:rsidRDefault="00593081">
      <w:pPr>
        <w:spacing w:before="8" w:line="140" w:lineRule="exact"/>
        <w:rPr>
          <w:sz w:val="15"/>
          <w:szCs w:val="15"/>
        </w:rPr>
      </w:pPr>
    </w:p>
    <w:p w:rsidR="00593081" w:rsidRDefault="00642B6C">
      <w:pPr>
        <w:spacing w:line="220" w:lineRule="exact"/>
        <w:ind w:left="5860" w:right="979"/>
        <w:jc w:val="center"/>
      </w:pPr>
      <w:r>
        <w:rPr>
          <w:b/>
          <w:spacing w:val="-2"/>
          <w:position w:val="-1"/>
        </w:rPr>
        <w:t>I</w:t>
      </w:r>
      <w:r>
        <w:rPr>
          <w:b/>
          <w:position w:val="-1"/>
        </w:rPr>
        <w:t>A</w:t>
      </w:r>
      <w:r>
        <w:rPr>
          <w:b/>
          <w:spacing w:val="-2"/>
          <w:position w:val="-1"/>
        </w:rPr>
        <w:t>I</w:t>
      </w:r>
      <w:r>
        <w:rPr>
          <w:b/>
          <w:position w:val="-1"/>
        </w:rPr>
        <w:t>N</w:t>
      </w:r>
      <w:r>
        <w:rPr>
          <w:b/>
          <w:spacing w:val="1"/>
          <w:position w:val="-1"/>
        </w:rPr>
        <w:t xml:space="preserve"> </w:t>
      </w:r>
      <w:r w:rsidR="008D5D51">
        <w:rPr>
          <w:b/>
          <w:spacing w:val="-2"/>
          <w:position w:val="-1"/>
        </w:rPr>
        <w:t>JEMBER</w:t>
      </w: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line="200" w:lineRule="exact"/>
      </w:pPr>
    </w:p>
    <w:p w:rsidR="00593081" w:rsidRDefault="00593081">
      <w:pPr>
        <w:spacing w:before="1" w:line="280" w:lineRule="exact"/>
        <w:rPr>
          <w:sz w:val="28"/>
          <w:szCs w:val="28"/>
        </w:rPr>
      </w:pPr>
    </w:p>
    <w:p w:rsidR="00593081" w:rsidRDefault="00642B6C">
      <w:pPr>
        <w:spacing w:before="34" w:line="220" w:lineRule="exact"/>
        <w:ind w:left="3847" w:right="4018"/>
        <w:jc w:val="center"/>
      </w:pPr>
      <w:r>
        <w:rPr>
          <w:b/>
          <w:spacing w:val="-2"/>
          <w:position w:val="-1"/>
        </w:rPr>
        <w:t>P</w:t>
      </w:r>
      <w:r>
        <w:rPr>
          <w:b/>
          <w:spacing w:val="-1"/>
          <w:position w:val="-1"/>
        </w:rPr>
        <w:t>E</w:t>
      </w:r>
      <w:r>
        <w:rPr>
          <w:b/>
          <w:position w:val="-1"/>
        </w:rPr>
        <w:t>N</w:t>
      </w:r>
      <w:r>
        <w:rPr>
          <w:b/>
          <w:spacing w:val="2"/>
          <w:position w:val="-1"/>
        </w:rPr>
        <w:t>E</w:t>
      </w:r>
      <w:r>
        <w:rPr>
          <w:b/>
          <w:spacing w:val="-1"/>
          <w:position w:val="-1"/>
        </w:rPr>
        <w:t>L</w:t>
      </w:r>
      <w:r>
        <w:rPr>
          <w:b/>
          <w:spacing w:val="2"/>
          <w:position w:val="-1"/>
        </w:rPr>
        <w:t>I</w:t>
      </w:r>
      <w:r>
        <w:rPr>
          <w:b/>
          <w:spacing w:val="-1"/>
          <w:position w:val="-1"/>
        </w:rPr>
        <w:t>T</w:t>
      </w:r>
      <w:r>
        <w:rPr>
          <w:b/>
          <w:position w:val="-1"/>
        </w:rPr>
        <w:t>I</w:t>
      </w:r>
    </w:p>
    <w:p w:rsidR="00593081" w:rsidRDefault="00593081">
      <w:pPr>
        <w:spacing w:before="6" w:line="140" w:lineRule="exact"/>
        <w:rPr>
          <w:sz w:val="15"/>
          <w:szCs w:val="15"/>
        </w:rPr>
      </w:pPr>
    </w:p>
    <w:p w:rsidR="00593081" w:rsidRDefault="00593081">
      <w:pPr>
        <w:spacing w:line="200" w:lineRule="exact"/>
      </w:pPr>
    </w:p>
    <w:p w:rsidR="00593081" w:rsidRDefault="00593081">
      <w:pPr>
        <w:spacing w:line="200" w:lineRule="exact"/>
      </w:pPr>
    </w:p>
    <w:p w:rsidR="00593081" w:rsidRDefault="00642B6C">
      <w:pPr>
        <w:spacing w:before="29"/>
        <w:ind w:left="117"/>
        <w:rPr>
          <w:sz w:val="24"/>
          <w:szCs w:val="24"/>
        </w:rPr>
      </w:pPr>
      <w:r>
        <w:rPr>
          <w:b/>
          <w:sz w:val="24"/>
          <w:szCs w:val="24"/>
        </w:rPr>
        <w:t xml:space="preserve">B. </w:t>
      </w:r>
      <w:r>
        <w:rPr>
          <w:b/>
          <w:spacing w:val="16"/>
          <w:sz w:val="24"/>
          <w:szCs w:val="24"/>
        </w:rPr>
        <w:t xml:space="preserve"> </w:t>
      </w:r>
      <w:r>
        <w:rPr>
          <w:b/>
          <w:spacing w:val="-1"/>
          <w:sz w:val="24"/>
          <w:szCs w:val="24"/>
        </w:rPr>
        <w:t>R</w:t>
      </w:r>
      <w:r>
        <w:rPr>
          <w:b/>
          <w:spacing w:val="-4"/>
          <w:sz w:val="24"/>
          <w:szCs w:val="24"/>
        </w:rPr>
        <w:t>o</w:t>
      </w:r>
      <w:r>
        <w:rPr>
          <w:b/>
          <w:spacing w:val="4"/>
          <w:sz w:val="24"/>
          <w:szCs w:val="24"/>
        </w:rPr>
        <w:t>a</w:t>
      </w:r>
      <w:r>
        <w:rPr>
          <w:b/>
          <w:spacing w:val="2"/>
          <w:sz w:val="24"/>
          <w:szCs w:val="24"/>
        </w:rPr>
        <w:t>d</w:t>
      </w:r>
      <w:r>
        <w:rPr>
          <w:b/>
          <w:spacing w:val="-4"/>
          <w:sz w:val="24"/>
          <w:szCs w:val="24"/>
        </w:rPr>
        <w:t>m</w:t>
      </w:r>
      <w:r>
        <w:rPr>
          <w:b/>
          <w:spacing w:val="4"/>
          <w:sz w:val="24"/>
          <w:szCs w:val="24"/>
        </w:rPr>
        <w:t>a</w:t>
      </w:r>
      <w:r>
        <w:rPr>
          <w:b/>
          <w:sz w:val="24"/>
          <w:szCs w:val="24"/>
        </w:rPr>
        <w:t>p</w:t>
      </w:r>
      <w:r>
        <w:rPr>
          <w:b/>
          <w:spacing w:val="-4"/>
          <w:sz w:val="24"/>
          <w:szCs w:val="24"/>
        </w:rPr>
        <w:t xml:space="preserve"> </w:t>
      </w:r>
      <w:r>
        <w:rPr>
          <w:b/>
          <w:spacing w:val="1"/>
          <w:sz w:val="24"/>
          <w:szCs w:val="24"/>
        </w:rPr>
        <w:t>Pe</w:t>
      </w:r>
      <w:r>
        <w:rPr>
          <w:b/>
          <w:spacing w:val="-1"/>
          <w:sz w:val="24"/>
          <w:szCs w:val="24"/>
        </w:rPr>
        <w:t>n</w:t>
      </w:r>
      <w:r>
        <w:rPr>
          <w:b/>
          <w:sz w:val="24"/>
          <w:szCs w:val="24"/>
        </w:rPr>
        <w:t>g</w:t>
      </w:r>
      <w:r>
        <w:rPr>
          <w:b/>
          <w:spacing w:val="4"/>
          <w:sz w:val="24"/>
          <w:szCs w:val="24"/>
        </w:rPr>
        <w:t>a</w:t>
      </w:r>
      <w:r>
        <w:rPr>
          <w:b/>
          <w:spacing w:val="-1"/>
          <w:sz w:val="24"/>
          <w:szCs w:val="24"/>
        </w:rPr>
        <w:t>b</w:t>
      </w:r>
      <w:r>
        <w:rPr>
          <w:b/>
          <w:spacing w:val="-6"/>
          <w:sz w:val="24"/>
          <w:szCs w:val="24"/>
        </w:rPr>
        <w:t>d</w:t>
      </w:r>
      <w:r>
        <w:rPr>
          <w:b/>
          <w:spacing w:val="1"/>
          <w:sz w:val="24"/>
          <w:szCs w:val="24"/>
        </w:rPr>
        <w:t>i</w:t>
      </w:r>
      <w:r>
        <w:rPr>
          <w:b/>
          <w:sz w:val="24"/>
          <w:szCs w:val="24"/>
        </w:rPr>
        <w:t>an</w:t>
      </w:r>
      <w:r>
        <w:rPr>
          <w:b/>
          <w:spacing w:val="4"/>
          <w:sz w:val="24"/>
          <w:szCs w:val="24"/>
        </w:rPr>
        <w:t xml:space="preserve"> </w:t>
      </w:r>
      <w:r>
        <w:rPr>
          <w:b/>
          <w:spacing w:val="-1"/>
          <w:sz w:val="24"/>
          <w:szCs w:val="24"/>
        </w:rPr>
        <w:t>I</w:t>
      </w:r>
      <w:r>
        <w:rPr>
          <w:b/>
          <w:spacing w:val="2"/>
          <w:sz w:val="24"/>
          <w:szCs w:val="24"/>
        </w:rPr>
        <w:t>A</w:t>
      </w:r>
      <w:r>
        <w:rPr>
          <w:b/>
          <w:spacing w:val="-1"/>
          <w:sz w:val="24"/>
          <w:szCs w:val="24"/>
        </w:rPr>
        <w:t>I</w:t>
      </w:r>
      <w:r>
        <w:rPr>
          <w:b/>
          <w:sz w:val="24"/>
          <w:szCs w:val="24"/>
        </w:rPr>
        <w:t>N</w:t>
      </w:r>
      <w:r>
        <w:rPr>
          <w:b/>
          <w:spacing w:val="-1"/>
          <w:sz w:val="24"/>
          <w:szCs w:val="24"/>
        </w:rPr>
        <w:t xml:space="preserve"> </w:t>
      </w:r>
      <w:r w:rsidR="008D5D51">
        <w:rPr>
          <w:b/>
          <w:spacing w:val="1"/>
          <w:sz w:val="24"/>
          <w:szCs w:val="24"/>
        </w:rPr>
        <w:t>Jember</w:t>
      </w:r>
    </w:p>
    <w:p w:rsidR="00593081" w:rsidRDefault="00593081">
      <w:pPr>
        <w:spacing w:before="2" w:line="120" w:lineRule="exact"/>
        <w:rPr>
          <w:sz w:val="13"/>
          <w:szCs w:val="13"/>
        </w:rPr>
      </w:pPr>
    </w:p>
    <w:p w:rsidR="00593081" w:rsidRDefault="00642B6C">
      <w:pPr>
        <w:spacing w:line="360" w:lineRule="auto"/>
        <w:ind w:left="472" w:right="64" w:firstLine="721"/>
        <w:jc w:val="both"/>
        <w:rPr>
          <w:sz w:val="24"/>
          <w:szCs w:val="24"/>
        </w:rPr>
        <w:sectPr w:rsidR="00593081">
          <w:type w:val="continuous"/>
          <w:pgSz w:w="11920" w:h="16840"/>
          <w:pgMar w:top="1320" w:right="1340" w:bottom="280" w:left="1680" w:header="720" w:footer="720" w:gutter="0"/>
          <w:cols w:space="720"/>
        </w:sectPr>
      </w:pPr>
      <w:r>
        <w:rPr>
          <w:spacing w:val="-5"/>
          <w:sz w:val="24"/>
          <w:szCs w:val="24"/>
        </w:rPr>
        <w:t>K</w:t>
      </w:r>
      <w:r>
        <w:rPr>
          <w:sz w:val="24"/>
          <w:szCs w:val="24"/>
        </w:rPr>
        <w:t>u</w:t>
      </w:r>
      <w:r>
        <w:rPr>
          <w:spacing w:val="1"/>
          <w:sz w:val="24"/>
          <w:szCs w:val="24"/>
        </w:rPr>
        <w:t>alit</w:t>
      </w:r>
      <w:r>
        <w:rPr>
          <w:spacing w:val="3"/>
          <w:sz w:val="24"/>
          <w:szCs w:val="24"/>
        </w:rPr>
        <w:t>a</w:t>
      </w:r>
      <w:r>
        <w:rPr>
          <w:sz w:val="24"/>
          <w:szCs w:val="24"/>
        </w:rPr>
        <w:t>s</w:t>
      </w:r>
      <w:r>
        <w:rPr>
          <w:spacing w:val="-1"/>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d</w:t>
      </w:r>
      <w:r>
        <w:rPr>
          <w:spacing w:val="1"/>
          <w:sz w:val="24"/>
          <w:szCs w:val="24"/>
        </w:rPr>
        <w:t>i</w:t>
      </w:r>
      <w:r>
        <w:rPr>
          <w:sz w:val="24"/>
          <w:szCs w:val="24"/>
        </w:rPr>
        <w:t>ukur d</w:t>
      </w:r>
      <w:r>
        <w:rPr>
          <w:spacing w:val="-2"/>
          <w:sz w:val="24"/>
          <w:szCs w:val="24"/>
        </w:rPr>
        <w:t>a</w:t>
      </w:r>
      <w:r>
        <w:rPr>
          <w:sz w:val="24"/>
          <w:szCs w:val="24"/>
        </w:rPr>
        <w:t>ri</w:t>
      </w:r>
      <w:r>
        <w:rPr>
          <w:spacing w:val="3"/>
          <w:sz w:val="24"/>
          <w:szCs w:val="24"/>
        </w:rPr>
        <w:t xml:space="preserve"> </w:t>
      </w:r>
      <w:r>
        <w:rPr>
          <w:i/>
          <w:sz w:val="24"/>
          <w:szCs w:val="24"/>
        </w:rPr>
        <w:t>ou</w:t>
      </w:r>
      <w:r>
        <w:rPr>
          <w:i/>
          <w:spacing w:val="1"/>
          <w:sz w:val="24"/>
          <w:szCs w:val="24"/>
        </w:rPr>
        <w:t>tc</w:t>
      </w:r>
      <w:r>
        <w:rPr>
          <w:i/>
          <w:sz w:val="24"/>
          <w:szCs w:val="24"/>
        </w:rPr>
        <w:t>o</w:t>
      </w:r>
      <w:r>
        <w:rPr>
          <w:i/>
          <w:spacing w:val="-1"/>
          <w:sz w:val="24"/>
          <w:szCs w:val="24"/>
        </w:rPr>
        <w:t>m</w:t>
      </w:r>
      <w:r>
        <w:rPr>
          <w:i/>
          <w:spacing w:val="3"/>
          <w:sz w:val="24"/>
          <w:szCs w:val="24"/>
        </w:rPr>
        <w:t>e</w:t>
      </w:r>
      <w:r>
        <w:rPr>
          <w:sz w:val="24"/>
          <w:szCs w:val="24"/>
        </w:rPr>
        <w:t>n</w:t>
      </w:r>
      <w:r>
        <w:rPr>
          <w:spacing w:val="-8"/>
          <w:sz w:val="24"/>
          <w:szCs w:val="24"/>
        </w:rPr>
        <w:t>y</w:t>
      </w:r>
      <w:r>
        <w:rPr>
          <w:sz w:val="24"/>
          <w:szCs w:val="24"/>
        </w:rPr>
        <w:t>a</w:t>
      </w:r>
      <w:r>
        <w:rPr>
          <w:spacing w:val="5"/>
          <w:sz w:val="24"/>
          <w:szCs w:val="24"/>
        </w:rPr>
        <w:t xml:space="preserve"> </w:t>
      </w:r>
      <w:r>
        <w:rPr>
          <w:spacing w:val="-4"/>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z w:val="24"/>
          <w:szCs w:val="24"/>
        </w:rPr>
        <w:t>b</w:t>
      </w:r>
      <w:r>
        <w:rPr>
          <w:spacing w:val="1"/>
          <w:sz w:val="24"/>
          <w:szCs w:val="24"/>
        </w:rPr>
        <w:t>e</w:t>
      </w:r>
      <w:r>
        <w:rPr>
          <w:sz w:val="24"/>
          <w:szCs w:val="24"/>
        </w:rPr>
        <w:t>rupa</w:t>
      </w:r>
      <w:r>
        <w:rPr>
          <w:spacing w:val="1"/>
          <w:sz w:val="24"/>
          <w:szCs w:val="24"/>
        </w:rPr>
        <w:t xml:space="preserve"> </w:t>
      </w:r>
      <w:r>
        <w:rPr>
          <w:sz w:val="24"/>
          <w:szCs w:val="24"/>
        </w:rPr>
        <w:t>pub</w:t>
      </w:r>
      <w:r>
        <w:rPr>
          <w:spacing w:val="1"/>
          <w:sz w:val="24"/>
          <w:szCs w:val="24"/>
        </w:rPr>
        <w:t>li</w:t>
      </w:r>
      <w:r>
        <w:rPr>
          <w:sz w:val="24"/>
          <w:szCs w:val="24"/>
        </w:rPr>
        <w:t>k</w:t>
      </w:r>
      <w:r>
        <w:rPr>
          <w:spacing w:val="1"/>
          <w:sz w:val="24"/>
          <w:szCs w:val="24"/>
        </w:rPr>
        <w:t>a</w:t>
      </w:r>
      <w:r>
        <w:rPr>
          <w:spacing w:val="-1"/>
          <w:sz w:val="24"/>
          <w:szCs w:val="24"/>
        </w:rPr>
        <w:t>s</w:t>
      </w:r>
      <w:r>
        <w:rPr>
          <w:sz w:val="24"/>
          <w:szCs w:val="24"/>
        </w:rPr>
        <w:t xml:space="preserve">i </w:t>
      </w:r>
      <w:r>
        <w:rPr>
          <w:spacing w:val="1"/>
          <w:sz w:val="24"/>
          <w:szCs w:val="24"/>
        </w:rPr>
        <w:t>ilm</w:t>
      </w:r>
      <w:r>
        <w:rPr>
          <w:spacing w:val="-3"/>
          <w:sz w:val="24"/>
          <w:szCs w:val="24"/>
        </w:rPr>
        <w:t>i</w:t>
      </w:r>
      <w:r>
        <w:rPr>
          <w:spacing w:val="1"/>
          <w:sz w:val="24"/>
          <w:szCs w:val="24"/>
        </w:rPr>
        <w:t>a</w:t>
      </w:r>
      <w:r>
        <w:rPr>
          <w:sz w:val="24"/>
          <w:szCs w:val="24"/>
        </w:rPr>
        <w:t>h,</w:t>
      </w:r>
      <w:r>
        <w:rPr>
          <w:spacing w:val="4"/>
          <w:sz w:val="24"/>
          <w:szCs w:val="24"/>
        </w:rPr>
        <w:t xml:space="preserve"> </w:t>
      </w:r>
      <w:r>
        <w:rPr>
          <w:sz w:val="24"/>
          <w:szCs w:val="24"/>
        </w:rPr>
        <w:t>k</w:t>
      </w:r>
      <w:r>
        <w:rPr>
          <w:spacing w:val="1"/>
          <w:sz w:val="24"/>
          <w:szCs w:val="24"/>
        </w:rPr>
        <w:t>a</w:t>
      </w:r>
      <w:r>
        <w:rPr>
          <w:sz w:val="24"/>
          <w:szCs w:val="24"/>
        </w:rPr>
        <w:t>r</w:t>
      </w:r>
      <w:r>
        <w:rPr>
          <w:spacing w:val="-8"/>
          <w:sz w:val="24"/>
          <w:szCs w:val="24"/>
        </w:rPr>
        <w:t>y</w:t>
      </w:r>
      <w:r>
        <w:rPr>
          <w:sz w:val="24"/>
          <w:szCs w:val="24"/>
        </w:rPr>
        <w:t>a</w:t>
      </w:r>
      <w:r>
        <w:rPr>
          <w:spacing w:val="5"/>
          <w:sz w:val="24"/>
          <w:szCs w:val="24"/>
        </w:rPr>
        <w:t xml:space="preserve"> </w:t>
      </w:r>
      <w:r>
        <w:rPr>
          <w:spacing w:val="1"/>
          <w:sz w:val="24"/>
          <w:szCs w:val="24"/>
        </w:rPr>
        <w:t>i</w:t>
      </w:r>
      <w:r>
        <w:rPr>
          <w:sz w:val="24"/>
          <w:szCs w:val="24"/>
        </w:rPr>
        <w:t>no</w:t>
      </w:r>
      <w:r>
        <w:rPr>
          <w:spacing w:val="-4"/>
          <w:sz w:val="24"/>
          <w:szCs w:val="24"/>
        </w:rPr>
        <w:t>v</w:t>
      </w:r>
      <w:r>
        <w:rPr>
          <w:spacing w:val="1"/>
          <w:sz w:val="24"/>
          <w:szCs w:val="24"/>
        </w:rPr>
        <w:t>a</w:t>
      </w:r>
      <w:r>
        <w:rPr>
          <w:spacing w:val="-1"/>
          <w:sz w:val="24"/>
          <w:szCs w:val="24"/>
        </w:rPr>
        <w:t>s</w:t>
      </w:r>
      <w:r>
        <w:rPr>
          <w:spacing w:val="5"/>
          <w:sz w:val="24"/>
          <w:szCs w:val="24"/>
        </w:rPr>
        <w:t>i</w:t>
      </w:r>
      <w:r>
        <w:rPr>
          <w:sz w:val="24"/>
          <w:szCs w:val="24"/>
        </w:rPr>
        <w:t>,</w:t>
      </w:r>
      <w:r>
        <w:rPr>
          <w:spacing w:val="4"/>
          <w:sz w:val="24"/>
          <w:szCs w:val="24"/>
        </w:rPr>
        <w:t xml:space="preserve"> </w:t>
      </w:r>
      <w:r>
        <w:rPr>
          <w:spacing w:val="-1"/>
          <w:sz w:val="24"/>
          <w:szCs w:val="24"/>
        </w:rPr>
        <w:t>HK</w:t>
      </w:r>
      <w:r>
        <w:rPr>
          <w:sz w:val="24"/>
          <w:szCs w:val="24"/>
        </w:rPr>
        <w:t>I,</w:t>
      </w:r>
      <w:r>
        <w:rPr>
          <w:spacing w:val="4"/>
          <w:sz w:val="24"/>
          <w:szCs w:val="24"/>
        </w:rPr>
        <w:t xml:space="preserve"> </w:t>
      </w:r>
      <w:r>
        <w:rPr>
          <w:sz w:val="24"/>
          <w:szCs w:val="24"/>
        </w:rPr>
        <w:t>p</w:t>
      </w:r>
      <w:r>
        <w:rPr>
          <w:spacing w:val="1"/>
          <w:sz w:val="24"/>
          <w:szCs w:val="24"/>
        </w:rPr>
        <w:t>ate</w:t>
      </w:r>
      <w:r>
        <w:rPr>
          <w:sz w:val="24"/>
          <w:szCs w:val="24"/>
        </w:rPr>
        <w:t>n,</w:t>
      </w:r>
      <w:r>
        <w:rPr>
          <w:spacing w:val="4"/>
          <w:sz w:val="24"/>
          <w:szCs w:val="24"/>
        </w:rPr>
        <w:t xml:space="preserve"> </w:t>
      </w:r>
      <w:r>
        <w:rPr>
          <w:spacing w:val="1"/>
          <w:sz w:val="24"/>
          <w:szCs w:val="24"/>
        </w:rPr>
        <w:t>m</w:t>
      </w:r>
      <w:r>
        <w:rPr>
          <w:sz w:val="24"/>
          <w:szCs w:val="24"/>
        </w:rPr>
        <w:t>o</w:t>
      </w:r>
      <w:r>
        <w:rPr>
          <w:spacing w:val="-4"/>
          <w:sz w:val="24"/>
          <w:szCs w:val="24"/>
        </w:rPr>
        <w:t>d</w:t>
      </w:r>
      <w:r>
        <w:rPr>
          <w:spacing w:val="1"/>
          <w:sz w:val="24"/>
          <w:szCs w:val="24"/>
        </w:rPr>
        <w:t>e</w:t>
      </w:r>
      <w:r>
        <w:rPr>
          <w:spacing w:val="4"/>
          <w:sz w:val="24"/>
          <w:szCs w:val="24"/>
        </w:rPr>
        <w:t>l</w:t>
      </w:r>
      <w:r>
        <w:rPr>
          <w:spacing w:val="-3"/>
          <w:sz w:val="24"/>
          <w:szCs w:val="24"/>
        </w:rPr>
        <w:t>/</w:t>
      </w:r>
      <w:r>
        <w:rPr>
          <w:sz w:val="24"/>
          <w:szCs w:val="24"/>
        </w:rPr>
        <w:t>pro</w:t>
      </w:r>
      <w:r>
        <w:rPr>
          <w:spacing w:val="1"/>
          <w:sz w:val="24"/>
          <w:szCs w:val="24"/>
        </w:rPr>
        <w:t>t</w:t>
      </w:r>
      <w:r>
        <w:rPr>
          <w:sz w:val="24"/>
          <w:szCs w:val="24"/>
        </w:rPr>
        <w:t>o</w:t>
      </w:r>
      <w:r>
        <w:rPr>
          <w:spacing w:val="1"/>
          <w:sz w:val="24"/>
          <w:szCs w:val="24"/>
        </w:rPr>
        <w:t>ti</w:t>
      </w:r>
      <w:r>
        <w:rPr>
          <w:sz w:val="24"/>
          <w:szCs w:val="24"/>
        </w:rPr>
        <w:t>p</w:t>
      </w:r>
      <w:r>
        <w:rPr>
          <w:spacing w:val="1"/>
          <w:sz w:val="24"/>
          <w:szCs w:val="24"/>
        </w:rPr>
        <w:t>e</w:t>
      </w:r>
      <w:r>
        <w:rPr>
          <w:sz w:val="24"/>
          <w:szCs w:val="24"/>
        </w:rPr>
        <w:t>, k</w:t>
      </w:r>
      <w:r>
        <w:rPr>
          <w:spacing w:val="1"/>
          <w:sz w:val="24"/>
          <w:szCs w:val="24"/>
        </w:rPr>
        <w:t>a</w:t>
      </w:r>
      <w:r>
        <w:rPr>
          <w:sz w:val="24"/>
          <w:szCs w:val="24"/>
        </w:rPr>
        <w:t>r</w:t>
      </w:r>
      <w:r>
        <w:rPr>
          <w:spacing w:val="-8"/>
          <w:sz w:val="24"/>
          <w:szCs w:val="24"/>
        </w:rPr>
        <w:t>y</w:t>
      </w:r>
      <w:r>
        <w:rPr>
          <w:sz w:val="24"/>
          <w:szCs w:val="24"/>
        </w:rPr>
        <w:t>a</w:t>
      </w:r>
      <w:r>
        <w:rPr>
          <w:spacing w:val="5"/>
          <w:sz w:val="24"/>
          <w:szCs w:val="24"/>
        </w:rPr>
        <w:t xml:space="preserve"> </w:t>
      </w:r>
      <w:r>
        <w:rPr>
          <w:spacing w:val="-1"/>
          <w:sz w:val="24"/>
          <w:szCs w:val="24"/>
        </w:rPr>
        <w:t>s</w:t>
      </w:r>
      <w:r>
        <w:rPr>
          <w:spacing w:val="1"/>
          <w:sz w:val="24"/>
          <w:szCs w:val="24"/>
        </w:rPr>
        <w:t>e</w:t>
      </w:r>
      <w:r>
        <w:rPr>
          <w:sz w:val="24"/>
          <w:szCs w:val="24"/>
        </w:rPr>
        <w:t>n</w:t>
      </w:r>
      <w:r>
        <w:rPr>
          <w:spacing w:val="1"/>
          <w:sz w:val="24"/>
          <w:szCs w:val="24"/>
        </w:rPr>
        <w:t>i</w:t>
      </w:r>
      <w:r>
        <w:rPr>
          <w:sz w:val="24"/>
          <w:szCs w:val="24"/>
        </w:rPr>
        <w:t>,</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 xml:space="preserve">buku. </w:t>
      </w:r>
      <w:r>
        <w:rPr>
          <w:spacing w:val="-1"/>
          <w:sz w:val="24"/>
          <w:szCs w:val="24"/>
        </w:rPr>
        <w:t>U</w:t>
      </w:r>
      <w:r>
        <w:rPr>
          <w:sz w:val="24"/>
          <w:szCs w:val="24"/>
        </w:rPr>
        <w:t>n</w:t>
      </w:r>
      <w:r>
        <w:rPr>
          <w:spacing w:val="-3"/>
          <w:sz w:val="24"/>
          <w:szCs w:val="24"/>
        </w:rPr>
        <w:t>t</w:t>
      </w:r>
      <w:r>
        <w:rPr>
          <w:sz w:val="24"/>
          <w:szCs w:val="24"/>
        </w:rPr>
        <w:t xml:space="preserve">uk </w:t>
      </w:r>
      <w:r>
        <w:rPr>
          <w:spacing w:val="1"/>
          <w:sz w:val="24"/>
          <w:szCs w:val="24"/>
        </w:rPr>
        <w:t>me</w:t>
      </w:r>
      <w:r>
        <w:rPr>
          <w:sz w:val="24"/>
          <w:szCs w:val="24"/>
        </w:rPr>
        <w:t>n</w:t>
      </w:r>
      <w:r>
        <w:rPr>
          <w:spacing w:val="-4"/>
          <w:sz w:val="24"/>
          <w:szCs w:val="24"/>
        </w:rPr>
        <w:t>g</w:t>
      </w:r>
      <w:r>
        <w:rPr>
          <w:sz w:val="24"/>
          <w:szCs w:val="24"/>
        </w:rPr>
        <w:t>h</w:t>
      </w:r>
      <w:r>
        <w:rPr>
          <w:spacing w:val="1"/>
          <w:sz w:val="24"/>
          <w:szCs w:val="24"/>
        </w:rPr>
        <w:t>a</w:t>
      </w:r>
      <w:r>
        <w:rPr>
          <w:spacing w:val="-1"/>
          <w:sz w:val="24"/>
          <w:szCs w:val="24"/>
        </w:rPr>
        <w:t>s</w:t>
      </w:r>
      <w:r>
        <w:rPr>
          <w:spacing w:val="1"/>
          <w:sz w:val="24"/>
          <w:szCs w:val="24"/>
        </w:rPr>
        <w:t>il</w:t>
      </w:r>
      <w:r>
        <w:rPr>
          <w:sz w:val="24"/>
          <w:szCs w:val="24"/>
        </w:rPr>
        <w:t>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z w:val="24"/>
          <w:szCs w:val="24"/>
        </w:rPr>
        <w:t>u</w:t>
      </w:r>
      <w:r>
        <w:rPr>
          <w:spacing w:val="4"/>
          <w:sz w:val="24"/>
          <w:szCs w:val="24"/>
        </w:rPr>
        <w:t>n</w:t>
      </w:r>
      <w:r>
        <w:rPr>
          <w:sz w:val="24"/>
          <w:szCs w:val="24"/>
        </w:rPr>
        <w:t>g</w:t>
      </w:r>
      <w:r>
        <w:rPr>
          <w:spacing w:val="-4"/>
          <w:sz w:val="24"/>
          <w:szCs w:val="24"/>
        </w:rPr>
        <w:t>g</w:t>
      </w:r>
      <w:r>
        <w:rPr>
          <w:sz w:val="24"/>
          <w:szCs w:val="24"/>
        </w:rPr>
        <w:t>ul</w:t>
      </w:r>
      <w:r>
        <w:rPr>
          <w:spacing w:val="1"/>
          <w:sz w:val="24"/>
          <w:szCs w:val="24"/>
        </w:rPr>
        <w:t xml:space="preserve"> </w:t>
      </w:r>
      <w:r>
        <w:rPr>
          <w:sz w:val="24"/>
          <w:szCs w:val="24"/>
        </w:rPr>
        <w:t>d</w:t>
      </w:r>
      <w:r>
        <w:rPr>
          <w:spacing w:val="5"/>
          <w:sz w:val="24"/>
          <w:szCs w:val="24"/>
        </w:rPr>
        <w:t>i</w:t>
      </w:r>
      <w:r>
        <w:rPr>
          <w:sz w:val="24"/>
          <w:szCs w:val="24"/>
        </w:rPr>
        <w:t>p</w:t>
      </w:r>
      <w:r>
        <w:rPr>
          <w:spacing w:val="1"/>
          <w:sz w:val="24"/>
          <w:szCs w:val="24"/>
        </w:rPr>
        <w:t>e</w:t>
      </w:r>
      <w:r>
        <w:rPr>
          <w:sz w:val="24"/>
          <w:szCs w:val="24"/>
        </w:rPr>
        <w:t>r</w:t>
      </w:r>
      <w:r>
        <w:rPr>
          <w:spacing w:val="1"/>
          <w:sz w:val="24"/>
          <w:szCs w:val="24"/>
        </w:rPr>
        <w:t>l</w:t>
      </w:r>
      <w:r>
        <w:rPr>
          <w:sz w:val="24"/>
          <w:szCs w:val="24"/>
        </w:rPr>
        <w:t>uk</w:t>
      </w:r>
      <w:r>
        <w:rPr>
          <w:spacing w:val="1"/>
          <w:sz w:val="24"/>
          <w:szCs w:val="24"/>
        </w:rPr>
        <w:t>a</w:t>
      </w:r>
      <w:r>
        <w:rPr>
          <w:sz w:val="24"/>
          <w:szCs w:val="24"/>
        </w:rPr>
        <w:t>n ro</w:t>
      </w:r>
      <w:r>
        <w:rPr>
          <w:spacing w:val="1"/>
          <w:sz w:val="24"/>
          <w:szCs w:val="24"/>
        </w:rPr>
        <w:t>a</w:t>
      </w:r>
      <w:r>
        <w:rPr>
          <w:spacing w:val="-4"/>
          <w:sz w:val="24"/>
          <w:szCs w:val="24"/>
        </w:rPr>
        <w:t>d</w:t>
      </w:r>
      <w:r>
        <w:rPr>
          <w:spacing w:val="1"/>
          <w:sz w:val="24"/>
          <w:szCs w:val="24"/>
        </w:rPr>
        <w:t>ma</w:t>
      </w:r>
      <w:r>
        <w:rPr>
          <w:sz w:val="24"/>
          <w:szCs w:val="24"/>
        </w:rPr>
        <w:t>p</w:t>
      </w:r>
      <w:r>
        <w:rPr>
          <w:spacing w:val="4"/>
          <w:sz w:val="24"/>
          <w:szCs w:val="24"/>
        </w:rPr>
        <w:t xml:space="preserve"> </w:t>
      </w:r>
      <w:r>
        <w:rPr>
          <w:spacing w:val="-4"/>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w:t>
      </w:r>
    </w:p>
    <w:p w:rsidR="00593081" w:rsidRDefault="00642B6C">
      <w:pPr>
        <w:spacing w:before="60" w:line="360" w:lineRule="auto"/>
        <w:ind w:left="472" w:right="77" w:firstLine="721"/>
        <w:jc w:val="both"/>
        <w:rPr>
          <w:sz w:val="24"/>
          <w:szCs w:val="24"/>
        </w:rPr>
      </w:pPr>
      <w:r>
        <w:rPr>
          <w:sz w:val="24"/>
          <w:szCs w:val="24"/>
        </w:rPr>
        <w:lastRenderedPageBreak/>
        <w:t>Ro</w:t>
      </w:r>
      <w:r>
        <w:rPr>
          <w:spacing w:val="1"/>
          <w:sz w:val="24"/>
          <w:szCs w:val="24"/>
        </w:rPr>
        <w:t>a</w:t>
      </w:r>
      <w:r>
        <w:rPr>
          <w:sz w:val="24"/>
          <w:szCs w:val="24"/>
        </w:rPr>
        <w:t>d</w:t>
      </w:r>
      <w:r>
        <w:rPr>
          <w:spacing w:val="1"/>
          <w:sz w:val="24"/>
          <w:szCs w:val="24"/>
        </w:rPr>
        <w:t>ma</w:t>
      </w:r>
      <w:r>
        <w:rPr>
          <w:sz w:val="24"/>
          <w:szCs w:val="24"/>
        </w:rPr>
        <w:t>p</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3"/>
          <w:sz w:val="24"/>
          <w:szCs w:val="24"/>
        </w:rPr>
        <w:t xml:space="preserve"> </w:t>
      </w:r>
      <w:r>
        <w:rPr>
          <w:sz w:val="24"/>
          <w:szCs w:val="24"/>
        </w:rPr>
        <w:t>di</w:t>
      </w:r>
      <w:r>
        <w:rPr>
          <w:spacing w:val="2"/>
          <w:sz w:val="24"/>
          <w:szCs w:val="24"/>
        </w:rPr>
        <w:t xml:space="preserve"> </w:t>
      </w:r>
      <w:r>
        <w:rPr>
          <w:sz w:val="24"/>
          <w:szCs w:val="24"/>
        </w:rPr>
        <w:t>I</w:t>
      </w:r>
      <w:r>
        <w:rPr>
          <w:spacing w:val="-1"/>
          <w:sz w:val="24"/>
          <w:szCs w:val="24"/>
        </w:rPr>
        <w:t>A</w:t>
      </w:r>
      <w:r>
        <w:rPr>
          <w:spacing w:val="1"/>
          <w:sz w:val="24"/>
          <w:szCs w:val="24"/>
        </w:rPr>
        <w:t>I</w:t>
      </w:r>
      <w:r>
        <w:rPr>
          <w:sz w:val="24"/>
          <w:szCs w:val="24"/>
        </w:rPr>
        <w:t xml:space="preserve">N </w:t>
      </w:r>
      <w:r w:rsidR="008D5D51">
        <w:rPr>
          <w:spacing w:val="-1"/>
          <w:sz w:val="24"/>
          <w:szCs w:val="24"/>
        </w:rPr>
        <w:t>Jember</w:t>
      </w:r>
      <w:r>
        <w:rPr>
          <w:spacing w:val="1"/>
          <w:sz w:val="24"/>
          <w:szCs w:val="24"/>
        </w:rPr>
        <w:t xml:space="preserve"> </w:t>
      </w:r>
      <w:r>
        <w:rPr>
          <w:sz w:val="24"/>
          <w:szCs w:val="24"/>
        </w:rPr>
        <w:t>d</w:t>
      </w:r>
      <w:r>
        <w:rPr>
          <w:spacing w:val="1"/>
          <w:sz w:val="24"/>
          <w:szCs w:val="24"/>
        </w:rPr>
        <w:t>i</w:t>
      </w:r>
      <w:r>
        <w:rPr>
          <w:sz w:val="24"/>
          <w:szCs w:val="24"/>
        </w:rPr>
        <w:t>h</w:t>
      </w:r>
      <w:r>
        <w:rPr>
          <w:spacing w:val="1"/>
          <w:sz w:val="24"/>
          <w:szCs w:val="24"/>
        </w:rPr>
        <w:t>a</w:t>
      </w:r>
      <w:r>
        <w:rPr>
          <w:sz w:val="24"/>
          <w:szCs w:val="24"/>
        </w:rPr>
        <w:t>r</w:t>
      </w:r>
      <w:r>
        <w:rPr>
          <w:spacing w:val="1"/>
          <w:sz w:val="24"/>
          <w:szCs w:val="24"/>
        </w:rPr>
        <w:t>a</w:t>
      </w:r>
      <w:r>
        <w:rPr>
          <w:sz w:val="24"/>
          <w:szCs w:val="24"/>
        </w:rPr>
        <w:t>pk</w:t>
      </w:r>
      <w:r>
        <w:rPr>
          <w:spacing w:val="1"/>
          <w:sz w:val="24"/>
          <w:szCs w:val="24"/>
        </w:rPr>
        <w:t>a</w:t>
      </w:r>
      <w:r>
        <w:rPr>
          <w:sz w:val="24"/>
          <w:szCs w:val="24"/>
        </w:rPr>
        <w:t>n</w:t>
      </w:r>
      <w:r>
        <w:rPr>
          <w:spacing w:val="1"/>
          <w:sz w:val="24"/>
          <w:szCs w:val="24"/>
        </w:rPr>
        <w:t xml:space="preserve"> m</w:t>
      </w:r>
      <w:r>
        <w:rPr>
          <w:spacing w:val="-3"/>
          <w:sz w:val="24"/>
          <w:szCs w:val="24"/>
        </w:rPr>
        <w:t>a</w:t>
      </w:r>
      <w:r>
        <w:rPr>
          <w:spacing w:val="1"/>
          <w:sz w:val="24"/>
          <w:szCs w:val="24"/>
        </w:rPr>
        <w:t>m</w:t>
      </w:r>
      <w:r>
        <w:rPr>
          <w:sz w:val="24"/>
          <w:szCs w:val="24"/>
        </w:rPr>
        <w:t xml:space="preserve">pu </w:t>
      </w:r>
      <w:r>
        <w:rPr>
          <w:spacing w:val="1"/>
          <w:sz w:val="24"/>
          <w:szCs w:val="24"/>
        </w:rPr>
        <w:t>mem</w:t>
      </w:r>
      <w:r>
        <w:rPr>
          <w:sz w:val="24"/>
          <w:szCs w:val="24"/>
        </w:rPr>
        <w:t>b</w:t>
      </w:r>
      <w:r>
        <w:rPr>
          <w:spacing w:val="1"/>
          <w:sz w:val="24"/>
          <w:szCs w:val="24"/>
        </w:rPr>
        <w:t>e</w:t>
      </w:r>
      <w:r>
        <w:rPr>
          <w:spacing w:val="-4"/>
          <w:sz w:val="24"/>
          <w:szCs w:val="24"/>
        </w:rPr>
        <w:t>r</w:t>
      </w:r>
      <w:r>
        <w:rPr>
          <w:sz w:val="24"/>
          <w:szCs w:val="24"/>
        </w:rPr>
        <w:t>i</w:t>
      </w:r>
      <w:r>
        <w:rPr>
          <w:spacing w:val="5"/>
          <w:sz w:val="24"/>
          <w:szCs w:val="24"/>
        </w:rPr>
        <w:t xml:space="preserve"> </w:t>
      </w:r>
      <w:r>
        <w:rPr>
          <w:spacing w:val="-4"/>
          <w:sz w:val="24"/>
          <w:szCs w:val="24"/>
        </w:rPr>
        <w:t>g</w:t>
      </w:r>
      <w:r>
        <w:rPr>
          <w:spacing w:val="1"/>
          <w:sz w:val="24"/>
          <w:szCs w:val="24"/>
        </w:rPr>
        <w:t>am</w:t>
      </w:r>
      <w:r>
        <w:rPr>
          <w:sz w:val="24"/>
          <w:szCs w:val="24"/>
        </w:rPr>
        <w:t>b</w:t>
      </w:r>
      <w:r>
        <w:rPr>
          <w:spacing w:val="1"/>
          <w:sz w:val="24"/>
          <w:szCs w:val="24"/>
        </w:rPr>
        <w:t>a</w:t>
      </w:r>
      <w:r>
        <w:rPr>
          <w:sz w:val="24"/>
          <w:szCs w:val="24"/>
        </w:rPr>
        <w:t>r</w:t>
      </w:r>
      <w:r>
        <w:rPr>
          <w:spacing w:val="1"/>
          <w:sz w:val="24"/>
          <w:szCs w:val="24"/>
        </w:rPr>
        <w:t>a</w:t>
      </w:r>
      <w:r>
        <w:rPr>
          <w:sz w:val="24"/>
          <w:szCs w:val="24"/>
        </w:rPr>
        <w:t>n</w:t>
      </w:r>
      <w:r>
        <w:rPr>
          <w:spacing w:val="4"/>
          <w:sz w:val="24"/>
          <w:szCs w:val="24"/>
        </w:rPr>
        <w:t xml:space="preserve"> </w:t>
      </w:r>
      <w:r>
        <w:rPr>
          <w:spacing w:val="-3"/>
          <w:sz w:val="24"/>
          <w:szCs w:val="24"/>
        </w:rPr>
        <w:t>t</w:t>
      </w:r>
      <w:r>
        <w:rPr>
          <w:spacing w:val="1"/>
          <w:sz w:val="24"/>
          <w:szCs w:val="24"/>
        </w:rPr>
        <w:t>e</w:t>
      </w:r>
      <w:r>
        <w:rPr>
          <w:sz w:val="24"/>
          <w:szCs w:val="24"/>
        </w:rPr>
        <w:t>n</w:t>
      </w:r>
      <w:r>
        <w:rPr>
          <w:spacing w:val="1"/>
          <w:sz w:val="24"/>
          <w:szCs w:val="24"/>
        </w:rPr>
        <w:t>ta</w:t>
      </w:r>
      <w:r>
        <w:rPr>
          <w:sz w:val="24"/>
          <w:szCs w:val="24"/>
        </w:rPr>
        <w:t xml:space="preserve">ng </w:t>
      </w:r>
      <w:r>
        <w:rPr>
          <w:spacing w:val="1"/>
          <w:sz w:val="24"/>
          <w:szCs w:val="24"/>
        </w:rPr>
        <w:t>im</w:t>
      </w:r>
      <w:r>
        <w:rPr>
          <w:sz w:val="24"/>
          <w:szCs w:val="24"/>
        </w:rPr>
        <w:t>p</w:t>
      </w:r>
      <w:r>
        <w:rPr>
          <w:spacing w:val="1"/>
          <w:sz w:val="24"/>
          <w:szCs w:val="24"/>
        </w:rPr>
        <w:t>l</w:t>
      </w:r>
      <w:r>
        <w:rPr>
          <w:spacing w:val="-3"/>
          <w:sz w:val="24"/>
          <w:szCs w:val="24"/>
        </w:rPr>
        <w:t>e</w:t>
      </w:r>
      <w:r>
        <w:rPr>
          <w:spacing w:val="1"/>
          <w:sz w:val="24"/>
          <w:szCs w:val="24"/>
        </w:rPr>
        <w:t>me</w:t>
      </w:r>
      <w:r>
        <w:rPr>
          <w:sz w:val="24"/>
          <w:szCs w:val="24"/>
        </w:rPr>
        <w:t>n</w:t>
      </w:r>
      <w:r>
        <w:rPr>
          <w:spacing w:val="-3"/>
          <w:sz w:val="24"/>
          <w:szCs w:val="24"/>
        </w:rPr>
        <w:t>t</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k</w:t>
      </w:r>
      <w:r>
        <w:rPr>
          <w:spacing w:val="1"/>
          <w:sz w:val="24"/>
          <w:szCs w:val="24"/>
        </w:rPr>
        <w:t>e</w:t>
      </w:r>
      <w:r>
        <w:rPr>
          <w:sz w:val="24"/>
          <w:szCs w:val="24"/>
        </w:rPr>
        <w:t>b</w:t>
      </w:r>
      <w:r>
        <w:rPr>
          <w:spacing w:val="1"/>
          <w:sz w:val="24"/>
          <w:szCs w:val="24"/>
        </w:rPr>
        <w:t>ija</w:t>
      </w:r>
      <w:r>
        <w:rPr>
          <w:spacing w:val="-4"/>
          <w:sz w:val="24"/>
          <w:szCs w:val="24"/>
        </w:rPr>
        <w:t>k</w:t>
      </w:r>
      <w:r>
        <w:rPr>
          <w:spacing w:val="1"/>
          <w:sz w:val="24"/>
          <w:szCs w:val="24"/>
        </w:rPr>
        <w:t>a</w:t>
      </w:r>
      <w:r>
        <w:rPr>
          <w:sz w:val="24"/>
          <w:szCs w:val="24"/>
        </w:rPr>
        <w:t>n</w:t>
      </w:r>
      <w:r>
        <w:rPr>
          <w:spacing w:val="8"/>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ila</w:t>
      </w:r>
      <w:r>
        <w:rPr>
          <w:sz w:val="24"/>
          <w:szCs w:val="24"/>
        </w:rPr>
        <w:t>kuk</w:t>
      </w:r>
      <w:r>
        <w:rPr>
          <w:spacing w:val="13"/>
          <w:sz w:val="24"/>
          <w:szCs w:val="24"/>
        </w:rPr>
        <w:t>a</w:t>
      </w:r>
      <w:r>
        <w:rPr>
          <w:sz w:val="24"/>
          <w:szCs w:val="24"/>
        </w:rPr>
        <w:t>n</w:t>
      </w:r>
      <w:r>
        <w:rPr>
          <w:spacing w:val="4"/>
          <w:sz w:val="24"/>
          <w:szCs w:val="24"/>
        </w:rPr>
        <w:t xml:space="preserve"> </w:t>
      </w:r>
      <w:r>
        <w:rPr>
          <w:spacing w:val="-1"/>
          <w:sz w:val="24"/>
          <w:szCs w:val="24"/>
        </w:rPr>
        <w:t>s</w:t>
      </w:r>
      <w:r>
        <w:rPr>
          <w:spacing w:val="1"/>
          <w:sz w:val="24"/>
          <w:szCs w:val="24"/>
        </w:rPr>
        <w:t>eca</w:t>
      </w:r>
      <w:r>
        <w:rPr>
          <w:sz w:val="24"/>
          <w:szCs w:val="24"/>
        </w:rPr>
        <w:t>ra</w:t>
      </w:r>
      <w:r>
        <w:rPr>
          <w:spacing w:val="5"/>
          <w:sz w:val="24"/>
          <w:szCs w:val="24"/>
        </w:rPr>
        <w:t xml:space="preserve"> </w:t>
      </w:r>
      <w:r>
        <w:rPr>
          <w:sz w:val="24"/>
          <w:szCs w:val="24"/>
        </w:rPr>
        <w:t>b</w:t>
      </w:r>
      <w:r>
        <w:rPr>
          <w:spacing w:val="1"/>
          <w:sz w:val="24"/>
          <w:szCs w:val="24"/>
        </w:rPr>
        <w:t>e</w:t>
      </w:r>
      <w:r>
        <w:rPr>
          <w:sz w:val="24"/>
          <w:szCs w:val="24"/>
        </w:rPr>
        <w:t>r</w:t>
      </w:r>
      <w:r>
        <w:rPr>
          <w:spacing w:val="-3"/>
          <w:sz w:val="24"/>
          <w:szCs w:val="24"/>
        </w:rPr>
        <w:t>t</w:t>
      </w:r>
      <w:r>
        <w:rPr>
          <w:spacing w:val="1"/>
          <w:sz w:val="24"/>
          <w:szCs w:val="24"/>
        </w:rPr>
        <w:t>a</w:t>
      </w:r>
      <w:r>
        <w:rPr>
          <w:spacing w:val="-4"/>
          <w:sz w:val="24"/>
          <w:szCs w:val="24"/>
        </w:rPr>
        <w:t>h</w:t>
      </w:r>
      <w:r>
        <w:rPr>
          <w:spacing w:val="1"/>
          <w:sz w:val="24"/>
          <w:szCs w:val="24"/>
        </w:rPr>
        <w:t>a</w:t>
      </w:r>
      <w:r>
        <w:rPr>
          <w:sz w:val="24"/>
          <w:szCs w:val="24"/>
        </w:rPr>
        <w:t>p d</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e</w:t>
      </w:r>
      <w:r>
        <w:rPr>
          <w:sz w:val="24"/>
          <w:szCs w:val="24"/>
        </w:rPr>
        <w:t>rk</w:t>
      </w:r>
      <w:r>
        <w:rPr>
          <w:spacing w:val="-2"/>
          <w:sz w:val="24"/>
          <w:szCs w:val="24"/>
        </w:rPr>
        <w:t>e</w:t>
      </w:r>
      <w:r>
        <w:rPr>
          <w:spacing w:val="1"/>
          <w:sz w:val="24"/>
          <w:szCs w:val="24"/>
        </w:rPr>
        <w:t>la</w:t>
      </w:r>
      <w:r>
        <w:rPr>
          <w:sz w:val="24"/>
          <w:szCs w:val="24"/>
        </w:rPr>
        <w:t>n</w:t>
      </w:r>
      <w:r>
        <w:rPr>
          <w:spacing w:val="1"/>
          <w:sz w:val="24"/>
          <w:szCs w:val="24"/>
        </w:rPr>
        <w:t>j</w:t>
      </w:r>
      <w:r>
        <w:rPr>
          <w:spacing w:val="-4"/>
          <w:sz w:val="24"/>
          <w:szCs w:val="24"/>
        </w:rPr>
        <w:t>u</w:t>
      </w:r>
      <w:r>
        <w:rPr>
          <w:spacing w:val="1"/>
          <w:sz w:val="24"/>
          <w:szCs w:val="24"/>
        </w:rPr>
        <w:t>ta</w:t>
      </w:r>
      <w:r>
        <w:rPr>
          <w:sz w:val="24"/>
          <w:szCs w:val="24"/>
        </w:rPr>
        <w:t>n</w:t>
      </w:r>
      <w:r>
        <w:rPr>
          <w:spacing w:val="4"/>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me</w:t>
      </w:r>
      <w:r>
        <w:rPr>
          <w:spacing w:val="-4"/>
          <w:sz w:val="24"/>
          <w:szCs w:val="24"/>
        </w:rPr>
        <w:t>n</w:t>
      </w:r>
      <w:r>
        <w:rPr>
          <w:spacing w:val="1"/>
          <w:sz w:val="24"/>
          <w:szCs w:val="24"/>
        </w:rPr>
        <w:t>ca</w:t>
      </w:r>
      <w:r>
        <w:rPr>
          <w:sz w:val="24"/>
          <w:szCs w:val="24"/>
        </w:rPr>
        <w:t>p</w:t>
      </w:r>
      <w:r>
        <w:rPr>
          <w:spacing w:val="-3"/>
          <w:sz w:val="24"/>
          <w:szCs w:val="24"/>
        </w:rPr>
        <w:t>a</w:t>
      </w:r>
      <w:r>
        <w:rPr>
          <w:sz w:val="24"/>
          <w:szCs w:val="24"/>
        </w:rPr>
        <w:t>i</w:t>
      </w:r>
      <w:r>
        <w:rPr>
          <w:spacing w:val="5"/>
          <w:sz w:val="24"/>
          <w:szCs w:val="24"/>
        </w:rPr>
        <w:t xml:space="preserve"> </w:t>
      </w:r>
      <w:r>
        <w:rPr>
          <w:spacing w:val="-4"/>
          <w:sz w:val="24"/>
          <w:szCs w:val="24"/>
        </w:rPr>
        <w:t>v</w:t>
      </w:r>
      <w:r>
        <w:rPr>
          <w:spacing w:val="1"/>
          <w:sz w:val="24"/>
          <w:szCs w:val="24"/>
        </w:rPr>
        <w:t>i</w:t>
      </w:r>
      <w:r>
        <w:rPr>
          <w:spacing w:val="-1"/>
          <w:sz w:val="24"/>
          <w:szCs w:val="24"/>
        </w:rPr>
        <w:t>s</w:t>
      </w:r>
      <w:r>
        <w:rPr>
          <w:sz w:val="24"/>
          <w:szCs w:val="24"/>
        </w:rPr>
        <w:t>i</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mi</w:t>
      </w:r>
      <w:r>
        <w:rPr>
          <w:spacing w:val="-1"/>
          <w:sz w:val="24"/>
          <w:szCs w:val="24"/>
        </w:rPr>
        <w:t>s</w:t>
      </w:r>
      <w:r>
        <w:rPr>
          <w:sz w:val="24"/>
          <w:szCs w:val="24"/>
        </w:rPr>
        <w:t>i</w:t>
      </w:r>
      <w:r>
        <w:rPr>
          <w:spacing w:val="5"/>
          <w:sz w:val="24"/>
          <w:szCs w:val="24"/>
        </w:rPr>
        <w:t xml:space="preserve"> </w:t>
      </w:r>
      <w:r>
        <w:rPr>
          <w:spacing w:val="-1"/>
          <w:sz w:val="24"/>
          <w:szCs w:val="24"/>
        </w:rPr>
        <w:t>s</w:t>
      </w:r>
      <w:r>
        <w:rPr>
          <w:spacing w:val="1"/>
          <w:sz w:val="24"/>
          <w:szCs w:val="24"/>
        </w:rPr>
        <w:t>e</w:t>
      </w:r>
      <w:r>
        <w:rPr>
          <w:spacing w:val="-4"/>
          <w:sz w:val="24"/>
          <w:szCs w:val="24"/>
        </w:rPr>
        <w:t>k</w:t>
      </w:r>
      <w:r>
        <w:rPr>
          <w:spacing w:val="1"/>
          <w:sz w:val="24"/>
          <w:szCs w:val="24"/>
        </w:rPr>
        <w:t>ali</w:t>
      </w:r>
      <w:r>
        <w:rPr>
          <w:spacing w:val="-4"/>
          <w:sz w:val="24"/>
          <w:szCs w:val="24"/>
        </w:rPr>
        <w:t>g</w:t>
      </w:r>
      <w:r>
        <w:rPr>
          <w:sz w:val="24"/>
          <w:szCs w:val="24"/>
        </w:rPr>
        <w:t>us</w:t>
      </w:r>
      <w:r>
        <w:rPr>
          <w:spacing w:val="2"/>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5"/>
          <w:sz w:val="24"/>
          <w:szCs w:val="24"/>
        </w:rPr>
        <w:t xml:space="preserve"> </w:t>
      </w:r>
      <w:r>
        <w:rPr>
          <w:spacing w:val="-1"/>
          <w:sz w:val="24"/>
          <w:szCs w:val="24"/>
        </w:rPr>
        <w:t>s</w:t>
      </w:r>
      <w:r>
        <w:rPr>
          <w:spacing w:val="1"/>
          <w:sz w:val="24"/>
          <w:szCs w:val="24"/>
        </w:rPr>
        <w:t>a</w:t>
      </w:r>
      <w:r>
        <w:rPr>
          <w:sz w:val="24"/>
          <w:szCs w:val="24"/>
        </w:rPr>
        <w:t>r</w:t>
      </w:r>
      <w:r>
        <w:rPr>
          <w:spacing w:val="1"/>
          <w:sz w:val="24"/>
          <w:szCs w:val="24"/>
        </w:rPr>
        <w:t>a</w:t>
      </w:r>
      <w:r>
        <w:rPr>
          <w:sz w:val="24"/>
          <w:szCs w:val="24"/>
        </w:rPr>
        <w:t>na</w:t>
      </w:r>
      <w:r>
        <w:rPr>
          <w:spacing w:val="5"/>
          <w:sz w:val="24"/>
          <w:szCs w:val="24"/>
        </w:rPr>
        <w:t xml:space="preserve"> </w:t>
      </w:r>
      <w:r>
        <w:rPr>
          <w:sz w:val="24"/>
          <w:szCs w:val="24"/>
        </w:rPr>
        <w:t>u</w:t>
      </w:r>
      <w:r>
        <w:rPr>
          <w:spacing w:val="-4"/>
          <w:sz w:val="24"/>
          <w:szCs w:val="24"/>
        </w:rPr>
        <w:t>n</w:t>
      </w:r>
      <w:r>
        <w:rPr>
          <w:spacing w:val="-3"/>
          <w:sz w:val="24"/>
          <w:szCs w:val="24"/>
        </w:rPr>
        <w:t>t</w:t>
      </w:r>
      <w:r>
        <w:rPr>
          <w:sz w:val="24"/>
          <w:szCs w:val="24"/>
        </w:rPr>
        <w:t xml:space="preserve">uk </w:t>
      </w:r>
      <w:r>
        <w:rPr>
          <w:spacing w:val="1"/>
          <w:sz w:val="24"/>
          <w:szCs w:val="24"/>
        </w:rPr>
        <w:t>mela</w:t>
      </w:r>
      <w:r>
        <w:rPr>
          <w:sz w:val="24"/>
          <w:szCs w:val="24"/>
        </w:rPr>
        <w:t>ku</w:t>
      </w:r>
      <w:r>
        <w:rPr>
          <w:spacing w:val="-4"/>
          <w:sz w:val="24"/>
          <w:szCs w:val="24"/>
        </w:rPr>
        <w:t>k</w:t>
      </w:r>
      <w:r>
        <w:rPr>
          <w:spacing w:val="1"/>
          <w:sz w:val="24"/>
          <w:szCs w:val="24"/>
        </w:rPr>
        <w:t>a</w:t>
      </w:r>
      <w:r>
        <w:rPr>
          <w:sz w:val="24"/>
          <w:szCs w:val="24"/>
        </w:rPr>
        <w:t xml:space="preserve">n </w:t>
      </w:r>
      <w:r>
        <w:rPr>
          <w:spacing w:val="3"/>
          <w:sz w:val="24"/>
          <w:szCs w:val="24"/>
        </w:rPr>
        <w:t xml:space="preserve"> </w:t>
      </w:r>
      <w:r>
        <w:rPr>
          <w:spacing w:val="1"/>
          <w:sz w:val="24"/>
          <w:szCs w:val="24"/>
        </w:rPr>
        <w:t>e</w:t>
      </w:r>
      <w:r>
        <w:rPr>
          <w:spacing w:val="-4"/>
          <w:sz w:val="24"/>
          <w:szCs w:val="24"/>
        </w:rPr>
        <w:t>v</w:t>
      </w:r>
      <w:r>
        <w:rPr>
          <w:spacing w:val="1"/>
          <w:sz w:val="24"/>
          <w:szCs w:val="24"/>
        </w:rPr>
        <w:t>al</w:t>
      </w:r>
      <w:r>
        <w:rPr>
          <w:sz w:val="24"/>
          <w:szCs w:val="24"/>
        </w:rPr>
        <w:t>u</w:t>
      </w:r>
      <w:r>
        <w:rPr>
          <w:spacing w:val="1"/>
          <w:sz w:val="24"/>
          <w:szCs w:val="24"/>
        </w:rPr>
        <w:t>a</w:t>
      </w:r>
      <w:r>
        <w:rPr>
          <w:spacing w:val="-1"/>
          <w:sz w:val="24"/>
          <w:szCs w:val="24"/>
        </w:rPr>
        <w:t>s</w:t>
      </w:r>
      <w:r>
        <w:rPr>
          <w:sz w:val="24"/>
          <w:szCs w:val="24"/>
        </w:rPr>
        <w:t xml:space="preserve">i  </w:t>
      </w:r>
      <w:r>
        <w:rPr>
          <w:spacing w:val="1"/>
          <w:sz w:val="24"/>
          <w:szCs w:val="24"/>
        </w:rPr>
        <w:t>te</w:t>
      </w:r>
      <w:r>
        <w:rPr>
          <w:sz w:val="24"/>
          <w:szCs w:val="24"/>
        </w:rPr>
        <w:t>rh</w:t>
      </w:r>
      <w:r>
        <w:rPr>
          <w:spacing w:val="1"/>
          <w:sz w:val="24"/>
          <w:szCs w:val="24"/>
        </w:rPr>
        <w:t>a</w:t>
      </w:r>
      <w:r>
        <w:rPr>
          <w:spacing w:val="-4"/>
          <w:sz w:val="24"/>
          <w:szCs w:val="24"/>
        </w:rPr>
        <w:t>d</w:t>
      </w:r>
      <w:r>
        <w:rPr>
          <w:spacing w:val="1"/>
          <w:sz w:val="24"/>
          <w:szCs w:val="24"/>
        </w:rPr>
        <w:t>a</w:t>
      </w:r>
      <w:r>
        <w:rPr>
          <w:sz w:val="24"/>
          <w:szCs w:val="24"/>
        </w:rPr>
        <w:t xml:space="preserve">p </w:t>
      </w:r>
      <w:r>
        <w:rPr>
          <w:spacing w:val="3"/>
          <w:sz w:val="24"/>
          <w:szCs w:val="24"/>
        </w:rPr>
        <w:t xml:space="preserve"> </w:t>
      </w:r>
      <w:r>
        <w:rPr>
          <w:sz w:val="24"/>
          <w:szCs w:val="24"/>
        </w:rPr>
        <w:t>k</w:t>
      </w:r>
      <w:r>
        <w:rPr>
          <w:spacing w:val="1"/>
          <w:sz w:val="24"/>
          <w:szCs w:val="24"/>
        </w:rPr>
        <w:t>i</w:t>
      </w:r>
      <w:r>
        <w:rPr>
          <w:spacing w:val="-4"/>
          <w:sz w:val="24"/>
          <w:szCs w:val="24"/>
        </w:rPr>
        <w:t>n</w:t>
      </w:r>
      <w:r>
        <w:rPr>
          <w:spacing w:val="1"/>
          <w:sz w:val="24"/>
          <w:szCs w:val="24"/>
        </w:rPr>
        <w:t>e</w:t>
      </w:r>
      <w:r>
        <w:rPr>
          <w:sz w:val="24"/>
          <w:szCs w:val="24"/>
        </w:rPr>
        <w:t>r</w:t>
      </w:r>
      <w:r>
        <w:rPr>
          <w:spacing w:val="1"/>
          <w:sz w:val="24"/>
          <w:szCs w:val="24"/>
        </w:rPr>
        <w:t>ja</w:t>
      </w:r>
      <w:r>
        <w:rPr>
          <w:sz w:val="24"/>
          <w:szCs w:val="24"/>
        </w:rPr>
        <w:t>n</w:t>
      </w:r>
      <w:r>
        <w:rPr>
          <w:spacing w:val="-4"/>
          <w:sz w:val="24"/>
          <w:szCs w:val="24"/>
        </w:rPr>
        <w:t>y</w:t>
      </w:r>
      <w:r>
        <w:rPr>
          <w:spacing w:val="1"/>
          <w:sz w:val="24"/>
          <w:szCs w:val="24"/>
        </w:rPr>
        <w:t>a</w:t>
      </w:r>
      <w:r>
        <w:rPr>
          <w:sz w:val="24"/>
          <w:szCs w:val="24"/>
        </w:rPr>
        <w:t xml:space="preserve">. </w:t>
      </w:r>
      <w:r>
        <w:rPr>
          <w:spacing w:val="3"/>
          <w:sz w:val="24"/>
          <w:szCs w:val="24"/>
        </w:rPr>
        <w:t xml:space="preserve"> </w:t>
      </w:r>
      <w:r>
        <w:rPr>
          <w:sz w:val="24"/>
          <w:szCs w:val="24"/>
        </w:rPr>
        <w:t>Ro</w:t>
      </w:r>
      <w:r>
        <w:rPr>
          <w:spacing w:val="1"/>
          <w:sz w:val="24"/>
          <w:szCs w:val="24"/>
        </w:rPr>
        <w:t>a</w:t>
      </w:r>
      <w:r>
        <w:rPr>
          <w:sz w:val="24"/>
          <w:szCs w:val="24"/>
        </w:rPr>
        <w:t>d</w:t>
      </w:r>
      <w:r>
        <w:rPr>
          <w:spacing w:val="1"/>
          <w:sz w:val="24"/>
          <w:szCs w:val="24"/>
        </w:rPr>
        <w:t>ma</w:t>
      </w:r>
      <w:r>
        <w:rPr>
          <w:sz w:val="24"/>
          <w:szCs w:val="24"/>
        </w:rPr>
        <w:t xml:space="preserve">p </w:t>
      </w:r>
      <w:r>
        <w:rPr>
          <w:spacing w:val="8"/>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5"/>
          <w:sz w:val="24"/>
          <w:szCs w:val="24"/>
        </w:rPr>
        <w:t xml:space="preserve"> </w:t>
      </w:r>
      <w:r>
        <w:rPr>
          <w:spacing w:val="1"/>
          <w:sz w:val="24"/>
          <w:szCs w:val="24"/>
        </w:rPr>
        <w:t>a</w:t>
      </w:r>
      <w:r>
        <w:rPr>
          <w:spacing w:val="-4"/>
          <w:sz w:val="24"/>
          <w:szCs w:val="24"/>
        </w:rPr>
        <w:t>d</w:t>
      </w:r>
      <w:r>
        <w:rPr>
          <w:spacing w:val="1"/>
          <w:sz w:val="24"/>
          <w:szCs w:val="24"/>
        </w:rPr>
        <w:t>a</w:t>
      </w:r>
      <w:r>
        <w:rPr>
          <w:spacing w:val="-3"/>
          <w:sz w:val="24"/>
          <w:szCs w:val="24"/>
        </w:rPr>
        <w:t>l</w:t>
      </w:r>
      <w:r>
        <w:rPr>
          <w:spacing w:val="1"/>
          <w:sz w:val="24"/>
          <w:szCs w:val="24"/>
        </w:rPr>
        <w:t>a</w:t>
      </w:r>
      <w:r>
        <w:rPr>
          <w:sz w:val="24"/>
          <w:szCs w:val="24"/>
        </w:rPr>
        <w:t xml:space="preserve">h </w:t>
      </w:r>
      <w:r>
        <w:rPr>
          <w:spacing w:val="3"/>
          <w:sz w:val="24"/>
          <w:szCs w:val="24"/>
        </w:rPr>
        <w:t xml:space="preserve"> </w:t>
      </w:r>
      <w:r>
        <w:rPr>
          <w:spacing w:val="-1"/>
          <w:sz w:val="24"/>
          <w:szCs w:val="24"/>
        </w:rPr>
        <w:t>s</w:t>
      </w:r>
      <w:r>
        <w:rPr>
          <w:spacing w:val="1"/>
          <w:sz w:val="24"/>
          <w:szCs w:val="24"/>
        </w:rPr>
        <w:t>eba</w:t>
      </w:r>
      <w:r>
        <w:rPr>
          <w:spacing w:val="-4"/>
          <w:sz w:val="24"/>
          <w:szCs w:val="24"/>
        </w:rPr>
        <w:t>g</w:t>
      </w:r>
      <w:r>
        <w:rPr>
          <w:spacing w:val="1"/>
          <w:sz w:val="24"/>
          <w:szCs w:val="24"/>
        </w:rPr>
        <w:t>a</w:t>
      </w:r>
      <w:r>
        <w:rPr>
          <w:sz w:val="24"/>
          <w:szCs w:val="24"/>
        </w:rPr>
        <w:t>i b</w:t>
      </w:r>
      <w:r>
        <w:rPr>
          <w:spacing w:val="1"/>
          <w:sz w:val="24"/>
          <w:szCs w:val="24"/>
        </w:rPr>
        <w:t>e</w:t>
      </w:r>
      <w:r>
        <w:rPr>
          <w:sz w:val="24"/>
          <w:szCs w:val="24"/>
        </w:rPr>
        <w:t>r</w:t>
      </w:r>
      <w:r>
        <w:rPr>
          <w:spacing w:val="1"/>
          <w:sz w:val="24"/>
          <w:szCs w:val="24"/>
        </w:rPr>
        <w:t>i</w:t>
      </w:r>
      <w:r>
        <w:rPr>
          <w:sz w:val="24"/>
          <w:szCs w:val="24"/>
        </w:rPr>
        <w:t>ku</w:t>
      </w:r>
      <w:r>
        <w:rPr>
          <w:spacing w:val="1"/>
          <w:sz w:val="24"/>
          <w:szCs w:val="24"/>
        </w:rPr>
        <w:t>t</w:t>
      </w:r>
      <w:r>
        <w:rPr>
          <w:sz w:val="24"/>
          <w:szCs w:val="24"/>
        </w:rPr>
        <w:t>:</w:t>
      </w:r>
    </w:p>
    <w:p w:rsidR="00593081" w:rsidRDefault="00593081">
      <w:pPr>
        <w:spacing w:before="9" w:line="100" w:lineRule="exact"/>
        <w:rPr>
          <w:sz w:val="10"/>
          <w:szCs w:val="10"/>
        </w:rPr>
      </w:pPr>
    </w:p>
    <w:p w:rsidR="00593081" w:rsidRDefault="00793EAD">
      <w:pPr>
        <w:ind w:left="49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5pt;height:97.25pt">
            <v:imagedata r:id="rId12" o:title=""/>
          </v:shape>
        </w:pict>
      </w:r>
    </w:p>
    <w:p w:rsidR="00593081" w:rsidRDefault="00593081">
      <w:pPr>
        <w:spacing w:line="200" w:lineRule="exact"/>
      </w:pPr>
    </w:p>
    <w:p w:rsidR="00593081" w:rsidRDefault="00593081">
      <w:pPr>
        <w:spacing w:before="14" w:line="220" w:lineRule="exact"/>
        <w:rPr>
          <w:sz w:val="22"/>
          <w:szCs w:val="22"/>
        </w:rPr>
      </w:pPr>
    </w:p>
    <w:p w:rsidR="00593081" w:rsidRDefault="00642B6C">
      <w:pPr>
        <w:ind w:left="121"/>
        <w:rPr>
          <w:sz w:val="24"/>
          <w:szCs w:val="24"/>
        </w:rPr>
      </w:pPr>
      <w:r>
        <w:rPr>
          <w:b/>
          <w:sz w:val="24"/>
          <w:szCs w:val="24"/>
        </w:rPr>
        <w:t xml:space="preserve">1.   </w:t>
      </w:r>
      <w:r>
        <w:rPr>
          <w:b/>
          <w:spacing w:val="1"/>
          <w:sz w:val="24"/>
          <w:szCs w:val="24"/>
        </w:rPr>
        <w:t>Per</w:t>
      </w:r>
      <w:r>
        <w:rPr>
          <w:b/>
          <w:sz w:val="24"/>
          <w:szCs w:val="24"/>
        </w:rPr>
        <w:t>t</w:t>
      </w:r>
      <w:r>
        <w:rPr>
          <w:b/>
          <w:spacing w:val="-1"/>
          <w:sz w:val="24"/>
          <w:szCs w:val="24"/>
        </w:rPr>
        <w:t>u</w:t>
      </w:r>
      <w:r>
        <w:rPr>
          <w:b/>
          <w:spacing w:val="-4"/>
          <w:sz w:val="24"/>
          <w:szCs w:val="24"/>
        </w:rPr>
        <w:t>m</w:t>
      </w:r>
      <w:r>
        <w:rPr>
          <w:b/>
          <w:spacing w:val="-1"/>
          <w:sz w:val="24"/>
          <w:szCs w:val="24"/>
        </w:rPr>
        <w:t>buh</w:t>
      </w:r>
      <w:r>
        <w:rPr>
          <w:b/>
          <w:spacing w:val="4"/>
          <w:sz w:val="24"/>
          <w:szCs w:val="24"/>
        </w:rPr>
        <w:t>a</w:t>
      </w:r>
      <w:r>
        <w:rPr>
          <w:b/>
          <w:sz w:val="24"/>
          <w:szCs w:val="24"/>
        </w:rPr>
        <w:t>n</w:t>
      </w:r>
      <w:r>
        <w:rPr>
          <w:b/>
          <w:spacing w:val="-1"/>
          <w:sz w:val="24"/>
          <w:szCs w:val="24"/>
        </w:rPr>
        <w:t xml:space="preserve"> </w:t>
      </w:r>
      <w:r>
        <w:rPr>
          <w:b/>
          <w:sz w:val="24"/>
          <w:szCs w:val="24"/>
        </w:rPr>
        <w:t>Ta</w:t>
      </w:r>
      <w:r>
        <w:rPr>
          <w:b/>
          <w:spacing w:val="-1"/>
          <w:sz w:val="24"/>
          <w:szCs w:val="24"/>
        </w:rPr>
        <w:t>h</w:t>
      </w:r>
      <w:r>
        <w:rPr>
          <w:b/>
          <w:spacing w:val="4"/>
          <w:sz w:val="24"/>
          <w:szCs w:val="24"/>
        </w:rPr>
        <w:t>a</w:t>
      </w:r>
      <w:r>
        <w:rPr>
          <w:b/>
          <w:sz w:val="24"/>
          <w:szCs w:val="24"/>
        </w:rPr>
        <w:t>p</w:t>
      </w:r>
      <w:r>
        <w:rPr>
          <w:b/>
          <w:spacing w:val="-6"/>
          <w:sz w:val="24"/>
          <w:szCs w:val="24"/>
        </w:rPr>
        <w:t xml:space="preserve"> </w:t>
      </w:r>
      <w:r>
        <w:rPr>
          <w:b/>
          <w:sz w:val="24"/>
          <w:szCs w:val="24"/>
        </w:rPr>
        <w:t>1</w:t>
      </w:r>
      <w:r>
        <w:rPr>
          <w:b/>
          <w:spacing w:val="2"/>
          <w:sz w:val="24"/>
          <w:szCs w:val="24"/>
        </w:rPr>
        <w:t xml:space="preserve"> </w:t>
      </w:r>
      <w:r>
        <w:rPr>
          <w:b/>
          <w:sz w:val="24"/>
          <w:szCs w:val="24"/>
        </w:rPr>
        <w:t>(T</w:t>
      </w:r>
      <w:r>
        <w:rPr>
          <w:b/>
          <w:spacing w:val="4"/>
          <w:sz w:val="24"/>
          <w:szCs w:val="24"/>
        </w:rPr>
        <w:t>a</w:t>
      </w:r>
      <w:r>
        <w:rPr>
          <w:b/>
          <w:spacing w:val="-1"/>
          <w:sz w:val="24"/>
          <w:szCs w:val="24"/>
        </w:rPr>
        <w:t>h</w:t>
      </w:r>
      <w:r>
        <w:rPr>
          <w:b/>
          <w:spacing w:val="2"/>
          <w:sz w:val="24"/>
          <w:szCs w:val="24"/>
        </w:rPr>
        <w:t>u</w:t>
      </w:r>
      <w:r>
        <w:rPr>
          <w:b/>
          <w:sz w:val="24"/>
          <w:szCs w:val="24"/>
        </w:rPr>
        <w:t>n</w:t>
      </w:r>
      <w:r>
        <w:rPr>
          <w:b/>
          <w:spacing w:val="-1"/>
          <w:sz w:val="24"/>
          <w:szCs w:val="24"/>
        </w:rPr>
        <w:t xml:space="preserve"> </w:t>
      </w:r>
      <w:r w:rsidR="008D5D51">
        <w:rPr>
          <w:b/>
          <w:sz w:val="24"/>
          <w:szCs w:val="24"/>
        </w:rPr>
        <w:t>201</w:t>
      </w:r>
      <w:r w:rsidR="00660CF3">
        <w:rPr>
          <w:b/>
          <w:sz w:val="24"/>
          <w:szCs w:val="24"/>
        </w:rPr>
        <w:t>6</w:t>
      </w:r>
      <w:r>
        <w:rPr>
          <w:b/>
          <w:sz w:val="24"/>
          <w:szCs w:val="24"/>
        </w:rPr>
        <w:t>-2</w:t>
      </w:r>
      <w:r>
        <w:rPr>
          <w:b/>
          <w:spacing w:val="4"/>
          <w:sz w:val="24"/>
          <w:szCs w:val="24"/>
        </w:rPr>
        <w:t>0</w:t>
      </w:r>
      <w:r>
        <w:rPr>
          <w:b/>
          <w:sz w:val="24"/>
          <w:szCs w:val="24"/>
        </w:rPr>
        <w:t>1</w:t>
      </w:r>
      <w:r w:rsidR="00660CF3">
        <w:rPr>
          <w:b/>
          <w:sz w:val="24"/>
          <w:szCs w:val="24"/>
        </w:rPr>
        <w:t>7</w:t>
      </w:r>
      <w:r>
        <w:rPr>
          <w:b/>
          <w:sz w:val="24"/>
          <w:szCs w:val="24"/>
        </w:rPr>
        <w:t>):</w:t>
      </w:r>
    </w:p>
    <w:p w:rsidR="00593081" w:rsidRDefault="00593081">
      <w:pPr>
        <w:spacing w:before="6" w:line="120" w:lineRule="exact"/>
        <w:rPr>
          <w:sz w:val="13"/>
          <w:szCs w:val="13"/>
        </w:rPr>
      </w:pPr>
    </w:p>
    <w:p w:rsidR="00593081" w:rsidRDefault="00642B6C">
      <w:pPr>
        <w:ind w:left="480"/>
        <w:rPr>
          <w:sz w:val="24"/>
          <w:szCs w:val="24"/>
        </w:rPr>
      </w:pPr>
      <w:r>
        <w:rPr>
          <w:spacing w:val="1"/>
          <w:sz w:val="24"/>
          <w:szCs w:val="24"/>
        </w:rPr>
        <w:t>a</w:t>
      </w:r>
      <w:r>
        <w:rPr>
          <w:sz w:val="24"/>
          <w:szCs w:val="24"/>
        </w:rPr>
        <w:t xml:space="preserve">.  </w:t>
      </w:r>
      <w:r>
        <w:rPr>
          <w:spacing w:val="13"/>
          <w:sz w:val="24"/>
          <w:szCs w:val="24"/>
        </w:rPr>
        <w:t xml:space="preserve"> </w:t>
      </w:r>
      <w:r>
        <w:rPr>
          <w:spacing w:val="1"/>
          <w:sz w:val="24"/>
          <w:szCs w:val="24"/>
        </w:rPr>
        <w:t>Te</w:t>
      </w:r>
      <w:r>
        <w:rPr>
          <w:sz w:val="24"/>
          <w:szCs w:val="24"/>
        </w:rPr>
        <w:t>rb</w:t>
      </w:r>
      <w:r>
        <w:rPr>
          <w:spacing w:val="1"/>
          <w:sz w:val="24"/>
          <w:szCs w:val="24"/>
        </w:rPr>
        <w:t>e</w:t>
      </w:r>
      <w:r>
        <w:rPr>
          <w:sz w:val="24"/>
          <w:szCs w:val="24"/>
        </w:rPr>
        <w:t>n</w:t>
      </w:r>
      <w:r>
        <w:rPr>
          <w:spacing w:val="1"/>
          <w:sz w:val="24"/>
          <w:szCs w:val="24"/>
        </w:rPr>
        <w:t>t</w:t>
      </w:r>
      <w:r>
        <w:rPr>
          <w:sz w:val="24"/>
          <w:szCs w:val="24"/>
        </w:rPr>
        <w:t>ukn</w:t>
      </w:r>
      <w:r>
        <w:rPr>
          <w:spacing w:val="-8"/>
          <w:sz w:val="24"/>
          <w:szCs w:val="24"/>
        </w:rPr>
        <w:t>y</w:t>
      </w:r>
      <w:r>
        <w:rPr>
          <w:sz w:val="24"/>
          <w:szCs w:val="24"/>
        </w:rPr>
        <w:t>a</w:t>
      </w:r>
      <w:r>
        <w:rPr>
          <w:spacing w:val="1"/>
          <w:sz w:val="24"/>
          <w:szCs w:val="24"/>
        </w:rPr>
        <w:t xml:space="preserve"> </w:t>
      </w:r>
      <w:r>
        <w:rPr>
          <w:sz w:val="24"/>
          <w:szCs w:val="24"/>
        </w:rPr>
        <w:t>Ro</w:t>
      </w:r>
      <w:r>
        <w:rPr>
          <w:spacing w:val="1"/>
          <w:sz w:val="24"/>
          <w:szCs w:val="24"/>
        </w:rPr>
        <w:t>a</w:t>
      </w:r>
      <w:r>
        <w:rPr>
          <w:sz w:val="24"/>
          <w:szCs w:val="24"/>
        </w:rPr>
        <w:t>d</w:t>
      </w:r>
      <w:r>
        <w:rPr>
          <w:spacing w:val="1"/>
          <w:sz w:val="24"/>
          <w:szCs w:val="24"/>
        </w:rPr>
        <w:t>ma</w:t>
      </w:r>
      <w:r>
        <w:rPr>
          <w:sz w:val="24"/>
          <w:szCs w:val="24"/>
        </w:rPr>
        <w:t>p</w:t>
      </w:r>
      <w:r>
        <w:rPr>
          <w:spacing w:val="3"/>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p>
    <w:p w:rsidR="00593081" w:rsidRDefault="00593081">
      <w:pPr>
        <w:spacing w:before="6" w:line="120" w:lineRule="exact"/>
        <w:rPr>
          <w:sz w:val="13"/>
          <w:szCs w:val="13"/>
        </w:rPr>
      </w:pPr>
    </w:p>
    <w:p w:rsidR="00593081" w:rsidRDefault="00642B6C">
      <w:pPr>
        <w:spacing w:line="360" w:lineRule="auto"/>
        <w:ind w:left="480" w:right="3741"/>
        <w:rPr>
          <w:sz w:val="24"/>
          <w:szCs w:val="24"/>
        </w:rPr>
      </w:pPr>
      <w:r>
        <w:rPr>
          <w:sz w:val="24"/>
          <w:szCs w:val="24"/>
        </w:rPr>
        <w:t xml:space="preserve">b.  </w:t>
      </w:r>
      <w:r>
        <w:rPr>
          <w:spacing w:val="1"/>
          <w:sz w:val="24"/>
          <w:szCs w:val="24"/>
        </w:rPr>
        <w:t xml:space="preserve"> Te</w:t>
      </w:r>
      <w:r>
        <w:rPr>
          <w:sz w:val="24"/>
          <w:szCs w:val="24"/>
        </w:rPr>
        <w:t>rb</w:t>
      </w:r>
      <w:r>
        <w:rPr>
          <w:spacing w:val="1"/>
          <w:sz w:val="24"/>
          <w:szCs w:val="24"/>
        </w:rPr>
        <w:t>a</w:t>
      </w:r>
      <w:r>
        <w:rPr>
          <w:sz w:val="24"/>
          <w:szCs w:val="24"/>
        </w:rPr>
        <w:t>n</w:t>
      </w:r>
      <w:r>
        <w:rPr>
          <w:spacing w:val="-4"/>
          <w:sz w:val="24"/>
          <w:szCs w:val="24"/>
        </w:rPr>
        <w:t>g</w:t>
      </w:r>
      <w:r>
        <w:rPr>
          <w:sz w:val="24"/>
          <w:szCs w:val="24"/>
        </w:rPr>
        <w:t>un</w:t>
      </w:r>
      <w:r>
        <w:rPr>
          <w:spacing w:val="4"/>
          <w:sz w:val="24"/>
          <w:szCs w:val="24"/>
        </w:rPr>
        <w:t>n</w:t>
      </w:r>
      <w:r>
        <w:rPr>
          <w:spacing w:val="-8"/>
          <w:sz w:val="24"/>
          <w:szCs w:val="24"/>
        </w:rPr>
        <w:t>y</w:t>
      </w:r>
      <w:r>
        <w:rPr>
          <w:sz w:val="24"/>
          <w:szCs w:val="24"/>
        </w:rPr>
        <w:t>a</w:t>
      </w:r>
      <w:r>
        <w:rPr>
          <w:spacing w:val="1"/>
          <w:sz w:val="24"/>
          <w:szCs w:val="24"/>
        </w:rPr>
        <w:t xml:space="preserve"> </w:t>
      </w:r>
      <w:r>
        <w:rPr>
          <w:spacing w:val="-1"/>
          <w:sz w:val="24"/>
          <w:szCs w:val="24"/>
        </w:rPr>
        <w:t>S</w:t>
      </w:r>
      <w:r>
        <w:rPr>
          <w:spacing w:val="1"/>
          <w:sz w:val="24"/>
          <w:szCs w:val="24"/>
        </w:rPr>
        <w:t>i</w:t>
      </w:r>
      <w:r>
        <w:rPr>
          <w:spacing w:val="-1"/>
          <w:sz w:val="24"/>
          <w:szCs w:val="24"/>
        </w:rPr>
        <w:t>s</w:t>
      </w:r>
      <w:r>
        <w:rPr>
          <w:spacing w:val="3"/>
          <w:sz w:val="24"/>
          <w:szCs w:val="24"/>
        </w:rPr>
        <w:t>t</w:t>
      </w:r>
      <w:r>
        <w:rPr>
          <w:spacing w:val="1"/>
          <w:sz w:val="24"/>
          <w:szCs w:val="24"/>
        </w:rPr>
        <w:t>e</w:t>
      </w:r>
      <w:r>
        <w:rPr>
          <w:sz w:val="24"/>
          <w:szCs w:val="24"/>
        </w:rPr>
        <w:t>m</w:t>
      </w:r>
      <w:r>
        <w:rPr>
          <w:spacing w:val="1"/>
          <w:sz w:val="24"/>
          <w:szCs w:val="24"/>
        </w:rPr>
        <w:t xml:space="preserve"> </w:t>
      </w:r>
      <w:r>
        <w:rPr>
          <w:spacing w:val="-1"/>
          <w:sz w:val="24"/>
          <w:szCs w:val="24"/>
        </w:rPr>
        <w:t>M</w:t>
      </w:r>
      <w:r>
        <w:rPr>
          <w:spacing w:val="1"/>
          <w:sz w:val="24"/>
          <w:szCs w:val="24"/>
        </w:rPr>
        <w:t>a</w:t>
      </w:r>
      <w:r>
        <w:rPr>
          <w:sz w:val="24"/>
          <w:szCs w:val="24"/>
        </w:rPr>
        <w:t>n</w:t>
      </w:r>
      <w:r>
        <w:rPr>
          <w:spacing w:val="1"/>
          <w:sz w:val="24"/>
          <w:szCs w:val="24"/>
        </w:rPr>
        <w:t>aj</w:t>
      </w:r>
      <w:r>
        <w:rPr>
          <w:spacing w:val="-3"/>
          <w:sz w:val="24"/>
          <w:szCs w:val="24"/>
        </w:rPr>
        <w:t>e</w:t>
      </w:r>
      <w:r>
        <w:rPr>
          <w:spacing w:val="1"/>
          <w:sz w:val="24"/>
          <w:szCs w:val="24"/>
        </w:rPr>
        <w:t>me</w:t>
      </w:r>
      <w:r>
        <w:rPr>
          <w:sz w:val="24"/>
          <w:szCs w:val="24"/>
        </w:rPr>
        <w:t xml:space="preserve">n </w:t>
      </w:r>
      <w:r>
        <w:rPr>
          <w:spacing w:val="-4"/>
          <w:sz w:val="24"/>
          <w:szCs w:val="24"/>
        </w:rPr>
        <w:t>I</w:t>
      </w:r>
      <w:r>
        <w:rPr>
          <w:sz w:val="24"/>
          <w:szCs w:val="24"/>
        </w:rPr>
        <w:t>nfor</w:t>
      </w:r>
      <w:r>
        <w:rPr>
          <w:spacing w:val="1"/>
          <w:sz w:val="24"/>
          <w:szCs w:val="24"/>
        </w:rPr>
        <w:t>ma</w:t>
      </w:r>
      <w:r>
        <w:rPr>
          <w:spacing w:val="-1"/>
          <w:sz w:val="24"/>
          <w:szCs w:val="24"/>
        </w:rPr>
        <w:t>s</w:t>
      </w:r>
      <w:r>
        <w:rPr>
          <w:sz w:val="24"/>
          <w:szCs w:val="24"/>
        </w:rPr>
        <w:t xml:space="preserve">i </w:t>
      </w:r>
      <w:r>
        <w:rPr>
          <w:spacing w:val="1"/>
          <w:sz w:val="24"/>
          <w:szCs w:val="24"/>
        </w:rPr>
        <w:t>c</w:t>
      </w:r>
      <w:r>
        <w:rPr>
          <w:sz w:val="24"/>
          <w:szCs w:val="24"/>
        </w:rPr>
        <w:t xml:space="preserve">.  </w:t>
      </w:r>
      <w:r>
        <w:rPr>
          <w:spacing w:val="13"/>
          <w:sz w:val="24"/>
          <w:szCs w:val="24"/>
        </w:rPr>
        <w:t xml:space="preserve"> </w:t>
      </w:r>
      <w:r>
        <w:rPr>
          <w:spacing w:val="1"/>
          <w:sz w:val="24"/>
          <w:szCs w:val="24"/>
        </w:rPr>
        <w:t>Te</w:t>
      </w:r>
      <w:r>
        <w:rPr>
          <w:sz w:val="24"/>
          <w:szCs w:val="24"/>
        </w:rPr>
        <w:t>rb</w:t>
      </w:r>
      <w:r>
        <w:rPr>
          <w:spacing w:val="1"/>
          <w:sz w:val="24"/>
          <w:szCs w:val="24"/>
        </w:rPr>
        <w:t>a</w:t>
      </w:r>
      <w:r>
        <w:rPr>
          <w:sz w:val="24"/>
          <w:szCs w:val="24"/>
        </w:rPr>
        <w:t>n</w:t>
      </w:r>
      <w:r>
        <w:rPr>
          <w:spacing w:val="-4"/>
          <w:sz w:val="24"/>
          <w:szCs w:val="24"/>
        </w:rPr>
        <w:t>g</w:t>
      </w:r>
      <w:r>
        <w:rPr>
          <w:sz w:val="24"/>
          <w:szCs w:val="24"/>
        </w:rPr>
        <w:t>un</w:t>
      </w:r>
      <w:r>
        <w:rPr>
          <w:spacing w:val="4"/>
          <w:sz w:val="24"/>
          <w:szCs w:val="24"/>
        </w:rPr>
        <w:t>n</w:t>
      </w:r>
      <w:r>
        <w:rPr>
          <w:spacing w:val="-8"/>
          <w:sz w:val="24"/>
          <w:szCs w:val="24"/>
        </w:rPr>
        <w:t>y</w:t>
      </w:r>
      <w:r>
        <w:rPr>
          <w:sz w:val="24"/>
          <w:szCs w:val="24"/>
        </w:rPr>
        <w:t>a</w:t>
      </w:r>
      <w:r>
        <w:rPr>
          <w:spacing w:val="1"/>
          <w:sz w:val="24"/>
          <w:szCs w:val="24"/>
        </w:rPr>
        <w:t xml:space="preserve"> </w:t>
      </w:r>
      <w:r>
        <w:rPr>
          <w:spacing w:val="-1"/>
          <w:sz w:val="24"/>
          <w:szCs w:val="24"/>
        </w:rPr>
        <w:t>S</w:t>
      </w:r>
      <w:r>
        <w:rPr>
          <w:spacing w:val="1"/>
          <w:sz w:val="24"/>
          <w:szCs w:val="24"/>
        </w:rPr>
        <w:t>ta</w:t>
      </w:r>
      <w:r>
        <w:rPr>
          <w:sz w:val="24"/>
          <w:szCs w:val="24"/>
        </w:rPr>
        <w:t>nd</w:t>
      </w:r>
      <w:r>
        <w:rPr>
          <w:spacing w:val="1"/>
          <w:sz w:val="24"/>
          <w:szCs w:val="24"/>
        </w:rPr>
        <w:t>a</w:t>
      </w:r>
      <w:r>
        <w:rPr>
          <w:sz w:val="24"/>
          <w:szCs w:val="24"/>
        </w:rPr>
        <w:t>rt</w:t>
      </w:r>
      <w:r>
        <w:rPr>
          <w:spacing w:val="1"/>
          <w:sz w:val="24"/>
          <w:szCs w:val="24"/>
        </w:rPr>
        <w:t xml:space="preserve"> </w:t>
      </w:r>
      <w:r>
        <w:rPr>
          <w:spacing w:val="-1"/>
          <w:sz w:val="24"/>
          <w:szCs w:val="24"/>
        </w:rPr>
        <w:t>O</w:t>
      </w:r>
      <w:r>
        <w:rPr>
          <w:sz w:val="24"/>
          <w:szCs w:val="24"/>
        </w:rPr>
        <w:t>p</w:t>
      </w:r>
      <w:r>
        <w:rPr>
          <w:spacing w:val="1"/>
          <w:sz w:val="24"/>
          <w:szCs w:val="24"/>
        </w:rPr>
        <w:t>e</w:t>
      </w:r>
      <w:r>
        <w:rPr>
          <w:sz w:val="24"/>
          <w:szCs w:val="24"/>
        </w:rPr>
        <w:t>r</w:t>
      </w:r>
      <w:r>
        <w:rPr>
          <w:spacing w:val="1"/>
          <w:sz w:val="24"/>
          <w:szCs w:val="24"/>
        </w:rPr>
        <w:t>a</w:t>
      </w:r>
      <w:r>
        <w:rPr>
          <w:spacing w:val="-3"/>
          <w:sz w:val="24"/>
          <w:szCs w:val="24"/>
        </w:rPr>
        <w:t>t</w:t>
      </w:r>
      <w:r>
        <w:rPr>
          <w:spacing w:val="1"/>
          <w:sz w:val="24"/>
          <w:szCs w:val="24"/>
        </w:rPr>
        <w:t>i</w:t>
      </w:r>
      <w:r>
        <w:rPr>
          <w:sz w:val="24"/>
          <w:szCs w:val="24"/>
        </w:rPr>
        <w:t xml:space="preserve">on </w:t>
      </w:r>
      <w:r>
        <w:rPr>
          <w:spacing w:val="-1"/>
          <w:sz w:val="24"/>
          <w:szCs w:val="24"/>
        </w:rPr>
        <w:t>P</w:t>
      </w:r>
      <w:r>
        <w:rPr>
          <w:sz w:val="24"/>
          <w:szCs w:val="24"/>
        </w:rPr>
        <w:t>ro</w:t>
      </w:r>
      <w:r>
        <w:rPr>
          <w:spacing w:val="-1"/>
          <w:sz w:val="24"/>
          <w:szCs w:val="24"/>
        </w:rPr>
        <w:t>s</w:t>
      </w:r>
      <w:r>
        <w:rPr>
          <w:spacing w:val="1"/>
          <w:sz w:val="24"/>
          <w:szCs w:val="24"/>
        </w:rPr>
        <w:t>e</w:t>
      </w:r>
      <w:r>
        <w:rPr>
          <w:sz w:val="24"/>
          <w:szCs w:val="24"/>
        </w:rPr>
        <w:t xml:space="preserve">dur d.  </w:t>
      </w:r>
      <w:r>
        <w:rPr>
          <w:spacing w:val="1"/>
          <w:sz w:val="24"/>
          <w:szCs w:val="24"/>
        </w:rPr>
        <w:t xml:space="preserve"> Te</w:t>
      </w:r>
      <w:r>
        <w:rPr>
          <w:sz w:val="24"/>
          <w:szCs w:val="24"/>
        </w:rPr>
        <w:t>rb</w:t>
      </w:r>
      <w:r>
        <w:rPr>
          <w:spacing w:val="1"/>
          <w:sz w:val="24"/>
          <w:szCs w:val="24"/>
        </w:rPr>
        <w:t>e</w:t>
      </w:r>
      <w:r>
        <w:rPr>
          <w:sz w:val="24"/>
          <w:szCs w:val="24"/>
        </w:rPr>
        <w:t>n</w:t>
      </w:r>
      <w:r>
        <w:rPr>
          <w:spacing w:val="1"/>
          <w:sz w:val="24"/>
          <w:szCs w:val="24"/>
        </w:rPr>
        <w:t>t</w:t>
      </w:r>
      <w:r>
        <w:rPr>
          <w:sz w:val="24"/>
          <w:szCs w:val="24"/>
        </w:rPr>
        <w:t>ukn</w:t>
      </w:r>
      <w:r>
        <w:rPr>
          <w:spacing w:val="-8"/>
          <w:sz w:val="24"/>
          <w:szCs w:val="24"/>
        </w:rPr>
        <w:t>y</w:t>
      </w:r>
      <w:r>
        <w:rPr>
          <w:sz w:val="24"/>
          <w:szCs w:val="24"/>
        </w:rPr>
        <w:t>a</w:t>
      </w:r>
      <w:r>
        <w:rPr>
          <w:spacing w:val="2"/>
          <w:sz w:val="24"/>
          <w:szCs w:val="24"/>
        </w:rPr>
        <w:t xml:space="preserve"> </w:t>
      </w:r>
      <w:r>
        <w:rPr>
          <w:i/>
          <w:spacing w:val="-1"/>
          <w:sz w:val="24"/>
          <w:szCs w:val="24"/>
        </w:rPr>
        <w:t>r</w:t>
      </w:r>
      <w:r>
        <w:rPr>
          <w:i/>
          <w:spacing w:val="1"/>
          <w:sz w:val="24"/>
          <w:szCs w:val="24"/>
        </w:rPr>
        <w:t>e</w:t>
      </w:r>
      <w:r>
        <w:rPr>
          <w:i/>
          <w:spacing w:val="-1"/>
          <w:sz w:val="24"/>
          <w:szCs w:val="24"/>
        </w:rPr>
        <w:t>s</w:t>
      </w:r>
      <w:r>
        <w:rPr>
          <w:i/>
          <w:spacing w:val="1"/>
          <w:sz w:val="24"/>
          <w:szCs w:val="24"/>
        </w:rPr>
        <w:t>e</w:t>
      </w:r>
      <w:r>
        <w:rPr>
          <w:i/>
          <w:sz w:val="24"/>
          <w:szCs w:val="24"/>
        </w:rPr>
        <w:t>a</w:t>
      </w:r>
      <w:r>
        <w:rPr>
          <w:i/>
          <w:spacing w:val="-1"/>
          <w:sz w:val="24"/>
          <w:szCs w:val="24"/>
        </w:rPr>
        <w:t>r</w:t>
      </w:r>
      <w:r>
        <w:rPr>
          <w:i/>
          <w:spacing w:val="1"/>
          <w:sz w:val="24"/>
          <w:szCs w:val="24"/>
        </w:rPr>
        <w:t>c</w:t>
      </w:r>
      <w:r>
        <w:rPr>
          <w:i/>
          <w:sz w:val="24"/>
          <w:szCs w:val="24"/>
        </w:rPr>
        <w:t>h g</w:t>
      </w:r>
      <w:r>
        <w:rPr>
          <w:i/>
          <w:spacing w:val="-1"/>
          <w:sz w:val="24"/>
          <w:szCs w:val="24"/>
        </w:rPr>
        <w:t>r</w:t>
      </w:r>
      <w:r>
        <w:rPr>
          <w:i/>
          <w:sz w:val="24"/>
          <w:szCs w:val="24"/>
        </w:rPr>
        <w:t>oup</w:t>
      </w:r>
    </w:p>
    <w:p w:rsidR="00593081" w:rsidRDefault="00642B6C">
      <w:pPr>
        <w:spacing w:before="7"/>
        <w:ind w:left="480"/>
        <w:rPr>
          <w:sz w:val="24"/>
          <w:szCs w:val="24"/>
        </w:rPr>
      </w:pPr>
      <w:r>
        <w:rPr>
          <w:spacing w:val="1"/>
          <w:sz w:val="24"/>
          <w:szCs w:val="24"/>
        </w:rPr>
        <w:t>e</w:t>
      </w:r>
      <w:r>
        <w:rPr>
          <w:sz w:val="24"/>
          <w:szCs w:val="24"/>
        </w:rPr>
        <w:t xml:space="preserve">.  </w:t>
      </w:r>
      <w:r>
        <w:rPr>
          <w:spacing w:val="13"/>
          <w:sz w:val="24"/>
          <w:szCs w:val="24"/>
        </w:rPr>
        <w:t xml:space="preserve"> </w:t>
      </w:r>
      <w:r>
        <w:rPr>
          <w:spacing w:val="-4"/>
          <w:sz w:val="24"/>
          <w:szCs w:val="24"/>
        </w:rPr>
        <w:t>I</w:t>
      </w:r>
      <w:r>
        <w:rPr>
          <w:sz w:val="24"/>
          <w:szCs w:val="24"/>
        </w:rPr>
        <w:t>nd</w:t>
      </w:r>
      <w:r>
        <w:rPr>
          <w:spacing w:val="1"/>
          <w:sz w:val="24"/>
          <w:szCs w:val="24"/>
        </w:rPr>
        <w:t>i</w:t>
      </w:r>
      <w:r>
        <w:rPr>
          <w:sz w:val="24"/>
          <w:szCs w:val="24"/>
        </w:rPr>
        <w:t>k</w:t>
      </w:r>
      <w:r>
        <w:rPr>
          <w:spacing w:val="1"/>
          <w:sz w:val="24"/>
          <w:szCs w:val="24"/>
        </w:rPr>
        <w:t>at</w:t>
      </w:r>
      <w:r>
        <w:rPr>
          <w:sz w:val="24"/>
          <w:szCs w:val="24"/>
        </w:rPr>
        <w:t>or</w:t>
      </w:r>
      <w:r>
        <w:rPr>
          <w:spacing w:val="1"/>
          <w:sz w:val="24"/>
          <w:szCs w:val="24"/>
        </w:rPr>
        <w:t xml:space="preserve"> </w:t>
      </w:r>
      <w:r>
        <w:rPr>
          <w:spacing w:val="-1"/>
          <w:sz w:val="24"/>
          <w:szCs w:val="24"/>
        </w:rPr>
        <w:t>P</w:t>
      </w:r>
      <w:r>
        <w:rPr>
          <w:sz w:val="24"/>
          <w:szCs w:val="24"/>
        </w:rPr>
        <w:t xml:space="preserve">roduk </w:t>
      </w:r>
      <w:r>
        <w:rPr>
          <w:i/>
          <w:spacing w:val="-1"/>
          <w:sz w:val="24"/>
          <w:szCs w:val="24"/>
        </w:rPr>
        <w:t>“</w:t>
      </w:r>
      <w:r>
        <w:rPr>
          <w:i/>
          <w:spacing w:val="1"/>
          <w:sz w:val="24"/>
          <w:szCs w:val="24"/>
        </w:rPr>
        <w:t>Re</w:t>
      </w:r>
      <w:r>
        <w:rPr>
          <w:i/>
          <w:spacing w:val="-1"/>
          <w:sz w:val="24"/>
          <w:szCs w:val="24"/>
        </w:rPr>
        <w:t>s</w:t>
      </w:r>
      <w:r>
        <w:rPr>
          <w:i/>
          <w:spacing w:val="1"/>
          <w:sz w:val="24"/>
          <w:szCs w:val="24"/>
        </w:rPr>
        <w:t>e</w:t>
      </w:r>
      <w:r>
        <w:rPr>
          <w:i/>
          <w:sz w:val="24"/>
          <w:szCs w:val="24"/>
        </w:rPr>
        <w:t>a</w:t>
      </w:r>
      <w:r>
        <w:rPr>
          <w:i/>
          <w:spacing w:val="-1"/>
          <w:sz w:val="24"/>
          <w:szCs w:val="24"/>
        </w:rPr>
        <w:t>r</w:t>
      </w:r>
      <w:r>
        <w:rPr>
          <w:i/>
          <w:spacing w:val="1"/>
          <w:sz w:val="24"/>
          <w:szCs w:val="24"/>
        </w:rPr>
        <w:t>c</w:t>
      </w:r>
      <w:r>
        <w:rPr>
          <w:i/>
          <w:sz w:val="24"/>
          <w:szCs w:val="24"/>
        </w:rPr>
        <w:t xml:space="preserve">h and </w:t>
      </w:r>
      <w:r>
        <w:rPr>
          <w:i/>
          <w:spacing w:val="-1"/>
          <w:sz w:val="24"/>
          <w:szCs w:val="24"/>
        </w:rPr>
        <w:t>D</w:t>
      </w:r>
      <w:r>
        <w:rPr>
          <w:i/>
          <w:spacing w:val="1"/>
          <w:sz w:val="24"/>
          <w:szCs w:val="24"/>
        </w:rPr>
        <w:t>evel</w:t>
      </w:r>
      <w:r>
        <w:rPr>
          <w:i/>
          <w:sz w:val="24"/>
          <w:szCs w:val="24"/>
        </w:rPr>
        <w:t>o</w:t>
      </w:r>
      <w:r>
        <w:rPr>
          <w:i/>
          <w:spacing w:val="-4"/>
          <w:sz w:val="24"/>
          <w:szCs w:val="24"/>
        </w:rPr>
        <w:t>p</w:t>
      </w:r>
      <w:r>
        <w:rPr>
          <w:i/>
          <w:spacing w:val="-1"/>
          <w:sz w:val="24"/>
          <w:szCs w:val="24"/>
        </w:rPr>
        <w:t>m</w:t>
      </w:r>
      <w:r>
        <w:rPr>
          <w:i/>
          <w:spacing w:val="1"/>
          <w:sz w:val="24"/>
          <w:szCs w:val="24"/>
        </w:rPr>
        <w:t>e</w:t>
      </w:r>
      <w:r>
        <w:rPr>
          <w:i/>
          <w:sz w:val="24"/>
          <w:szCs w:val="24"/>
        </w:rPr>
        <w:t>n</w:t>
      </w:r>
      <w:r>
        <w:rPr>
          <w:i/>
          <w:spacing w:val="1"/>
          <w:sz w:val="24"/>
          <w:szCs w:val="24"/>
        </w:rPr>
        <w:t>t</w:t>
      </w:r>
      <w:r>
        <w:rPr>
          <w:i/>
          <w:sz w:val="24"/>
          <w:szCs w:val="24"/>
        </w:rPr>
        <w:t>”</w:t>
      </w:r>
    </w:p>
    <w:p w:rsidR="00593081" w:rsidRDefault="00593081">
      <w:pPr>
        <w:spacing w:line="140" w:lineRule="exact"/>
        <w:rPr>
          <w:sz w:val="14"/>
          <w:szCs w:val="14"/>
        </w:rPr>
      </w:pPr>
    </w:p>
    <w:p w:rsidR="00593081" w:rsidRDefault="00642B6C">
      <w:pPr>
        <w:ind w:left="121"/>
        <w:rPr>
          <w:sz w:val="24"/>
          <w:szCs w:val="24"/>
        </w:rPr>
      </w:pPr>
      <w:r>
        <w:rPr>
          <w:b/>
          <w:sz w:val="24"/>
          <w:szCs w:val="24"/>
        </w:rPr>
        <w:t xml:space="preserve">2.   </w:t>
      </w:r>
      <w:r>
        <w:rPr>
          <w:b/>
          <w:spacing w:val="1"/>
          <w:sz w:val="24"/>
          <w:szCs w:val="24"/>
        </w:rPr>
        <w:t>Per</w:t>
      </w:r>
      <w:r>
        <w:rPr>
          <w:b/>
          <w:sz w:val="24"/>
          <w:szCs w:val="24"/>
        </w:rPr>
        <w:t>t</w:t>
      </w:r>
      <w:r>
        <w:rPr>
          <w:b/>
          <w:spacing w:val="-1"/>
          <w:sz w:val="24"/>
          <w:szCs w:val="24"/>
        </w:rPr>
        <w:t>u</w:t>
      </w:r>
      <w:r>
        <w:rPr>
          <w:b/>
          <w:spacing w:val="-3"/>
          <w:sz w:val="24"/>
          <w:szCs w:val="24"/>
        </w:rPr>
        <w:t>m</w:t>
      </w:r>
      <w:r>
        <w:rPr>
          <w:b/>
          <w:spacing w:val="-1"/>
          <w:sz w:val="24"/>
          <w:szCs w:val="24"/>
        </w:rPr>
        <w:t>buh</w:t>
      </w:r>
      <w:r>
        <w:rPr>
          <w:b/>
          <w:spacing w:val="4"/>
          <w:sz w:val="24"/>
          <w:szCs w:val="24"/>
        </w:rPr>
        <w:t>a</w:t>
      </w:r>
      <w:r>
        <w:rPr>
          <w:b/>
          <w:sz w:val="24"/>
          <w:szCs w:val="24"/>
        </w:rPr>
        <w:t>n</w:t>
      </w:r>
      <w:r>
        <w:rPr>
          <w:b/>
          <w:spacing w:val="-1"/>
          <w:sz w:val="24"/>
          <w:szCs w:val="24"/>
        </w:rPr>
        <w:t xml:space="preserve"> </w:t>
      </w:r>
      <w:r>
        <w:rPr>
          <w:b/>
          <w:sz w:val="24"/>
          <w:szCs w:val="24"/>
        </w:rPr>
        <w:t>Ta</w:t>
      </w:r>
      <w:r>
        <w:rPr>
          <w:b/>
          <w:spacing w:val="-1"/>
          <w:sz w:val="24"/>
          <w:szCs w:val="24"/>
        </w:rPr>
        <w:t>h</w:t>
      </w:r>
      <w:r>
        <w:rPr>
          <w:b/>
          <w:spacing w:val="4"/>
          <w:sz w:val="24"/>
          <w:szCs w:val="24"/>
        </w:rPr>
        <w:t>a</w:t>
      </w:r>
      <w:r>
        <w:rPr>
          <w:b/>
          <w:sz w:val="24"/>
          <w:szCs w:val="24"/>
        </w:rPr>
        <w:t>p</w:t>
      </w:r>
      <w:r>
        <w:rPr>
          <w:b/>
          <w:spacing w:val="-6"/>
          <w:sz w:val="24"/>
          <w:szCs w:val="24"/>
        </w:rPr>
        <w:t xml:space="preserve"> </w:t>
      </w:r>
      <w:r>
        <w:rPr>
          <w:b/>
          <w:sz w:val="24"/>
          <w:szCs w:val="24"/>
        </w:rPr>
        <w:t>2</w:t>
      </w:r>
      <w:r>
        <w:rPr>
          <w:b/>
          <w:spacing w:val="1"/>
          <w:sz w:val="24"/>
          <w:szCs w:val="24"/>
        </w:rPr>
        <w:t xml:space="preserve"> </w:t>
      </w:r>
      <w:r>
        <w:rPr>
          <w:b/>
          <w:sz w:val="24"/>
          <w:szCs w:val="24"/>
        </w:rPr>
        <w:t>(T</w:t>
      </w:r>
      <w:r>
        <w:rPr>
          <w:b/>
          <w:spacing w:val="4"/>
          <w:sz w:val="24"/>
          <w:szCs w:val="24"/>
        </w:rPr>
        <w:t>a</w:t>
      </w:r>
      <w:r>
        <w:rPr>
          <w:b/>
          <w:spacing w:val="-1"/>
          <w:sz w:val="24"/>
          <w:szCs w:val="24"/>
        </w:rPr>
        <w:t>h</w:t>
      </w:r>
      <w:r>
        <w:rPr>
          <w:b/>
          <w:spacing w:val="2"/>
          <w:sz w:val="24"/>
          <w:szCs w:val="24"/>
        </w:rPr>
        <w:t>u</w:t>
      </w:r>
      <w:r>
        <w:rPr>
          <w:b/>
          <w:sz w:val="24"/>
          <w:szCs w:val="24"/>
        </w:rPr>
        <w:t>n</w:t>
      </w:r>
      <w:r>
        <w:rPr>
          <w:b/>
          <w:spacing w:val="-1"/>
          <w:sz w:val="24"/>
          <w:szCs w:val="24"/>
        </w:rPr>
        <w:t xml:space="preserve"> </w:t>
      </w:r>
      <w:r>
        <w:rPr>
          <w:b/>
          <w:sz w:val="24"/>
          <w:szCs w:val="24"/>
        </w:rPr>
        <w:t>20</w:t>
      </w:r>
      <w:r>
        <w:rPr>
          <w:b/>
          <w:spacing w:val="1"/>
          <w:sz w:val="24"/>
          <w:szCs w:val="24"/>
        </w:rPr>
        <w:t>1</w:t>
      </w:r>
      <w:r>
        <w:rPr>
          <w:b/>
          <w:sz w:val="24"/>
          <w:szCs w:val="24"/>
        </w:rPr>
        <w:t xml:space="preserve">7 – </w:t>
      </w:r>
      <w:r>
        <w:rPr>
          <w:b/>
          <w:spacing w:val="4"/>
          <w:sz w:val="24"/>
          <w:szCs w:val="24"/>
        </w:rPr>
        <w:t>2</w:t>
      </w:r>
      <w:r>
        <w:rPr>
          <w:b/>
          <w:sz w:val="24"/>
          <w:szCs w:val="24"/>
        </w:rPr>
        <w:t>018):</w:t>
      </w:r>
    </w:p>
    <w:p w:rsidR="00593081" w:rsidRDefault="00593081">
      <w:pPr>
        <w:spacing w:before="6" w:line="120" w:lineRule="exact"/>
        <w:rPr>
          <w:sz w:val="13"/>
          <w:szCs w:val="13"/>
        </w:rPr>
      </w:pPr>
    </w:p>
    <w:p w:rsidR="00593081" w:rsidRDefault="00642B6C">
      <w:pPr>
        <w:ind w:left="480"/>
        <w:rPr>
          <w:sz w:val="24"/>
          <w:szCs w:val="24"/>
        </w:rPr>
      </w:pPr>
      <w:r>
        <w:rPr>
          <w:spacing w:val="1"/>
          <w:sz w:val="24"/>
          <w:szCs w:val="24"/>
        </w:rPr>
        <w:t>a</w:t>
      </w:r>
      <w:r>
        <w:rPr>
          <w:sz w:val="24"/>
          <w:szCs w:val="24"/>
        </w:rPr>
        <w:t xml:space="preserve">.  </w:t>
      </w:r>
      <w:r>
        <w:rPr>
          <w:spacing w:val="13"/>
          <w:sz w:val="24"/>
          <w:szCs w:val="24"/>
        </w:rPr>
        <w:t xml:space="preserve"> </w:t>
      </w:r>
      <w:r>
        <w:rPr>
          <w:spacing w:val="1"/>
          <w:sz w:val="24"/>
          <w:szCs w:val="24"/>
        </w:rPr>
        <w:t>Te</w:t>
      </w:r>
      <w:r>
        <w:rPr>
          <w:sz w:val="24"/>
          <w:szCs w:val="24"/>
        </w:rPr>
        <w:t>rb</w:t>
      </w:r>
      <w:r>
        <w:rPr>
          <w:spacing w:val="1"/>
          <w:sz w:val="24"/>
          <w:szCs w:val="24"/>
        </w:rPr>
        <w:t>a</w:t>
      </w:r>
      <w:r>
        <w:rPr>
          <w:sz w:val="24"/>
          <w:szCs w:val="24"/>
        </w:rPr>
        <w:t>n</w:t>
      </w:r>
      <w:r>
        <w:rPr>
          <w:spacing w:val="-4"/>
          <w:sz w:val="24"/>
          <w:szCs w:val="24"/>
        </w:rPr>
        <w:t>g</w:t>
      </w:r>
      <w:r>
        <w:rPr>
          <w:sz w:val="24"/>
          <w:szCs w:val="24"/>
        </w:rPr>
        <w:t>un</w:t>
      </w:r>
      <w:r>
        <w:rPr>
          <w:spacing w:val="4"/>
          <w:sz w:val="24"/>
          <w:szCs w:val="24"/>
        </w:rPr>
        <w:t>n</w:t>
      </w:r>
      <w:r>
        <w:rPr>
          <w:spacing w:val="-8"/>
          <w:sz w:val="24"/>
          <w:szCs w:val="24"/>
        </w:rPr>
        <w:t>y</w:t>
      </w:r>
      <w:r>
        <w:rPr>
          <w:sz w:val="24"/>
          <w:szCs w:val="24"/>
        </w:rPr>
        <w:t>a</w:t>
      </w:r>
      <w:r>
        <w:rPr>
          <w:spacing w:val="5"/>
          <w:sz w:val="24"/>
          <w:szCs w:val="24"/>
        </w:rPr>
        <w:t xml:space="preserve"> </w:t>
      </w:r>
      <w:r>
        <w:rPr>
          <w:spacing w:val="-5"/>
          <w:sz w:val="24"/>
          <w:szCs w:val="24"/>
        </w:rPr>
        <w:t>K</w:t>
      </w:r>
      <w:r>
        <w:rPr>
          <w:spacing w:val="1"/>
          <w:sz w:val="24"/>
          <w:szCs w:val="24"/>
        </w:rPr>
        <w:t>e</w:t>
      </w:r>
      <w:r>
        <w:rPr>
          <w:sz w:val="24"/>
          <w:szCs w:val="24"/>
        </w:rPr>
        <w:t>r</w:t>
      </w:r>
      <w:r>
        <w:rPr>
          <w:spacing w:val="1"/>
          <w:sz w:val="24"/>
          <w:szCs w:val="24"/>
        </w:rPr>
        <w:t>ja</w:t>
      </w:r>
      <w:r>
        <w:rPr>
          <w:spacing w:val="-1"/>
          <w:sz w:val="24"/>
          <w:szCs w:val="24"/>
        </w:rPr>
        <w:t>s</w:t>
      </w:r>
      <w:r>
        <w:rPr>
          <w:spacing w:val="1"/>
          <w:sz w:val="24"/>
          <w:szCs w:val="24"/>
        </w:rPr>
        <w:t>am</w:t>
      </w:r>
      <w:r>
        <w:rPr>
          <w:sz w:val="24"/>
          <w:szCs w:val="24"/>
        </w:rPr>
        <w:t>a</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4"/>
          <w:sz w:val="24"/>
          <w:szCs w:val="24"/>
        </w:rPr>
        <w:t>B</w:t>
      </w:r>
      <w:r>
        <w:rPr>
          <w:spacing w:val="1"/>
          <w:sz w:val="24"/>
          <w:szCs w:val="24"/>
        </w:rPr>
        <w:t>e</w:t>
      </w:r>
      <w:r>
        <w:rPr>
          <w:sz w:val="24"/>
          <w:szCs w:val="24"/>
        </w:rPr>
        <w:t>rb</w:t>
      </w:r>
      <w:r>
        <w:rPr>
          <w:spacing w:val="1"/>
          <w:sz w:val="24"/>
          <w:szCs w:val="24"/>
        </w:rPr>
        <w:t>a</w:t>
      </w:r>
      <w:r>
        <w:rPr>
          <w:spacing w:val="-4"/>
          <w:sz w:val="24"/>
          <w:szCs w:val="24"/>
        </w:rPr>
        <w:t>g</w:t>
      </w:r>
      <w:r>
        <w:rPr>
          <w:spacing w:val="1"/>
          <w:sz w:val="24"/>
          <w:szCs w:val="24"/>
        </w:rPr>
        <w:t>a</w:t>
      </w:r>
      <w:r>
        <w:rPr>
          <w:sz w:val="24"/>
          <w:szCs w:val="24"/>
        </w:rPr>
        <w:t>i</w:t>
      </w:r>
      <w:r>
        <w:rPr>
          <w:spacing w:val="7"/>
          <w:sz w:val="24"/>
          <w:szCs w:val="24"/>
        </w:rPr>
        <w:t xml:space="preserve"> </w:t>
      </w:r>
      <w:r>
        <w:rPr>
          <w:i/>
          <w:sz w:val="24"/>
          <w:szCs w:val="24"/>
        </w:rPr>
        <w:t>S</w:t>
      </w:r>
      <w:r>
        <w:rPr>
          <w:i/>
          <w:spacing w:val="1"/>
          <w:sz w:val="24"/>
          <w:szCs w:val="24"/>
        </w:rPr>
        <w:t>t</w:t>
      </w:r>
      <w:r>
        <w:rPr>
          <w:i/>
          <w:sz w:val="24"/>
          <w:szCs w:val="24"/>
        </w:rPr>
        <w:t>a</w:t>
      </w:r>
      <w:r>
        <w:rPr>
          <w:i/>
          <w:spacing w:val="1"/>
          <w:sz w:val="24"/>
          <w:szCs w:val="24"/>
        </w:rPr>
        <w:t>ke</w:t>
      </w:r>
      <w:r>
        <w:rPr>
          <w:i/>
          <w:sz w:val="24"/>
          <w:szCs w:val="24"/>
        </w:rPr>
        <w:t>h</w:t>
      </w:r>
      <w:r>
        <w:rPr>
          <w:i/>
          <w:spacing w:val="-4"/>
          <w:sz w:val="24"/>
          <w:szCs w:val="24"/>
        </w:rPr>
        <w:t>o</w:t>
      </w:r>
      <w:r>
        <w:rPr>
          <w:i/>
          <w:spacing w:val="1"/>
          <w:sz w:val="24"/>
          <w:szCs w:val="24"/>
        </w:rPr>
        <w:t>l</w:t>
      </w:r>
      <w:r>
        <w:rPr>
          <w:i/>
          <w:sz w:val="24"/>
          <w:szCs w:val="24"/>
        </w:rPr>
        <w:t>d</w:t>
      </w:r>
      <w:r>
        <w:rPr>
          <w:i/>
          <w:spacing w:val="1"/>
          <w:sz w:val="24"/>
          <w:szCs w:val="24"/>
        </w:rPr>
        <w:t>e</w:t>
      </w:r>
      <w:r>
        <w:rPr>
          <w:i/>
          <w:sz w:val="24"/>
          <w:szCs w:val="24"/>
        </w:rPr>
        <w:t>r</w:t>
      </w:r>
    </w:p>
    <w:p w:rsidR="00593081" w:rsidRDefault="00593081">
      <w:pPr>
        <w:spacing w:before="6" w:line="120" w:lineRule="exact"/>
        <w:rPr>
          <w:sz w:val="13"/>
          <w:szCs w:val="13"/>
        </w:rPr>
      </w:pPr>
    </w:p>
    <w:p w:rsidR="00593081" w:rsidRDefault="00642B6C">
      <w:pPr>
        <w:spacing w:line="361" w:lineRule="auto"/>
        <w:ind w:left="841" w:right="85" w:hanging="361"/>
        <w:rPr>
          <w:sz w:val="24"/>
          <w:szCs w:val="24"/>
        </w:rPr>
      </w:pPr>
      <w:r>
        <w:rPr>
          <w:sz w:val="24"/>
          <w:szCs w:val="24"/>
        </w:rPr>
        <w:t xml:space="preserve">b.  </w:t>
      </w:r>
      <w:r>
        <w:rPr>
          <w:spacing w:val="1"/>
          <w:sz w:val="24"/>
          <w:szCs w:val="24"/>
        </w:rPr>
        <w:t xml:space="preserve"> </w:t>
      </w:r>
      <w:r>
        <w:rPr>
          <w:spacing w:val="-1"/>
          <w:sz w:val="24"/>
          <w:szCs w:val="24"/>
        </w:rPr>
        <w:t>M</w:t>
      </w:r>
      <w:r>
        <w:rPr>
          <w:spacing w:val="1"/>
          <w:sz w:val="24"/>
          <w:szCs w:val="24"/>
        </w:rPr>
        <w:t>e</w:t>
      </w:r>
      <w:r>
        <w:rPr>
          <w:sz w:val="24"/>
          <w:szCs w:val="24"/>
        </w:rPr>
        <w:t>n</w:t>
      </w:r>
      <w:r>
        <w:rPr>
          <w:spacing w:val="2"/>
          <w:sz w:val="24"/>
          <w:szCs w:val="24"/>
        </w:rPr>
        <w:t>i</w:t>
      </w:r>
      <w:r>
        <w:rPr>
          <w:sz w:val="24"/>
          <w:szCs w:val="24"/>
        </w:rPr>
        <w:t>n</w:t>
      </w:r>
      <w:r>
        <w:rPr>
          <w:spacing w:val="-4"/>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 xml:space="preserve">a   </w:t>
      </w:r>
      <w:r>
        <w:rPr>
          <w:spacing w:val="1"/>
          <w:sz w:val="24"/>
          <w:szCs w:val="24"/>
        </w:rPr>
        <w:t xml:space="preserve"> </w:t>
      </w:r>
      <w:r>
        <w:rPr>
          <w:sz w:val="24"/>
          <w:szCs w:val="24"/>
        </w:rPr>
        <w:t>k</w:t>
      </w:r>
      <w:r>
        <w:rPr>
          <w:spacing w:val="1"/>
          <w:sz w:val="24"/>
          <w:szCs w:val="24"/>
        </w:rPr>
        <w:t>e</w:t>
      </w:r>
      <w:r>
        <w:rPr>
          <w:spacing w:val="-1"/>
          <w:sz w:val="24"/>
          <w:szCs w:val="24"/>
        </w:rPr>
        <w:t>s</w:t>
      </w:r>
      <w:r>
        <w:rPr>
          <w:spacing w:val="1"/>
          <w:sz w:val="24"/>
          <w:szCs w:val="24"/>
        </w:rPr>
        <w:t>eja</w:t>
      </w:r>
      <w:r>
        <w:rPr>
          <w:sz w:val="24"/>
          <w:szCs w:val="24"/>
        </w:rPr>
        <w:t>h</w:t>
      </w:r>
      <w:r>
        <w:rPr>
          <w:spacing w:val="1"/>
          <w:sz w:val="24"/>
          <w:szCs w:val="24"/>
        </w:rPr>
        <w:t>te</w:t>
      </w:r>
      <w:r>
        <w:rPr>
          <w:sz w:val="24"/>
          <w:szCs w:val="24"/>
        </w:rPr>
        <w:t>r</w:t>
      </w:r>
      <w:r>
        <w:rPr>
          <w:spacing w:val="1"/>
          <w:sz w:val="24"/>
          <w:szCs w:val="24"/>
        </w:rPr>
        <w:t>aa</w:t>
      </w:r>
      <w:r>
        <w:rPr>
          <w:sz w:val="24"/>
          <w:szCs w:val="24"/>
        </w:rPr>
        <w:t xml:space="preserve">n    </w:t>
      </w:r>
      <w:r>
        <w:rPr>
          <w:spacing w:val="-3"/>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1"/>
          <w:sz w:val="24"/>
          <w:szCs w:val="24"/>
        </w:rPr>
        <w:t xml:space="preserve"> li</w:t>
      </w:r>
      <w:r>
        <w:rPr>
          <w:sz w:val="24"/>
          <w:szCs w:val="24"/>
        </w:rPr>
        <w:t>n</w:t>
      </w:r>
      <w:r>
        <w:rPr>
          <w:spacing w:val="-4"/>
          <w:sz w:val="24"/>
          <w:szCs w:val="24"/>
        </w:rPr>
        <w:t>g</w:t>
      </w:r>
      <w:r>
        <w:rPr>
          <w:sz w:val="24"/>
          <w:szCs w:val="24"/>
        </w:rPr>
        <w:t>k</w:t>
      </w:r>
      <w:r>
        <w:rPr>
          <w:spacing w:val="1"/>
          <w:sz w:val="24"/>
          <w:szCs w:val="24"/>
        </w:rPr>
        <w:t>a</w:t>
      </w:r>
      <w:r>
        <w:rPr>
          <w:sz w:val="24"/>
          <w:szCs w:val="24"/>
        </w:rPr>
        <w:t>r    k</w:t>
      </w:r>
      <w:r>
        <w:rPr>
          <w:spacing w:val="1"/>
          <w:sz w:val="24"/>
          <w:szCs w:val="24"/>
        </w:rPr>
        <w:t>am</w:t>
      </w:r>
      <w:r>
        <w:rPr>
          <w:sz w:val="24"/>
          <w:szCs w:val="24"/>
        </w:rPr>
        <w:t xml:space="preserve">pus  </w:t>
      </w:r>
      <w:r>
        <w:rPr>
          <w:spacing w:val="58"/>
          <w:sz w:val="24"/>
          <w:szCs w:val="24"/>
        </w:rPr>
        <w:t xml:space="preserve"> </w:t>
      </w:r>
      <w:r>
        <w:rPr>
          <w:sz w:val="24"/>
          <w:szCs w:val="24"/>
        </w:rPr>
        <w:t>b</w:t>
      </w:r>
      <w:r>
        <w:rPr>
          <w:spacing w:val="1"/>
          <w:sz w:val="24"/>
          <w:szCs w:val="24"/>
        </w:rPr>
        <w:t>e</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 xml:space="preserve">a   </w:t>
      </w:r>
      <w:r>
        <w:rPr>
          <w:spacing w:val="1"/>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w:t>
      </w:r>
      <w:r>
        <w:rPr>
          <w:spacing w:val="-3"/>
          <w:sz w:val="24"/>
          <w:szCs w:val="24"/>
        </w:rPr>
        <w:t>e</w:t>
      </w:r>
      <w:r>
        <w:rPr>
          <w:sz w:val="24"/>
          <w:szCs w:val="24"/>
        </w:rPr>
        <w:t>m k</w:t>
      </w:r>
      <w:r>
        <w:rPr>
          <w:spacing w:val="1"/>
          <w:sz w:val="24"/>
          <w:szCs w:val="24"/>
        </w:rPr>
        <w:t>elem</w:t>
      </w:r>
      <w:r>
        <w:rPr>
          <w:spacing w:val="-4"/>
          <w:sz w:val="24"/>
          <w:szCs w:val="24"/>
        </w:rPr>
        <w:t>b</w:t>
      </w:r>
      <w:r>
        <w:rPr>
          <w:spacing w:val="1"/>
          <w:sz w:val="24"/>
          <w:szCs w:val="24"/>
        </w:rPr>
        <w:t>a</w:t>
      </w:r>
      <w:r>
        <w:rPr>
          <w:spacing w:val="-4"/>
          <w:sz w:val="24"/>
          <w:szCs w:val="24"/>
        </w:rPr>
        <w:t>g</w:t>
      </w:r>
      <w:r>
        <w:rPr>
          <w:spacing w:val="1"/>
          <w:sz w:val="24"/>
          <w:szCs w:val="24"/>
        </w:rPr>
        <w:t>aa</w:t>
      </w:r>
      <w:r>
        <w:rPr>
          <w:sz w:val="24"/>
          <w:szCs w:val="24"/>
        </w:rPr>
        <w:t>n</w:t>
      </w:r>
    </w:p>
    <w:p w:rsidR="00593081" w:rsidRDefault="00642B6C">
      <w:pPr>
        <w:spacing w:before="2"/>
        <w:ind w:left="480"/>
        <w:rPr>
          <w:sz w:val="24"/>
          <w:szCs w:val="24"/>
        </w:rPr>
      </w:pPr>
      <w:r>
        <w:rPr>
          <w:spacing w:val="1"/>
          <w:sz w:val="24"/>
          <w:szCs w:val="24"/>
        </w:rPr>
        <w:t>c</w:t>
      </w:r>
      <w:r>
        <w:rPr>
          <w:sz w:val="24"/>
          <w:szCs w:val="24"/>
        </w:rPr>
        <w:t xml:space="preserve">.  </w:t>
      </w:r>
      <w:r>
        <w:rPr>
          <w:spacing w:val="13"/>
          <w:sz w:val="24"/>
          <w:szCs w:val="24"/>
        </w:rPr>
        <w:t xml:space="preserve">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pacing w:val="4"/>
          <w:sz w:val="24"/>
          <w:szCs w:val="24"/>
        </w:rPr>
        <w:t>n</w:t>
      </w:r>
      <w:r>
        <w:rPr>
          <w:spacing w:val="-8"/>
          <w:sz w:val="24"/>
          <w:szCs w:val="24"/>
        </w:rPr>
        <w:t>y</w:t>
      </w:r>
      <w:r>
        <w:rPr>
          <w:sz w:val="24"/>
          <w:szCs w:val="24"/>
        </w:rPr>
        <w:t>a</w:t>
      </w:r>
      <w:r>
        <w:rPr>
          <w:spacing w:val="1"/>
          <w:sz w:val="24"/>
          <w:szCs w:val="24"/>
        </w:rPr>
        <w:t xml:space="preserve"> </w:t>
      </w:r>
      <w:r>
        <w:rPr>
          <w:sz w:val="24"/>
          <w:szCs w:val="24"/>
        </w:rPr>
        <w:t>ku</w:t>
      </w:r>
      <w:r>
        <w:rPr>
          <w:spacing w:val="1"/>
          <w:sz w:val="24"/>
          <w:szCs w:val="24"/>
        </w:rPr>
        <w:t>alita</w:t>
      </w:r>
      <w:r>
        <w:rPr>
          <w:sz w:val="24"/>
          <w:szCs w:val="24"/>
        </w:rPr>
        <w:t>s</w:t>
      </w:r>
      <w:r>
        <w:rPr>
          <w:spacing w:val="-1"/>
          <w:sz w:val="24"/>
          <w:szCs w:val="24"/>
        </w:rPr>
        <w:t xml:space="preserve"> SD</w:t>
      </w:r>
      <w:r>
        <w:rPr>
          <w:sz w:val="24"/>
          <w:szCs w:val="24"/>
        </w:rPr>
        <w:t>M</w:t>
      </w:r>
      <w:r>
        <w:rPr>
          <w:spacing w:val="-1"/>
          <w:sz w:val="24"/>
          <w:szCs w:val="24"/>
        </w:rPr>
        <w:t xml:space="preserve"> </w:t>
      </w:r>
      <w:r w:rsidR="00660CF3">
        <w:rPr>
          <w:spacing w:val="-1"/>
          <w:sz w:val="24"/>
          <w:szCs w:val="24"/>
        </w:rPr>
        <w:t>Dalam Peangabdian</w:t>
      </w:r>
    </w:p>
    <w:p w:rsidR="00593081" w:rsidRDefault="00593081">
      <w:pPr>
        <w:spacing w:line="140" w:lineRule="exact"/>
        <w:rPr>
          <w:sz w:val="14"/>
          <w:szCs w:val="14"/>
        </w:rPr>
      </w:pPr>
    </w:p>
    <w:p w:rsidR="00593081" w:rsidRDefault="00642B6C">
      <w:pPr>
        <w:ind w:left="480"/>
        <w:rPr>
          <w:sz w:val="24"/>
          <w:szCs w:val="24"/>
        </w:rPr>
      </w:pPr>
      <w:r>
        <w:rPr>
          <w:sz w:val="24"/>
          <w:szCs w:val="24"/>
        </w:rPr>
        <w:t xml:space="preserve">d.  </w:t>
      </w:r>
      <w:r>
        <w:rPr>
          <w:spacing w:val="1"/>
          <w:sz w:val="24"/>
          <w:szCs w:val="24"/>
        </w:rPr>
        <w:t xml:space="preserve">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a</w:t>
      </w:r>
      <w:r>
        <w:rPr>
          <w:spacing w:val="1"/>
          <w:sz w:val="24"/>
          <w:szCs w:val="24"/>
        </w:rPr>
        <w:t xml:space="preserve"> j</w:t>
      </w:r>
      <w:r>
        <w:rPr>
          <w:sz w:val="24"/>
          <w:szCs w:val="24"/>
        </w:rPr>
        <w:t>u</w:t>
      </w:r>
      <w:r>
        <w:rPr>
          <w:spacing w:val="1"/>
          <w:sz w:val="24"/>
          <w:szCs w:val="24"/>
        </w:rPr>
        <w:t>mla</w:t>
      </w:r>
      <w:r>
        <w:rPr>
          <w:sz w:val="24"/>
          <w:szCs w:val="24"/>
        </w:rPr>
        <w:t xml:space="preserve">h </w:t>
      </w:r>
      <w:r>
        <w:rPr>
          <w:spacing w:val="-1"/>
          <w:sz w:val="24"/>
          <w:szCs w:val="24"/>
        </w:rPr>
        <w:t>P</w:t>
      </w:r>
      <w:r>
        <w:rPr>
          <w:sz w:val="24"/>
          <w:szCs w:val="24"/>
        </w:rPr>
        <w:t>ub</w:t>
      </w:r>
      <w:r>
        <w:rPr>
          <w:spacing w:val="1"/>
          <w:sz w:val="24"/>
          <w:szCs w:val="24"/>
        </w:rPr>
        <w:t>li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4"/>
          <w:sz w:val="24"/>
          <w:szCs w:val="24"/>
        </w:rPr>
        <w:t>I</w:t>
      </w:r>
      <w:r>
        <w:rPr>
          <w:sz w:val="24"/>
          <w:szCs w:val="24"/>
        </w:rPr>
        <w:t>n</w:t>
      </w:r>
      <w:r>
        <w:rPr>
          <w:spacing w:val="1"/>
          <w:sz w:val="24"/>
          <w:szCs w:val="24"/>
        </w:rPr>
        <w:t>te</w:t>
      </w:r>
      <w:r>
        <w:rPr>
          <w:sz w:val="24"/>
          <w:szCs w:val="24"/>
        </w:rPr>
        <w:t>r</w:t>
      </w:r>
      <w:r>
        <w:rPr>
          <w:spacing w:val="-4"/>
          <w:sz w:val="24"/>
          <w:szCs w:val="24"/>
        </w:rPr>
        <w:t>n</w:t>
      </w:r>
      <w:r>
        <w:rPr>
          <w:spacing w:val="1"/>
          <w:sz w:val="24"/>
          <w:szCs w:val="24"/>
        </w:rPr>
        <w:t>a</w:t>
      </w:r>
      <w:r>
        <w:rPr>
          <w:spacing w:val="-1"/>
          <w:sz w:val="24"/>
          <w:szCs w:val="24"/>
        </w:rPr>
        <w:t>s</w:t>
      </w:r>
      <w:r>
        <w:rPr>
          <w:spacing w:val="1"/>
          <w:sz w:val="24"/>
          <w:szCs w:val="24"/>
        </w:rPr>
        <w:t>i</w:t>
      </w:r>
      <w:r>
        <w:rPr>
          <w:spacing w:val="-4"/>
          <w:sz w:val="24"/>
          <w:szCs w:val="24"/>
        </w:rPr>
        <w:t>o</w:t>
      </w:r>
      <w:r>
        <w:rPr>
          <w:sz w:val="24"/>
          <w:szCs w:val="24"/>
        </w:rPr>
        <w:t>n</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z w:val="24"/>
          <w:szCs w:val="24"/>
        </w:rPr>
        <w:t>n p</w:t>
      </w:r>
      <w:r>
        <w:rPr>
          <w:spacing w:val="1"/>
          <w:sz w:val="24"/>
          <w:szCs w:val="24"/>
        </w:rPr>
        <w:t>e</w:t>
      </w:r>
      <w:r>
        <w:rPr>
          <w:sz w:val="24"/>
          <w:szCs w:val="24"/>
        </w:rPr>
        <w:t>r</w:t>
      </w:r>
      <w:r>
        <w:rPr>
          <w:spacing w:val="-4"/>
          <w:sz w:val="24"/>
          <w:szCs w:val="24"/>
        </w:rPr>
        <w:t>o</w:t>
      </w:r>
      <w:r>
        <w:rPr>
          <w:spacing w:val="9"/>
          <w:sz w:val="24"/>
          <w:szCs w:val="24"/>
        </w:rPr>
        <w:t>l</w:t>
      </w:r>
      <w:r>
        <w:rPr>
          <w:spacing w:val="1"/>
          <w:sz w:val="24"/>
          <w:szCs w:val="24"/>
        </w:rPr>
        <w:t>e</w:t>
      </w:r>
      <w:r>
        <w:rPr>
          <w:spacing w:val="-4"/>
          <w:sz w:val="24"/>
          <w:szCs w:val="24"/>
        </w:rPr>
        <w:t>h</w:t>
      </w:r>
      <w:r>
        <w:rPr>
          <w:spacing w:val="1"/>
          <w:sz w:val="24"/>
          <w:szCs w:val="24"/>
        </w:rPr>
        <w:t>a</w:t>
      </w:r>
      <w:r>
        <w:rPr>
          <w:sz w:val="24"/>
          <w:szCs w:val="24"/>
        </w:rPr>
        <w:t xml:space="preserve">n </w:t>
      </w:r>
      <w:r>
        <w:rPr>
          <w:spacing w:val="-5"/>
          <w:sz w:val="24"/>
          <w:szCs w:val="24"/>
        </w:rPr>
        <w:t>H</w:t>
      </w:r>
      <w:r>
        <w:rPr>
          <w:spacing w:val="5"/>
          <w:sz w:val="24"/>
          <w:szCs w:val="24"/>
        </w:rPr>
        <w:t>a</w:t>
      </w:r>
      <w:r>
        <w:rPr>
          <w:spacing w:val="-1"/>
          <w:sz w:val="24"/>
          <w:szCs w:val="24"/>
        </w:rPr>
        <w:t>K</w:t>
      </w:r>
      <w:r>
        <w:rPr>
          <w:sz w:val="24"/>
          <w:szCs w:val="24"/>
        </w:rPr>
        <w:t>I</w:t>
      </w:r>
    </w:p>
    <w:p w:rsidR="00593081" w:rsidRDefault="00593081">
      <w:pPr>
        <w:spacing w:before="6" w:line="120" w:lineRule="exact"/>
        <w:rPr>
          <w:sz w:val="13"/>
          <w:szCs w:val="13"/>
        </w:rPr>
      </w:pPr>
    </w:p>
    <w:p w:rsidR="00593081" w:rsidRDefault="00642B6C">
      <w:pPr>
        <w:ind w:left="480"/>
        <w:rPr>
          <w:sz w:val="24"/>
          <w:szCs w:val="24"/>
        </w:rPr>
      </w:pPr>
      <w:r>
        <w:rPr>
          <w:spacing w:val="1"/>
          <w:sz w:val="24"/>
          <w:szCs w:val="24"/>
        </w:rPr>
        <w:t>e</w:t>
      </w:r>
      <w:r>
        <w:rPr>
          <w:sz w:val="24"/>
          <w:szCs w:val="24"/>
        </w:rPr>
        <w:t xml:space="preserve">.  </w:t>
      </w:r>
      <w:r>
        <w:rPr>
          <w:spacing w:val="13"/>
          <w:sz w:val="24"/>
          <w:szCs w:val="24"/>
        </w:rPr>
        <w:t xml:space="preserve"> </w:t>
      </w:r>
      <w:r>
        <w:rPr>
          <w:spacing w:val="1"/>
          <w:sz w:val="24"/>
          <w:szCs w:val="24"/>
        </w:rPr>
        <w:t>Te</w:t>
      </w:r>
      <w:r>
        <w:rPr>
          <w:sz w:val="24"/>
          <w:szCs w:val="24"/>
        </w:rPr>
        <w:t>r</w:t>
      </w:r>
      <w:r>
        <w:rPr>
          <w:spacing w:val="1"/>
          <w:sz w:val="24"/>
          <w:szCs w:val="24"/>
        </w:rPr>
        <w:t>ma</w:t>
      </w:r>
      <w:r>
        <w:rPr>
          <w:sz w:val="24"/>
          <w:szCs w:val="24"/>
        </w:rPr>
        <w:t>n</w:t>
      </w:r>
      <w:r>
        <w:rPr>
          <w:spacing w:val="-4"/>
          <w:sz w:val="24"/>
          <w:szCs w:val="24"/>
        </w:rPr>
        <w:t>f</w:t>
      </w:r>
      <w:r>
        <w:rPr>
          <w:spacing w:val="1"/>
          <w:sz w:val="24"/>
          <w:szCs w:val="24"/>
        </w:rPr>
        <w:t>a</w:t>
      </w:r>
      <w:r>
        <w:rPr>
          <w:spacing w:val="-3"/>
          <w:sz w:val="24"/>
          <w:szCs w:val="24"/>
        </w:rPr>
        <w:t>a</w:t>
      </w:r>
      <w:r>
        <w:rPr>
          <w:spacing w:val="1"/>
          <w:sz w:val="24"/>
          <w:szCs w:val="24"/>
        </w:rPr>
        <w:t>t</w:t>
      </w:r>
      <w:r>
        <w:rPr>
          <w:sz w:val="24"/>
          <w:szCs w:val="24"/>
        </w:rPr>
        <w:t>k</w:t>
      </w:r>
      <w:r>
        <w:rPr>
          <w:spacing w:val="1"/>
          <w:sz w:val="24"/>
          <w:szCs w:val="24"/>
        </w:rPr>
        <w:t>a</w:t>
      </w:r>
      <w:r>
        <w:rPr>
          <w:sz w:val="24"/>
          <w:szCs w:val="24"/>
        </w:rPr>
        <w:t>nn</w:t>
      </w:r>
      <w:r>
        <w:rPr>
          <w:spacing w:val="-8"/>
          <w:sz w:val="24"/>
          <w:szCs w:val="24"/>
        </w:rPr>
        <w:t>y</w:t>
      </w:r>
      <w:r>
        <w:rPr>
          <w:sz w:val="24"/>
          <w:szCs w:val="24"/>
        </w:rPr>
        <w:t>a</w:t>
      </w:r>
      <w:r>
        <w:rPr>
          <w:spacing w:val="1"/>
          <w:sz w:val="24"/>
          <w:szCs w:val="24"/>
        </w:rPr>
        <w:t xml:space="preserve"> </w:t>
      </w:r>
      <w:r>
        <w:rPr>
          <w:spacing w:val="-1"/>
          <w:sz w:val="24"/>
          <w:szCs w:val="24"/>
        </w:rPr>
        <w:t>P</w:t>
      </w:r>
      <w:r>
        <w:rPr>
          <w:sz w:val="24"/>
          <w:szCs w:val="24"/>
        </w:rPr>
        <w:t>roduk</w:t>
      </w:r>
      <w:r>
        <w:rPr>
          <w:spacing w:val="4"/>
          <w:sz w:val="24"/>
          <w:szCs w:val="24"/>
        </w:rPr>
        <w:t xml:space="preserve"> </w:t>
      </w:r>
      <w:r>
        <w:rPr>
          <w:spacing w:val="-5"/>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5"/>
          <w:sz w:val="24"/>
          <w:szCs w:val="24"/>
        </w:rPr>
        <w:t xml:space="preserve"> </w:t>
      </w:r>
      <w:r>
        <w:rPr>
          <w:spacing w:val="-1"/>
          <w:sz w:val="24"/>
          <w:szCs w:val="24"/>
        </w:rPr>
        <w:t>P</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
          <w:sz w:val="24"/>
          <w:szCs w:val="24"/>
        </w:rPr>
        <w:t xml:space="preserve"> </w:t>
      </w:r>
      <w:r>
        <w:rPr>
          <w:sz w:val="24"/>
          <w:szCs w:val="24"/>
        </w:rPr>
        <w:t>o</w:t>
      </w:r>
      <w:r>
        <w:rPr>
          <w:spacing w:val="1"/>
          <w:sz w:val="24"/>
          <w:szCs w:val="24"/>
        </w:rPr>
        <w:t>le</w:t>
      </w:r>
      <w:r>
        <w:rPr>
          <w:sz w:val="24"/>
          <w:szCs w:val="24"/>
        </w:rPr>
        <w:t xml:space="preserve">h </w:t>
      </w:r>
      <w:r>
        <w:rPr>
          <w:spacing w:val="-3"/>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sidR="00660CF3">
        <w:rPr>
          <w:spacing w:val="1"/>
          <w:sz w:val="24"/>
          <w:szCs w:val="24"/>
        </w:rPr>
        <w:t>.</w:t>
      </w:r>
    </w:p>
    <w:p w:rsidR="00593081" w:rsidRDefault="00593081">
      <w:pPr>
        <w:spacing w:before="4" w:line="140" w:lineRule="exact"/>
        <w:rPr>
          <w:sz w:val="14"/>
          <w:szCs w:val="14"/>
        </w:rPr>
      </w:pPr>
    </w:p>
    <w:p w:rsidR="00593081" w:rsidRDefault="00642B6C">
      <w:pPr>
        <w:ind w:left="121"/>
        <w:rPr>
          <w:sz w:val="24"/>
          <w:szCs w:val="24"/>
        </w:rPr>
      </w:pPr>
      <w:r>
        <w:rPr>
          <w:b/>
          <w:sz w:val="24"/>
          <w:szCs w:val="24"/>
        </w:rPr>
        <w:t>3.   E</w:t>
      </w:r>
      <w:r>
        <w:rPr>
          <w:b/>
          <w:spacing w:val="-1"/>
          <w:sz w:val="24"/>
          <w:szCs w:val="24"/>
        </w:rPr>
        <w:t>s</w:t>
      </w:r>
      <w:r>
        <w:rPr>
          <w:b/>
          <w:sz w:val="24"/>
          <w:szCs w:val="24"/>
        </w:rPr>
        <w:t>t</w:t>
      </w:r>
      <w:r>
        <w:rPr>
          <w:b/>
          <w:spacing w:val="4"/>
          <w:sz w:val="24"/>
          <w:szCs w:val="24"/>
        </w:rPr>
        <w:t>a</w:t>
      </w:r>
      <w:r>
        <w:rPr>
          <w:b/>
          <w:spacing w:val="-6"/>
          <w:sz w:val="24"/>
          <w:szCs w:val="24"/>
        </w:rPr>
        <w:t>b</w:t>
      </w:r>
      <w:r>
        <w:rPr>
          <w:b/>
          <w:spacing w:val="1"/>
          <w:sz w:val="24"/>
          <w:szCs w:val="24"/>
        </w:rPr>
        <w:t>li</w:t>
      </w:r>
      <w:r>
        <w:rPr>
          <w:b/>
          <w:spacing w:val="-1"/>
          <w:sz w:val="24"/>
          <w:szCs w:val="24"/>
        </w:rPr>
        <w:t>s</w:t>
      </w:r>
      <w:r>
        <w:rPr>
          <w:b/>
          <w:sz w:val="24"/>
          <w:szCs w:val="24"/>
        </w:rPr>
        <w:t>h (Ta</w:t>
      </w:r>
      <w:r>
        <w:rPr>
          <w:b/>
          <w:spacing w:val="2"/>
          <w:sz w:val="24"/>
          <w:szCs w:val="24"/>
        </w:rPr>
        <w:t>h</w:t>
      </w:r>
      <w:r>
        <w:rPr>
          <w:b/>
          <w:spacing w:val="-1"/>
          <w:sz w:val="24"/>
          <w:szCs w:val="24"/>
        </w:rPr>
        <w:t>u</w:t>
      </w:r>
      <w:r>
        <w:rPr>
          <w:b/>
          <w:sz w:val="24"/>
          <w:szCs w:val="24"/>
        </w:rPr>
        <w:t>n</w:t>
      </w:r>
      <w:r>
        <w:rPr>
          <w:b/>
          <w:spacing w:val="-1"/>
          <w:sz w:val="24"/>
          <w:szCs w:val="24"/>
        </w:rPr>
        <w:t xml:space="preserve"> </w:t>
      </w:r>
      <w:r>
        <w:rPr>
          <w:b/>
          <w:sz w:val="24"/>
          <w:szCs w:val="24"/>
        </w:rPr>
        <w:t>2019</w:t>
      </w:r>
      <w:r w:rsidR="00660CF3">
        <w:rPr>
          <w:b/>
          <w:sz w:val="24"/>
          <w:szCs w:val="24"/>
        </w:rPr>
        <w:t>-2020</w:t>
      </w:r>
      <w:r>
        <w:rPr>
          <w:b/>
          <w:sz w:val="24"/>
          <w:szCs w:val="24"/>
        </w:rPr>
        <w:t>) :</w:t>
      </w:r>
    </w:p>
    <w:p w:rsidR="00593081" w:rsidRDefault="00593081">
      <w:pPr>
        <w:spacing w:before="2" w:line="120" w:lineRule="exact"/>
        <w:rPr>
          <w:sz w:val="13"/>
          <w:szCs w:val="13"/>
        </w:rPr>
      </w:pPr>
    </w:p>
    <w:p w:rsidR="00593081" w:rsidRDefault="00642B6C">
      <w:pPr>
        <w:ind w:left="480"/>
        <w:rPr>
          <w:sz w:val="24"/>
          <w:szCs w:val="24"/>
        </w:rPr>
      </w:pPr>
      <w:r>
        <w:rPr>
          <w:spacing w:val="1"/>
          <w:sz w:val="24"/>
          <w:szCs w:val="24"/>
        </w:rPr>
        <w:t>a</w:t>
      </w:r>
      <w:r>
        <w:rPr>
          <w:sz w:val="24"/>
          <w:szCs w:val="24"/>
        </w:rPr>
        <w:t xml:space="preserve">.  </w:t>
      </w:r>
      <w:r>
        <w:rPr>
          <w:spacing w:val="13"/>
          <w:sz w:val="24"/>
          <w:szCs w:val="24"/>
        </w:rPr>
        <w:t xml:space="preserve"> </w:t>
      </w:r>
      <w:r>
        <w:rPr>
          <w:spacing w:val="-1"/>
          <w:sz w:val="24"/>
          <w:szCs w:val="24"/>
        </w:rPr>
        <w:t>M</w:t>
      </w:r>
      <w:r>
        <w:rPr>
          <w:spacing w:val="1"/>
          <w:sz w:val="24"/>
          <w:szCs w:val="24"/>
        </w:rPr>
        <w:t>e</w:t>
      </w:r>
      <w:r>
        <w:rPr>
          <w:sz w:val="24"/>
          <w:szCs w:val="24"/>
        </w:rPr>
        <w:t>n</w:t>
      </w:r>
      <w:r>
        <w:rPr>
          <w:spacing w:val="1"/>
          <w:sz w:val="24"/>
          <w:szCs w:val="24"/>
        </w:rPr>
        <w:t>i</w:t>
      </w:r>
      <w:r>
        <w:rPr>
          <w:sz w:val="24"/>
          <w:szCs w:val="24"/>
        </w:rPr>
        <w:t>n</w:t>
      </w:r>
      <w:r>
        <w:rPr>
          <w:spacing w:val="-3"/>
          <w:sz w:val="24"/>
          <w:szCs w:val="24"/>
        </w:rPr>
        <w:t>g</w:t>
      </w:r>
      <w:r>
        <w:rPr>
          <w:sz w:val="24"/>
          <w:szCs w:val="24"/>
        </w:rPr>
        <w:t>k</w:t>
      </w:r>
      <w:r>
        <w:rPr>
          <w:spacing w:val="1"/>
          <w:sz w:val="24"/>
          <w:szCs w:val="24"/>
        </w:rPr>
        <w:t>at</w:t>
      </w:r>
      <w:r>
        <w:rPr>
          <w:spacing w:val="4"/>
          <w:sz w:val="24"/>
          <w:szCs w:val="24"/>
        </w:rPr>
        <w:t>n</w:t>
      </w:r>
      <w:r>
        <w:rPr>
          <w:spacing w:val="-8"/>
          <w:sz w:val="24"/>
          <w:szCs w:val="24"/>
        </w:rPr>
        <w:t>y</w:t>
      </w:r>
      <w:r>
        <w:rPr>
          <w:sz w:val="24"/>
          <w:szCs w:val="24"/>
        </w:rPr>
        <w:t>a</w:t>
      </w:r>
      <w:r>
        <w:rPr>
          <w:spacing w:val="1"/>
          <w:sz w:val="24"/>
          <w:szCs w:val="24"/>
        </w:rPr>
        <w:t xml:space="preserve"> </w:t>
      </w:r>
      <w:r>
        <w:rPr>
          <w:spacing w:val="-1"/>
          <w:sz w:val="24"/>
          <w:szCs w:val="24"/>
        </w:rPr>
        <w:t>S</w:t>
      </w:r>
      <w:r>
        <w:rPr>
          <w:spacing w:val="1"/>
          <w:sz w:val="24"/>
          <w:szCs w:val="24"/>
        </w:rPr>
        <w:t>a</w:t>
      </w:r>
      <w:r>
        <w:rPr>
          <w:sz w:val="24"/>
          <w:szCs w:val="24"/>
        </w:rPr>
        <w:t>r</w:t>
      </w:r>
      <w:r>
        <w:rPr>
          <w:spacing w:val="1"/>
          <w:sz w:val="24"/>
          <w:szCs w:val="24"/>
        </w:rPr>
        <w:t>a</w:t>
      </w:r>
      <w:r>
        <w:rPr>
          <w:sz w:val="24"/>
          <w:szCs w:val="24"/>
        </w:rPr>
        <w:t>na</w:t>
      </w:r>
      <w:r>
        <w:rPr>
          <w:spacing w:val="1"/>
          <w:sz w:val="24"/>
          <w:szCs w:val="24"/>
        </w:rPr>
        <w:t xml:space="preserve"> </w:t>
      </w:r>
      <w:r>
        <w:rPr>
          <w:sz w:val="24"/>
          <w:szCs w:val="24"/>
        </w:rPr>
        <w:t>&amp;</w:t>
      </w:r>
      <w:r>
        <w:rPr>
          <w:spacing w:val="1"/>
          <w:sz w:val="24"/>
          <w:szCs w:val="24"/>
        </w:rPr>
        <w:t xml:space="preserve"> </w:t>
      </w:r>
      <w:r>
        <w:rPr>
          <w:spacing w:val="-1"/>
          <w:sz w:val="24"/>
          <w:szCs w:val="24"/>
        </w:rPr>
        <w:t>P</w:t>
      </w:r>
      <w:r>
        <w:rPr>
          <w:sz w:val="24"/>
          <w:szCs w:val="24"/>
        </w:rPr>
        <w:t>r</w:t>
      </w:r>
      <w:r>
        <w:rPr>
          <w:spacing w:val="1"/>
          <w:sz w:val="24"/>
          <w:szCs w:val="24"/>
        </w:rPr>
        <w:t>a</w:t>
      </w:r>
      <w:r>
        <w:rPr>
          <w:spacing w:val="-1"/>
          <w:sz w:val="24"/>
          <w:szCs w:val="24"/>
        </w:rPr>
        <w:t>s</w:t>
      </w:r>
      <w:r>
        <w:rPr>
          <w:spacing w:val="1"/>
          <w:sz w:val="24"/>
          <w:szCs w:val="24"/>
        </w:rPr>
        <w:t>a</w:t>
      </w:r>
      <w:r>
        <w:rPr>
          <w:sz w:val="24"/>
          <w:szCs w:val="24"/>
        </w:rPr>
        <w:t>r</w:t>
      </w:r>
      <w:r>
        <w:rPr>
          <w:spacing w:val="1"/>
          <w:sz w:val="24"/>
          <w:szCs w:val="24"/>
        </w:rPr>
        <w:t>a</w:t>
      </w:r>
      <w:r>
        <w:rPr>
          <w:sz w:val="24"/>
          <w:szCs w:val="24"/>
        </w:rPr>
        <w:t>na</w:t>
      </w:r>
    </w:p>
    <w:p w:rsidR="00593081" w:rsidRDefault="00593081">
      <w:pPr>
        <w:spacing w:before="1" w:line="140" w:lineRule="exact"/>
        <w:rPr>
          <w:sz w:val="14"/>
          <w:szCs w:val="14"/>
        </w:rPr>
      </w:pPr>
    </w:p>
    <w:p w:rsidR="00660CF3" w:rsidRDefault="00642B6C">
      <w:pPr>
        <w:spacing w:line="358" w:lineRule="auto"/>
        <w:ind w:left="480" w:right="117"/>
        <w:rPr>
          <w:spacing w:val="-1"/>
          <w:sz w:val="24"/>
          <w:szCs w:val="24"/>
        </w:rPr>
      </w:pPr>
      <w:r>
        <w:rPr>
          <w:sz w:val="24"/>
          <w:szCs w:val="24"/>
        </w:rPr>
        <w:t xml:space="preserve">b.  </w:t>
      </w:r>
      <w:r>
        <w:rPr>
          <w:spacing w:val="1"/>
          <w:sz w:val="24"/>
          <w:szCs w:val="24"/>
        </w:rPr>
        <w:t xml:space="preserve"> Te</w:t>
      </w:r>
      <w:r>
        <w:rPr>
          <w:sz w:val="24"/>
          <w:szCs w:val="24"/>
        </w:rPr>
        <w:t>rb</w:t>
      </w:r>
      <w:r>
        <w:rPr>
          <w:spacing w:val="1"/>
          <w:sz w:val="24"/>
          <w:szCs w:val="24"/>
        </w:rPr>
        <w:t>a</w:t>
      </w:r>
      <w:r>
        <w:rPr>
          <w:sz w:val="24"/>
          <w:szCs w:val="24"/>
        </w:rPr>
        <w:t>n</w:t>
      </w:r>
      <w:r>
        <w:rPr>
          <w:spacing w:val="-4"/>
          <w:sz w:val="24"/>
          <w:szCs w:val="24"/>
        </w:rPr>
        <w:t>g</w:t>
      </w:r>
      <w:r>
        <w:rPr>
          <w:sz w:val="24"/>
          <w:szCs w:val="24"/>
        </w:rPr>
        <w:t>un</w:t>
      </w:r>
      <w:r>
        <w:rPr>
          <w:spacing w:val="4"/>
          <w:sz w:val="24"/>
          <w:szCs w:val="24"/>
        </w:rPr>
        <w:t>n</w:t>
      </w:r>
      <w:r>
        <w:rPr>
          <w:spacing w:val="-8"/>
          <w:sz w:val="24"/>
          <w:szCs w:val="24"/>
        </w:rPr>
        <w:t>y</w:t>
      </w:r>
      <w:r>
        <w:rPr>
          <w:sz w:val="24"/>
          <w:szCs w:val="24"/>
        </w:rPr>
        <w:t>a</w:t>
      </w:r>
      <w:r>
        <w:rPr>
          <w:spacing w:val="1"/>
          <w:sz w:val="24"/>
          <w:szCs w:val="24"/>
        </w:rPr>
        <w:t xml:space="preserve"> </w:t>
      </w:r>
      <w:r>
        <w:rPr>
          <w:spacing w:val="-1"/>
          <w:sz w:val="24"/>
          <w:szCs w:val="24"/>
        </w:rPr>
        <w:t>U</w:t>
      </w:r>
      <w:r>
        <w:rPr>
          <w:sz w:val="24"/>
          <w:szCs w:val="24"/>
        </w:rPr>
        <w:t>n</w:t>
      </w:r>
      <w:r>
        <w:rPr>
          <w:spacing w:val="1"/>
          <w:sz w:val="24"/>
          <w:szCs w:val="24"/>
        </w:rPr>
        <w:t>i</w:t>
      </w:r>
      <w:r>
        <w:rPr>
          <w:sz w:val="24"/>
          <w:szCs w:val="24"/>
        </w:rPr>
        <w:t>t</w:t>
      </w:r>
      <w:r>
        <w:rPr>
          <w:spacing w:val="1"/>
          <w:sz w:val="24"/>
          <w:szCs w:val="24"/>
        </w:rPr>
        <w:t xml:space="preserve"> </w:t>
      </w:r>
      <w:r>
        <w:rPr>
          <w:spacing w:val="-4"/>
          <w:sz w:val="24"/>
          <w:szCs w:val="24"/>
        </w:rPr>
        <w:t>B</w:t>
      </w:r>
      <w:r>
        <w:rPr>
          <w:spacing w:val="1"/>
          <w:sz w:val="24"/>
          <w:szCs w:val="24"/>
        </w:rPr>
        <w:t>i</w:t>
      </w:r>
      <w:r>
        <w:rPr>
          <w:spacing w:val="-1"/>
          <w:sz w:val="24"/>
          <w:szCs w:val="24"/>
        </w:rPr>
        <w:t>s</w:t>
      </w:r>
      <w:r>
        <w:rPr>
          <w:sz w:val="24"/>
          <w:szCs w:val="24"/>
        </w:rPr>
        <w:t>n</w:t>
      </w:r>
      <w:r>
        <w:rPr>
          <w:spacing w:val="1"/>
          <w:sz w:val="24"/>
          <w:szCs w:val="24"/>
        </w:rPr>
        <w:t>i</w:t>
      </w:r>
      <w:r>
        <w:rPr>
          <w:sz w:val="24"/>
          <w:szCs w:val="24"/>
        </w:rPr>
        <w:t>s</w:t>
      </w:r>
      <w:r>
        <w:rPr>
          <w:spacing w:val="2"/>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t</w:t>
      </w:r>
      <w:r>
        <w:rPr>
          <w:spacing w:val="5"/>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5"/>
          <w:sz w:val="24"/>
          <w:szCs w:val="24"/>
        </w:rPr>
        <w:t>i</w:t>
      </w:r>
      <w:r>
        <w:rPr>
          <w:spacing w:val="1"/>
          <w:sz w:val="24"/>
          <w:szCs w:val="24"/>
        </w:rPr>
        <w:t>a</w:t>
      </w:r>
      <w:r>
        <w:rPr>
          <w:sz w:val="24"/>
          <w:szCs w:val="24"/>
        </w:rPr>
        <w:t xml:space="preserve">n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8"/>
          <w:sz w:val="24"/>
          <w:szCs w:val="24"/>
        </w:rPr>
        <w:t xml:space="preserve"> </w:t>
      </w:r>
      <w:r>
        <w:rPr>
          <w:spacing w:val="-7"/>
          <w:sz w:val="24"/>
          <w:szCs w:val="24"/>
        </w:rPr>
        <w:t>L</w:t>
      </w:r>
      <w:r>
        <w:rPr>
          <w:spacing w:val="-1"/>
          <w:sz w:val="24"/>
          <w:szCs w:val="24"/>
        </w:rPr>
        <w:t>P</w:t>
      </w:r>
      <w:r>
        <w:rPr>
          <w:spacing w:val="-2"/>
          <w:sz w:val="24"/>
          <w:szCs w:val="24"/>
        </w:rPr>
        <w:t>P</w:t>
      </w:r>
      <w:r>
        <w:rPr>
          <w:sz w:val="24"/>
          <w:szCs w:val="24"/>
        </w:rPr>
        <w:t>M</w:t>
      </w:r>
      <w:r>
        <w:rPr>
          <w:spacing w:val="3"/>
          <w:sz w:val="24"/>
          <w:szCs w:val="24"/>
        </w:rPr>
        <w:t xml:space="preserve"> </w:t>
      </w:r>
      <w:r>
        <w:rPr>
          <w:sz w:val="24"/>
          <w:szCs w:val="24"/>
        </w:rPr>
        <w:t>I</w:t>
      </w:r>
      <w:r>
        <w:rPr>
          <w:spacing w:val="-1"/>
          <w:sz w:val="24"/>
          <w:szCs w:val="24"/>
        </w:rPr>
        <w:t>A</w:t>
      </w:r>
      <w:r>
        <w:rPr>
          <w:sz w:val="24"/>
          <w:szCs w:val="24"/>
        </w:rPr>
        <w:t>IN</w:t>
      </w:r>
      <w:r>
        <w:rPr>
          <w:spacing w:val="-1"/>
          <w:sz w:val="24"/>
          <w:szCs w:val="24"/>
        </w:rPr>
        <w:t xml:space="preserve"> </w:t>
      </w:r>
      <w:r w:rsidR="008D5D51">
        <w:rPr>
          <w:spacing w:val="-1"/>
          <w:sz w:val="24"/>
          <w:szCs w:val="24"/>
        </w:rPr>
        <w:t>Jember</w:t>
      </w:r>
    </w:p>
    <w:p w:rsidR="00593081" w:rsidRDefault="00642B6C">
      <w:pPr>
        <w:spacing w:line="358" w:lineRule="auto"/>
        <w:ind w:left="480" w:right="117"/>
        <w:rPr>
          <w:sz w:val="24"/>
          <w:szCs w:val="24"/>
        </w:rPr>
      </w:pPr>
      <w:r>
        <w:rPr>
          <w:sz w:val="24"/>
          <w:szCs w:val="24"/>
        </w:rPr>
        <w:t xml:space="preserve"> </w:t>
      </w:r>
      <w:r>
        <w:rPr>
          <w:spacing w:val="1"/>
          <w:sz w:val="24"/>
          <w:szCs w:val="24"/>
        </w:rPr>
        <w:t>c</w:t>
      </w:r>
      <w:r>
        <w:rPr>
          <w:sz w:val="24"/>
          <w:szCs w:val="24"/>
        </w:rPr>
        <w:t xml:space="preserve">.  </w:t>
      </w:r>
      <w:r>
        <w:rPr>
          <w:spacing w:val="13"/>
          <w:sz w:val="24"/>
          <w:szCs w:val="24"/>
        </w:rPr>
        <w:t xml:space="preserve"> </w:t>
      </w:r>
      <w:r>
        <w:rPr>
          <w:spacing w:val="1"/>
          <w:sz w:val="24"/>
          <w:szCs w:val="24"/>
        </w:rPr>
        <w:t>Te</w:t>
      </w:r>
      <w:r>
        <w:rPr>
          <w:sz w:val="24"/>
          <w:szCs w:val="24"/>
        </w:rPr>
        <w:t>r</w:t>
      </w:r>
      <w:r>
        <w:rPr>
          <w:spacing w:val="1"/>
          <w:sz w:val="24"/>
          <w:szCs w:val="24"/>
        </w:rPr>
        <w:t>ci</w:t>
      </w:r>
      <w:r>
        <w:rPr>
          <w:spacing w:val="-4"/>
          <w:sz w:val="24"/>
          <w:szCs w:val="24"/>
        </w:rPr>
        <w:t>p</w:t>
      </w:r>
      <w:r>
        <w:rPr>
          <w:spacing w:val="1"/>
          <w:sz w:val="24"/>
          <w:szCs w:val="24"/>
        </w:rPr>
        <w:t>ta</w:t>
      </w:r>
      <w:r>
        <w:rPr>
          <w:sz w:val="24"/>
          <w:szCs w:val="24"/>
        </w:rPr>
        <w:t>n</w:t>
      </w:r>
      <w:r>
        <w:rPr>
          <w:spacing w:val="-8"/>
          <w:sz w:val="24"/>
          <w:szCs w:val="24"/>
        </w:rPr>
        <w:t>y</w:t>
      </w:r>
      <w:r>
        <w:rPr>
          <w:sz w:val="24"/>
          <w:szCs w:val="24"/>
        </w:rPr>
        <w:t>a</w:t>
      </w:r>
      <w:r>
        <w:rPr>
          <w:spacing w:val="3"/>
          <w:sz w:val="24"/>
          <w:szCs w:val="24"/>
        </w:rPr>
        <w:t xml:space="preserve"> </w:t>
      </w:r>
      <w:r>
        <w:rPr>
          <w:i/>
          <w:spacing w:val="1"/>
          <w:sz w:val="24"/>
          <w:szCs w:val="24"/>
        </w:rPr>
        <w:t>Reve</w:t>
      </w:r>
      <w:r>
        <w:rPr>
          <w:i/>
          <w:sz w:val="24"/>
          <w:szCs w:val="24"/>
        </w:rPr>
        <w:t>nue</w:t>
      </w:r>
      <w:r>
        <w:rPr>
          <w:i/>
          <w:spacing w:val="1"/>
          <w:sz w:val="24"/>
          <w:szCs w:val="24"/>
        </w:rPr>
        <w:t xml:space="preserve"> </w:t>
      </w:r>
      <w:r>
        <w:rPr>
          <w:i/>
          <w:spacing w:val="-1"/>
          <w:sz w:val="24"/>
          <w:szCs w:val="24"/>
        </w:rPr>
        <w:t>G</w:t>
      </w:r>
      <w:r>
        <w:rPr>
          <w:i/>
          <w:spacing w:val="1"/>
          <w:sz w:val="24"/>
          <w:szCs w:val="24"/>
        </w:rPr>
        <w:t>e</w:t>
      </w:r>
      <w:r>
        <w:rPr>
          <w:i/>
          <w:spacing w:val="-4"/>
          <w:sz w:val="24"/>
          <w:szCs w:val="24"/>
        </w:rPr>
        <w:t>n</w:t>
      </w:r>
      <w:r>
        <w:rPr>
          <w:i/>
          <w:spacing w:val="1"/>
          <w:sz w:val="24"/>
          <w:szCs w:val="24"/>
        </w:rPr>
        <w:t>e</w:t>
      </w:r>
      <w:r>
        <w:rPr>
          <w:i/>
          <w:spacing w:val="-1"/>
          <w:sz w:val="24"/>
          <w:szCs w:val="24"/>
        </w:rPr>
        <w:t>r</w:t>
      </w:r>
      <w:r>
        <w:rPr>
          <w:i/>
          <w:sz w:val="24"/>
          <w:szCs w:val="24"/>
        </w:rPr>
        <w:t>a</w:t>
      </w:r>
      <w:r>
        <w:rPr>
          <w:i/>
          <w:spacing w:val="1"/>
          <w:sz w:val="24"/>
          <w:szCs w:val="24"/>
        </w:rPr>
        <w:t>ti</w:t>
      </w:r>
      <w:r>
        <w:rPr>
          <w:i/>
          <w:sz w:val="24"/>
          <w:szCs w:val="24"/>
        </w:rPr>
        <w:t>ng</w:t>
      </w:r>
    </w:p>
    <w:p w:rsidR="00593081" w:rsidRDefault="00642B6C">
      <w:pPr>
        <w:spacing w:before="9"/>
        <w:ind w:left="480"/>
        <w:rPr>
          <w:sz w:val="24"/>
          <w:szCs w:val="24"/>
        </w:rPr>
      </w:pPr>
      <w:r>
        <w:rPr>
          <w:i/>
          <w:sz w:val="24"/>
          <w:szCs w:val="24"/>
        </w:rPr>
        <w:t xml:space="preserve">d.  </w:t>
      </w:r>
      <w:r>
        <w:rPr>
          <w:i/>
          <w:spacing w:val="1"/>
          <w:sz w:val="24"/>
          <w:szCs w:val="24"/>
        </w:rPr>
        <w:t xml:space="preserve"> </w:t>
      </w:r>
      <w:r>
        <w:rPr>
          <w:i/>
          <w:sz w:val="24"/>
          <w:szCs w:val="24"/>
        </w:rPr>
        <w:t>Sp</w:t>
      </w:r>
      <w:r>
        <w:rPr>
          <w:i/>
          <w:spacing w:val="1"/>
          <w:sz w:val="24"/>
          <w:szCs w:val="24"/>
        </w:rPr>
        <w:t>i</w:t>
      </w:r>
      <w:r>
        <w:rPr>
          <w:i/>
          <w:sz w:val="24"/>
          <w:szCs w:val="24"/>
        </w:rPr>
        <w:t>n o</w:t>
      </w:r>
      <w:r>
        <w:rPr>
          <w:i/>
          <w:spacing w:val="1"/>
          <w:sz w:val="24"/>
          <w:szCs w:val="24"/>
        </w:rPr>
        <w:t>f</w:t>
      </w:r>
      <w:r>
        <w:rPr>
          <w:i/>
          <w:sz w:val="24"/>
          <w:szCs w:val="24"/>
        </w:rPr>
        <w:t>f</w:t>
      </w:r>
      <w:r>
        <w:rPr>
          <w:i/>
          <w:spacing w:val="1"/>
          <w:sz w:val="24"/>
          <w:szCs w:val="24"/>
        </w:rPr>
        <w:t xml:space="preserve"> </w:t>
      </w:r>
      <w:r>
        <w:rPr>
          <w:i/>
          <w:sz w:val="24"/>
          <w:szCs w:val="24"/>
        </w:rPr>
        <w:t>In</w:t>
      </w:r>
      <w:r>
        <w:rPr>
          <w:i/>
          <w:spacing w:val="1"/>
          <w:sz w:val="24"/>
          <w:szCs w:val="24"/>
        </w:rPr>
        <w:t>i</w:t>
      </w:r>
      <w:r>
        <w:rPr>
          <w:i/>
          <w:sz w:val="24"/>
          <w:szCs w:val="24"/>
        </w:rPr>
        <w:t>s</w:t>
      </w:r>
      <w:r>
        <w:rPr>
          <w:i/>
          <w:spacing w:val="1"/>
          <w:sz w:val="24"/>
          <w:szCs w:val="24"/>
        </w:rPr>
        <w:t>i</w:t>
      </w:r>
      <w:r>
        <w:rPr>
          <w:i/>
          <w:spacing w:val="-4"/>
          <w:sz w:val="24"/>
          <w:szCs w:val="24"/>
        </w:rPr>
        <w:t>a</w:t>
      </w:r>
      <w:r>
        <w:rPr>
          <w:i/>
          <w:spacing w:val="1"/>
          <w:sz w:val="24"/>
          <w:szCs w:val="24"/>
        </w:rPr>
        <w:t>ti</w:t>
      </w:r>
      <w:r>
        <w:rPr>
          <w:i/>
          <w:sz w:val="24"/>
          <w:szCs w:val="24"/>
        </w:rPr>
        <w:t xml:space="preserve">on </w:t>
      </w:r>
      <w:r>
        <w:rPr>
          <w:i/>
          <w:spacing w:val="1"/>
          <w:sz w:val="24"/>
          <w:szCs w:val="24"/>
        </w:rPr>
        <w:t>t</w:t>
      </w:r>
      <w:r>
        <w:rPr>
          <w:i/>
          <w:sz w:val="24"/>
          <w:szCs w:val="24"/>
        </w:rPr>
        <w:t xml:space="preserve">o </w:t>
      </w:r>
      <w:r>
        <w:rPr>
          <w:i/>
          <w:spacing w:val="-4"/>
          <w:sz w:val="24"/>
          <w:szCs w:val="24"/>
        </w:rPr>
        <w:t>W</w:t>
      </w:r>
      <w:r>
        <w:rPr>
          <w:i/>
          <w:sz w:val="24"/>
          <w:szCs w:val="24"/>
        </w:rPr>
        <w:t>o</w:t>
      </w:r>
      <w:r>
        <w:rPr>
          <w:i/>
          <w:spacing w:val="-1"/>
          <w:sz w:val="24"/>
          <w:szCs w:val="24"/>
        </w:rPr>
        <w:t>r</w:t>
      </w:r>
      <w:r>
        <w:rPr>
          <w:i/>
          <w:spacing w:val="1"/>
          <w:sz w:val="24"/>
          <w:szCs w:val="24"/>
        </w:rPr>
        <w:t>l</w:t>
      </w:r>
      <w:r>
        <w:rPr>
          <w:i/>
          <w:sz w:val="24"/>
          <w:szCs w:val="24"/>
        </w:rPr>
        <w:t>d C</w:t>
      </w:r>
      <w:r>
        <w:rPr>
          <w:i/>
          <w:spacing w:val="1"/>
          <w:sz w:val="24"/>
          <w:szCs w:val="24"/>
        </w:rPr>
        <w:t>l</w:t>
      </w:r>
      <w:r>
        <w:rPr>
          <w:i/>
          <w:sz w:val="24"/>
          <w:szCs w:val="24"/>
        </w:rPr>
        <w:t>a</w:t>
      </w:r>
      <w:r>
        <w:rPr>
          <w:i/>
          <w:spacing w:val="-1"/>
          <w:sz w:val="24"/>
          <w:szCs w:val="24"/>
        </w:rPr>
        <w:t>s</w:t>
      </w:r>
      <w:r>
        <w:rPr>
          <w:i/>
          <w:sz w:val="24"/>
          <w:szCs w:val="24"/>
        </w:rPr>
        <w:t>s</w:t>
      </w:r>
      <w:r>
        <w:rPr>
          <w:i/>
          <w:spacing w:val="-1"/>
          <w:sz w:val="24"/>
          <w:szCs w:val="24"/>
        </w:rPr>
        <w:t xml:space="preserve"> U</w:t>
      </w:r>
      <w:r>
        <w:rPr>
          <w:i/>
          <w:sz w:val="24"/>
          <w:szCs w:val="24"/>
        </w:rPr>
        <w:t>n</w:t>
      </w:r>
      <w:r>
        <w:rPr>
          <w:i/>
          <w:spacing w:val="1"/>
          <w:sz w:val="24"/>
          <w:szCs w:val="24"/>
        </w:rPr>
        <w:t>ive</w:t>
      </w:r>
      <w:r>
        <w:rPr>
          <w:i/>
          <w:spacing w:val="-1"/>
          <w:sz w:val="24"/>
          <w:szCs w:val="24"/>
        </w:rPr>
        <w:t>rs</w:t>
      </w:r>
      <w:r>
        <w:rPr>
          <w:i/>
          <w:spacing w:val="1"/>
          <w:sz w:val="24"/>
          <w:szCs w:val="24"/>
        </w:rPr>
        <w:t>it</w:t>
      </w:r>
      <w:r>
        <w:rPr>
          <w:i/>
          <w:sz w:val="24"/>
          <w:szCs w:val="24"/>
        </w:rPr>
        <w:t>y</w:t>
      </w:r>
    </w:p>
    <w:p w:rsidR="00593081" w:rsidRDefault="00593081">
      <w:pPr>
        <w:spacing w:before="6" w:line="140" w:lineRule="exact"/>
        <w:rPr>
          <w:sz w:val="15"/>
          <w:szCs w:val="15"/>
        </w:rPr>
      </w:pPr>
    </w:p>
    <w:p w:rsidR="00593081" w:rsidRDefault="00593081">
      <w:pPr>
        <w:spacing w:line="200" w:lineRule="exact"/>
      </w:pPr>
    </w:p>
    <w:p w:rsidR="00593081" w:rsidRDefault="00593081">
      <w:pPr>
        <w:spacing w:line="200" w:lineRule="exact"/>
      </w:pPr>
    </w:p>
    <w:p w:rsidR="00593081" w:rsidRDefault="00642B6C">
      <w:pPr>
        <w:ind w:left="117"/>
        <w:rPr>
          <w:sz w:val="24"/>
          <w:szCs w:val="24"/>
        </w:rPr>
      </w:pPr>
      <w:r>
        <w:rPr>
          <w:b/>
          <w:spacing w:val="-1"/>
          <w:sz w:val="24"/>
          <w:szCs w:val="24"/>
        </w:rPr>
        <w:t>C</w:t>
      </w:r>
      <w:r>
        <w:rPr>
          <w:b/>
          <w:sz w:val="24"/>
          <w:szCs w:val="24"/>
        </w:rPr>
        <w:t xml:space="preserve">. </w:t>
      </w:r>
      <w:r>
        <w:rPr>
          <w:b/>
          <w:spacing w:val="4"/>
          <w:sz w:val="24"/>
          <w:szCs w:val="24"/>
        </w:rPr>
        <w:t xml:space="preserve"> </w:t>
      </w:r>
      <w:r>
        <w:rPr>
          <w:b/>
          <w:spacing w:val="-1"/>
          <w:sz w:val="24"/>
          <w:szCs w:val="24"/>
        </w:rPr>
        <w:t>I</w:t>
      </w:r>
      <w:r>
        <w:rPr>
          <w:b/>
          <w:spacing w:val="2"/>
          <w:sz w:val="24"/>
          <w:szCs w:val="24"/>
        </w:rPr>
        <w:t>n</w:t>
      </w:r>
      <w:r>
        <w:rPr>
          <w:b/>
          <w:spacing w:val="-6"/>
          <w:sz w:val="24"/>
          <w:szCs w:val="24"/>
        </w:rPr>
        <w:t>d</w:t>
      </w:r>
      <w:r>
        <w:rPr>
          <w:b/>
          <w:spacing w:val="5"/>
          <w:sz w:val="24"/>
          <w:szCs w:val="24"/>
        </w:rPr>
        <w:t>i</w:t>
      </w:r>
      <w:r>
        <w:rPr>
          <w:b/>
          <w:spacing w:val="-6"/>
          <w:sz w:val="24"/>
          <w:szCs w:val="24"/>
        </w:rPr>
        <w:t>k</w:t>
      </w:r>
      <w:r>
        <w:rPr>
          <w:b/>
          <w:sz w:val="24"/>
          <w:szCs w:val="24"/>
        </w:rPr>
        <w:t>a</w:t>
      </w:r>
      <w:r>
        <w:rPr>
          <w:b/>
          <w:spacing w:val="4"/>
          <w:sz w:val="24"/>
          <w:szCs w:val="24"/>
        </w:rPr>
        <w:t>t</w:t>
      </w:r>
      <w:r>
        <w:rPr>
          <w:b/>
          <w:spacing w:val="-4"/>
          <w:sz w:val="24"/>
          <w:szCs w:val="24"/>
        </w:rPr>
        <w:t>o</w:t>
      </w:r>
      <w:r>
        <w:rPr>
          <w:b/>
          <w:sz w:val="24"/>
          <w:szCs w:val="24"/>
        </w:rPr>
        <w:t>r</w:t>
      </w:r>
      <w:r>
        <w:rPr>
          <w:b/>
          <w:spacing w:val="1"/>
          <w:sz w:val="24"/>
          <w:szCs w:val="24"/>
        </w:rPr>
        <w:t xml:space="preserve"> </w:t>
      </w:r>
      <w:r>
        <w:rPr>
          <w:b/>
          <w:spacing w:val="-3"/>
          <w:sz w:val="24"/>
          <w:szCs w:val="24"/>
        </w:rPr>
        <w:t>K</w:t>
      </w:r>
      <w:r>
        <w:rPr>
          <w:b/>
          <w:spacing w:val="1"/>
          <w:sz w:val="24"/>
          <w:szCs w:val="24"/>
        </w:rPr>
        <w:t>i</w:t>
      </w:r>
      <w:r>
        <w:rPr>
          <w:b/>
          <w:spacing w:val="-1"/>
          <w:sz w:val="24"/>
          <w:szCs w:val="24"/>
        </w:rPr>
        <w:t>n</w:t>
      </w:r>
      <w:r>
        <w:rPr>
          <w:b/>
          <w:spacing w:val="1"/>
          <w:sz w:val="24"/>
          <w:szCs w:val="24"/>
        </w:rPr>
        <w:t>er</w:t>
      </w:r>
      <w:r>
        <w:rPr>
          <w:b/>
          <w:sz w:val="24"/>
          <w:szCs w:val="24"/>
        </w:rPr>
        <w:t xml:space="preserve">ja </w:t>
      </w:r>
      <w:r>
        <w:rPr>
          <w:b/>
          <w:spacing w:val="1"/>
          <w:sz w:val="24"/>
          <w:szCs w:val="24"/>
        </w:rPr>
        <w:t>Pr</w:t>
      </w:r>
      <w:r>
        <w:rPr>
          <w:b/>
          <w:spacing w:val="-4"/>
          <w:sz w:val="24"/>
          <w:szCs w:val="24"/>
        </w:rPr>
        <w:t>o</w:t>
      </w:r>
      <w:r>
        <w:rPr>
          <w:b/>
          <w:sz w:val="24"/>
          <w:szCs w:val="24"/>
        </w:rPr>
        <w:t>g</w:t>
      </w:r>
      <w:r>
        <w:rPr>
          <w:b/>
          <w:spacing w:val="1"/>
          <w:sz w:val="24"/>
          <w:szCs w:val="24"/>
        </w:rPr>
        <w:t>r</w:t>
      </w:r>
      <w:r>
        <w:rPr>
          <w:b/>
          <w:spacing w:val="4"/>
          <w:sz w:val="24"/>
          <w:szCs w:val="24"/>
        </w:rPr>
        <w:t>a</w:t>
      </w:r>
      <w:r>
        <w:rPr>
          <w:b/>
          <w:sz w:val="24"/>
          <w:szCs w:val="24"/>
        </w:rPr>
        <w:t>m</w:t>
      </w:r>
    </w:p>
    <w:p w:rsidR="00593081" w:rsidRDefault="00642B6C">
      <w:pPr>
        <w:spacing w:before="23" w:line="400" w:lineRule="exact"/>
        <w:ind w:left="480" w:right="78" w:firstLine="721"/>
        <w:jc w:val="both"/>
        <w:rPr>
          <w:sz w:val="24"/>
          <w:szCs w:val="24"/>
        </w:rPr>
      </w:pPr>
      <w:r>
        <w:rPr>
          <w:spacing w:val="-1"/>
          <w:sz w:val="24"/>
          <w:szCs w:val="24"/>
        </w:rPr>
        <w:t>S</w:t>
      </w:r>
      <w:r>
        <w:rPr>
          <w:spacing w:val="1"/>
          <w:sz w:val="24"/>
          <w:szCs w:val="24"/>
        </w:rPr>
        <w:t>eca</w:t>
      </w:r>
      <w:r>
        <w:rPr>
          <w:sz w:val="24"/>
          <w:szCs w:val="24"/>
        </w:rPr>
        <w:t xml:space="preserve">ra </w:t>
      </w:r>
      <w:r>
        <w:rPr>
          <w:spacing w:val="3"/>
          <w:sz w:val="24"/>
          <w:szCs w:val="24"/>
        </w:rPr>
        <w:t xml:space="preserve"> </w:t>
      </w:r>
      <w:r>
        <w:rPr>
          <w:sz w:val="24"/>
          <w:szCs w:val="24"/>
        </w:rPr>
        <w:t>r</w:t>
      </w:r>
      <w:r>
        <w:rPr>
          <w:spacing w:val="1"/>
          <w:sz w:val="24"/>
          <w:szCs w:val="24"/>
        </w:rPr>
        <w:t>i</w:t>
      </w:r>
      <w:r>
        <w:rPr>
          <w:spacing w:val="-4"/>
          <w:sz w:val="24"/>
          <w:szCs w:val="24"/>
        </w:rPr>
        <w:t>n</w:t>
      </w:r>
      <w:r>
        <w:rPr>
          <w:spacing w:val="1"/>
          <w:sz w:val="24"/>
          <w:szCs w:val="24"/>
        </w:rPr>
        <w:t>ci</w:t>
      </w:r>
      <w:r>
        <w:rPr>
          <w:sz w:val="24"/>
          <w:szCs w:val="24"/>
        </w:rPr>
        <w:t xml:space="preserve">, </w:t>
      </w:r>
      <w:r>
        <w:rPr>
          <w:spacing w:val="2"/>
          <w:sz w:val="24"/>
          <w:szCs w:val="24"/>
        </w:rPr>
        <w:t xml:space="preserve"> </w:t>
      </w:r>
      <w:r>
        <w:rPr>
          <w:spacing w:val="-3"/>
          <w:sz w:val="24"/>
          <w:szCs w:val="24"/>
        </w:rPr>
        <w:t>t</w:t>
      </w:r>
      <w:r>
        <w:rPr>
          <w:spacing w:val="1"/>
          <w:sz w:val="24"/>
          <w:szCs w:val="24"/>
        </w:rPr>
        <w:t>a</w:t>
      </w:r>
      <w:r>
        <w:rPr>
          <w:sz w:val="24"/>
          <w:szCs w:val="24"/>
        </w:rPr>
        <w:t>r</w:t>
      </w:r>
      <w:r>
        <w:rPr>
          <w:spacing w:val="-4"/>
          <w:sz w:val="24"/>
          <w:szCs w:val="24"/>
        </w:rPr>
        <w:t>g</w:t>
      </w:r>
      <w:r>
        <w:rPr>
          <w:spacing w:val="1"/>
          <w:sz w:val="24"/>
          <w:szCs w:val="24"/>
        </w:rPr>
        <w:t>e</w:t>
      </w:r>
      <w:r>
        <w:rPr>
          <w:sz w:val="24"/>
          <w:szCs w:val="24"/>
        </w:rPr>
        <w:t xml:space="preserve">t </w:t>
      </w:r>
      <w:r>
        <w:rPr>
          <w:spacing w:val="3"/>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6"/>
          <w:sz w:val="24"/>
          <w:szCs w:val="24"/>
        </w:rPr>
        <w:t>i</w:t>
      </w:r>
      <w:r>
        <w:rPr>
          <w:spacing w:val="1"/>
          <w:sz w:val="24"/>
          <w:szCs w:val="24"/>
        </w:rPr>
        <w:t>a</w:t>
      </w:r>
      <w:r>
        <w:rPr>
          <w:sz w:val="24"/>
          <w:szCs w:val="24"/>
        </w:rPr>
        <w:t xml:space="preserve">n </w:t>
      </w:r>
      <w:r>
        <w:rPr>
          <w:spacing w:val="2"/>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5"/>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3"/>
          <w:sz w:val="24"/>
          <w:szCs w:val="24"/>
        </w:rPr>
        <w:t xml:space="preserve"> </w:t>
      </w:r>
      <w:r>
        <w:rPr>
          <w:sz w:val="24"/>
          <w:szCs w:val="24"/>
        </w:rPr>
        <w:t xml:space="preserve">di </w:t>
      </w:r>
      <w:r>
        <w:rPr>
          <w:spacing w:val="3"/>
          <w:sz w:val="24"/>
          <w:szCs w:val="24"/>
        </w:rPr>
        <w:t xml:space="preserve"> </w:t>
      </w:r>
      <w:r>
        <w:rPr>
          <w:spacing w:val="-4"/>
          <w:sz w:val="24"/>
          <w:szCs w:val="24"/>
        </w:rPr>
        <w:t>I</w:t>
      </w:r>
      <w:r>
        <w:rPr>
          <w:spacing w:val="2"/>
          <w:sz w:val="24"/>
          <w:szCs w:val="24"/>
        </w:rPr>
        <w:t>A</w:t>
      </w:r>
      <w:r>
        <w:rPr>
          <w:sz w:val="24"/>
          <w:szCs w:val="24"/>
        </w:rPr>
        <w:t xml:space="preserve">IN  </w:t>
      </w:r>
      <w:r w:rsidR="008D5D51">
        <w:rPr>
          <w:spacing w:val="-1"/>
          <w:sz w:val="24"/>
          <w:szCs w:val="24"/>
        </w:rPr>
        <w:t>Jember</w:t>
      </w:r>
      <w:r>
        <w:rPr>
          <w:sz w:val="24"/>
          <w:szCs w:val="24"/>
        </w:rPr>
        <w:t xml:space="preserve"> </w:t>
      </w:r>
      <w:r>
        <w:rPr>
          <w:spacing w:val="2"/>
          <w:sz w:val="24"/>
          <w:szCs w:val="24"/>
        </w:rPr>
        <w:t xml:space="preserve"> </w:t>
      </w:r>
      <w:r>
        <w:rPr>
          <w:spacing w:val="1"/>
          <w:sz w:val="24"/>
          <w:szCs w:val="24"/>
        </w:rPr>
        <w:t>a</w:t>
      </w:r>
      <w:r>
        <w:rPr>
          <w:sz w:val="24"/>
          <w:szCs w:val="24"/>
        </w:rPr>
        <w:t>d</w:t>
      </w:r>
      <w:r>
        <w:rPr>
          <w:spacing w:val="1"/>
          <w:sz w:val="24"/>
          <w:szCs w:val="24"/>
        </w:rPr>
        <w:t>ala</w:t>
      </w:r>
      <w:r>
        <w:rPr>
          <w:sz w:val="24"/>
          <w:szCs w:val="24"/>
        </w:rPr>
        <w:t xml:space="preserve">h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i</w:t>
      </w:r>
      <w:r>
        <w:rPr>
          <w:sz w:val="24"/>
          <w:szCs w:val="24"/>
        </w:rPr>
        <w:t>ku</w:t>
      </w:r>
      <w:r>
        <w:rPr>
          <w:spacing w:val="1"/>
          <w:sz w:val="24"/>
          <w:szCs w:val="24"/>
        </w:rPr>
        <w:t>t</w:t>
      </w:r>
      <w:r>
        <w:rPr>
          <w:sz w:val="24"/>
          <w:szCs w:val="24"/>
        </w:rPr>
        <w:t>.</w:t>
      </w:r>
    </w:p>
    <w:p w:rsidR="00593081" w:rsidRDefault="00593081">
      <w:pPr>
        <w:spacing w:before="5" w:line="100" w:lineRule="exact"/>
        <w:rPr>
          <w:sz w:val="10"/>
          <w:szCs w:val="10"/>
        </w:rPr>
      </w:pPr>
    </w:p>
    <w:p w:rsidR="00593081" w:rsidRDefault="00642B6C">
      <w:pPr>
        <w:ind w:left="4320" w:right="3962"/>
        <w:jc w:val="center"/>
        <w:rPr>
          <w:sz w:val="24"/>
          <w:szCs w:val="24"/>
        </w:rPr>
        <w:sectPr w:rsidR="00593081">
          <w:pgSz w:w="11920" w:h="16840"/>
          <w:pgMar w:top="1360" w:right="1320" w:bottom="280" w:left="1680" w:header="0" w:footer="868" w:gutter="0"/>
          <w:cols w:space="720"/>
        </w:sectPr>
      </w:pPr>
      <w:r>
        <w:rPr>
          <w:spacing w:val="1"/>
          <w:sz w:val="24"/>
          <w:szCs w:val="24"/>
        </w:rPr>
        <w:t>Ta</w:t>
      </w:r>
      <w:r>
        <w:rPr>
          <w:sz w:val="24"/>
          <w:szCs w:val="24"/>
        </w:rPr>
        <w:t>b</w:t>
      </w:r>
      <w:r>
        <w:rPr>
          <w:spacing w:val="1"/>
          <w:sz w:val="24"/>
          <w:szCs w:val="24"/>
        </w:rPr>
        <w:t>e</w:t>
      </w:r>
      <w:r>
        <w:rPr>
          <w:sz w:val="24"/>
          <w:szCs w:val="24"/>
        </w:rPr>
        <w:t>l</w:t>
      </w:r>
    </w:p>
    <w:p w:rsidR="00593081" w:rsidRDefault="00642B6C">
      <w:pPr>
        <w:spacing w:before="60" w:line="260" w:lineRule="exact"/>
        <w:ind w:left="2017"/>
        <w:rPr>
          <w:sz w:val="24"/>
          <w:szCs w:val="24"/>
        </w:rPr>
      </w:pPr>
      <w:r>
        <w:rPr>
          <w:spacing w:val="-4"/>
          <w:position w:val="-1"/>
          <w:sz w:val="24"/>
          <w:szCs w:val="24"/>
        </w:rPr>
        <w:lastRenderedPageBreak/>
        <w:t>I</w:t>
      </w:r>
      <w:r>
        <w:rPr>
          <w:position w:val="-1"/>
          <w:sz w:val="24"/>
          <w:szCs w:val="24"/>
        </w:rPr>
        <w:t>nd</w:t>
      </w:r>
      <w:r>
        <w:rPr>
          <w:spacing w:val="1"/>
          <w:position w:val="-1"/>
          <w:sz w:val="24"/>
          <w:szCs w:val="24"/>
        </w:rPr>
        <w:t>i</w:t>
      </w:r>
      <w:r>
        <w:rPr>
          <w:position w:val="-1"/>
          <w:sz w:val="24"/>
          <w:szCs w:val="24"/>
        </w:rPr>
        <w:t>k</w:t>
      </w:r>
      <w:r>
        <w:rPr>
          <w:spacing w:val="1"/>
          <w:position w:val="-1"/>
          <w:sz w:val="24"/>
          <w:szCs w:val="24"/>
        </w:rPr>
        <w:t>at</w:t>
      </w:r>
      <w:r>
        <w:rPr>
          <w:position w:val="-1"/>
          <w:sz w:val="24"/>
          <w:szCs w:val="24"/>
        </w:rPr>
        <w:t xml:space="preserve">or </w:t>
      </w:r>
      <w:r>
        <w:rPr>
          <w:spacing w:val="-1"/>
          <w:position w:val="-1"/>
          <w:sz w:val="24"/>
          <w:szCs w:val="24"/>
        </w:rPr>
        <w:t>P</w:t>
      </w:r>
      <w:r>
        <w:rPr>
          <w:spacing w:val="1"/>
          <w:position w:val="-1"/>
          <w:sz w:val="24"/>
          <w:szCs w:val="24"/>
        </w:rPr>
        <w:t>e</w:t>
      </w:r>
      <w:r>
        <w:rPr>
          <w:position w:val="-1"/>
          <w:sz w:val="24"/>
          <w:szCs w:val="24"/>
        </w:rPr>
        <w:t>n</w:t>
      </w:r>
      <w:r>
        <w:rPr>
          <w:spacing w:val="-4"/>
          <w:position w:val="-1"/>
          <w:sz w:val="24"/>
          <w:szCs w:val="24"/>
        </w:rPr>
        <w:t>g</w:t>
      </w:r>
      <w:r>
        <w:rPr>
          <w:spacing w:val="1"/>
          <w:position w:val="-1"/>
          <w:sz w:val="24"/>
          <w:szCs w:val="24"/>
        </w:rPr>
        <w:t>a</w:t>
      </w:r>
      <w:r>
        <w:rPr>
          <w:position w:val="-1"/>
          <w:sz w:val="24"/>
          <w:szCs w:val="24"/>
        </w:rPr>
        <w:t>bd</w:t>
      </w:r>
      <w:r>
        <w:rPr>
          <w:spacing w:val="1"/>
          <w:position w:val="-1"/>
          <w:sz w:val="24"/>
          <w:szCs w:val="24"/>
        </w:rPr>
        <w:t>ia</w:t>
      </w:r>
      <w:r>
        <w:rPr>
          <w:position w:val="-1"/>
          <w:sz w:val="24"/>
          <w:szCs w:val="24"/>
        </w:rPr>
        <w:t xml:space="preserve">n </w:t>
      </w:r>
      <w:r>
        <w:rPr>
          <w:spacing w:val="-1"/>
          <w:position w:val="-1"/>
          <w:sz w:val="24"/>
          <w:szCs w:val="24"/>
        </w:rPr>
        <w:t>M</w:t>
      </w:r>
      <w:r>
        <w:rPr>
          <w:spacing w:val="1"/>
          <w:position w:val="-1"/>
          <w:sz w:val="24"/>
          <w:szCs w:val="24"/>
        </w:rPr>
        <w:t>a</w:t>
      </w:r>
      <w:r>
        <w:rPr>
          <w:spacing w:val="2"/>
          <w:position w:val="-1"/>
          <w:sz w:val="24"/>
          <w:szCs w:val="24"/>
        </w:rPr>
        <w:t>s</w:t>
      </w:r>
      <w:r>
        <w:rPr>
          <w:spacing w:val="-8"/>
          <w:position w:val="-1"/>
          <w:sz w:val="24"/>
          <w:szCs w:val="24"/>
        </w:rPr>
        <w:t>y</w:t>
      </w:r>
      <w:r>
        <w:rPr>
          <w:spacing w:val="1"/>
          <w:position w:val="-1"/>
          <w:sz w:val="24"/>
          <w:szCs w:val="24"/>
        </w:rPr>
        <w:t>a</w:t>
      </w:r>
      <w:r>
        <w:rPr>
          <w:position w:val="-1"/>
          <w:sz w:val="24"/>
          <w:szCs w:val="24"/>
        </w:rPr>
        <w:t>r</w:t>
      </w:r>
      <w:r>
        <w:rPr>
          <w:spacing w:val="1"/>
          <w:position w:val="-1"/>
          <w:sz w:val="24"/>
          <w:szCs w:val="24"/>
        </w:rPr>
        <w:t>a</w:t>
      </w:r>
      <w:r>
        <w:rPr>
          <w:position w:val="-1"/>
          <w:sz w:val="24"/>
          <w:szCs w:val="24"/>
        </w:rPr>
        <w:t>k</w:t>
      </w:r>
      <w:r>
        <w:rPr>
          <w:spacing w:val="1"/>
          <w:position w:val="-1"/>
          <w:sz w:val="24"/>
          <w:szCs w:val="24"/>
        </w:rPr>
        <w:t>a</w:t>
      </w:r>
      <w:r>
        <w:rPr>
          <w:position w:val="-1"/>
          <w:sz w:val="24"/>
          <w:szCs w:val="24"/>
        </w:rPr>
        <w:t>t</w:t>
      </w:r>
      <w:r>
        <w:rPr>
          <w:spacing w:val="1"/>
          <w:position w:val="-1"/>
          <w:sz w:val="24"/>
          <w:szCs w:val="24"/>
        </w:rPr>
        <w:t xml:space="preserve"> </w:t>
      </w:r>
      <w:r>
        <w:rPr>
          <w:position w:val="-1"/>
          <w:sz w:val="24"/>
          <w:szCs w:val="24"/>
        </w:rPr>
        <w:t>di</w:t>
      </w:r>
      <w:r>
        <w:rPr>
          <w:spacing w:val="1"/>
          <w:position w:val="-1"/>
          <w:sz w:val="24"/>
          <w:szCs w:val="24"/>
        </w:rPr>
        <w:t xml:space="preserve"> </w:t>
      </w:r>
      <w:r>
        <w:rPr>
          <w:position w:val="-1"/>
          <w:sz w:val="24"/>
          <w:szCs w:val="24"/>
        </w:rPr>
        <w:t>I</w:t>
      </w:r>
      <w:r>
        <w:rPr>
          <w:spacing w:val="-1"/>
          <w:position w:val="-1"/>
          <w:sz w:val="24"/>
          <w:szCs w:val="24"/>
        </w:rPr>
        <w:t>A</w:t>
      </w:r>
      <w:r>
        <w:rPr>
          <w:spacing w:val="-4"/>
          <w:position w:val="-1"/>
          <w:sz w:val="24"/>
          <w:szCs w:val="24"/>
        </w:rPr>
        <w:t>I</w:t>
      </w:r>
      <w:r>
        <w:rPr>
          <w:position w:val="-1"/>
          <w:sz w:val="24"/>
          <w:szCs w:val="24"/>
        </w:rPr>
        <w:t>N</w:t>
      </w:r>
      <w:r>
        <w:rPr>
          <w:spacing w:val="2"/>
          <w:position w:val="-1"/>
          <w:sz w:val="24"/>
          <w:szCs w:val="24"/>
        </w:rPr>
        <w:t xml:space="preserve"> </w:t>
      </w:r>
      <w:r w:rsidR="008D5D51">
        <w:rPr>
          <w:spacing w:val="-1"/>
          <w:position w:val="-1"/>
          <w:sz w:val="24"/>
          <w:szCs w:val="24"/>
        </w:rPr>
        <w:t>Jember</w:t>
      </w:r>
    </w:p>
    <w:p w:rsidR="00593081" w:rsidRDefault="00593081">
      <w:pPr>
        <w:spacing w:line="140" w:lineRule="exact"/>
        <w:rPr>
          <w:sz w:val="14"/>
          <w:szCs w:val="14"/>
        </w:rPr>
      </w:pPr>
    </w:p>
    <w:tbl>
      <w:tblPr>
        <w:tblW w:w="0" w:type="auto"/>
        <w:tblInd w:w="463" w:type="dxa"/>
        <w:tblLayout w:type="fixed"/>
        <w:tblCellMar>
          <w:left w:w="0" w:type="dxa"/>
          <w:right w:w="0" w:type="dxa"/>
        </w:tblCellMar>
        <w:tblLook w:val="01E0" w:firstRow="1" w:lastRow="1" w:firstColumn="1" w:lastColumn="1" w:noHBand="0" w:noVBand="0"/>
      </w:tblPr>
      <w:tblGrid>
        <w:gridCol w:w="3121"/>
        <w:gridCol w:w="1137"/>
        <w:gridCol w:w="808"/>
        <w:gridCol w:w="812"/>
        <w:gridCol w:w="808"/>
        <w:gridCol w:w="812"/>
        <w:gridCol w:w="810"/>
      </w:tblGrid>
      <w:tr w:rsidR="00593081">
        <w:trPr>
          <w:trHeight w:hRule="exact" w:val="288"/>
        </w:trPr>
        <w:tc>
          <w:tcPr>
            <w:tcW w:w="3121" w:type="dxa"/>
            <w:vMerge w:val="restart"/>
            <w:tcBorders>
              <w:top w:val="single" w:sz="4" w:space="0" w:color="000000"/>
              <w:left w:val="single" w:sz="4" w:space="0" w:color="000000"/>
              <w:right w:val="single" w:sz="4" w:space="0" w:color="000000"/>
            </w:tcBorders>
          </w:tcPr>
          <w:p w:rsidR="00593081" w:rsidRDefault="00593081">
            <w:pPr>
              <w:spacing w:before="3" w:line="140" w:lineRule="exact"/>
              <w:rPr>
                <w:sz w:val="14"/>
                <w:szCs w:val="14"/>
              </w:rPr>
            </w:pPr>
          </w:p>
          <w:p w:rsidR="00593081" w:rsidRDefault="00642B6C">
            <w:pPr>
              <w:ind w:left="139"/>
              <w:rPr>
                <w:sz w:val="24"/>
                <w:szCs w:val="24"/>
              </w:rPr>
            </w:pPr>
            <w:r>
              <w:rPr>
                <w:b/>
                <w:color w:val="660066"/>
                <w:spacing w:val="-1"/>
                <w:sz w:val="24"/>
                <w:szCs w:val="24"/>
              </w:rPr>
              <w:t>I</w:t>
            </w:r>
            <w:r>
              <w:rPr>
                <w:b/>
                <w:color w:val="660066"/>
                <w:spacing w:val="2"/>
                <w:sz w:val="24"/>
                <w:szCs w:val="24"/>
              </w:rPr>
              <w:t>n</w:t>
            </w:r>
            <w:r>
              <w:rPr>
                <w:b/>
                <w:color w:val="660066"/>
                <w:spacing w:val="-6"/>
                <w:sz w:val="24"/>
                <w:szCs w:val="24"/>
              </w:rPr>
              <w:t>d</w:t>
            </w:r>
            <w:r>
              <w:rPr>
                <w:b/>
                <w:color w:val="660066"/>
                <w:spacing w:val="5"/>
                <w:sz w:val="24"/>
                <w:szCs w:val="24"/>
              </w:rPr>
              <w:t>i</w:t>
            </w:r>
            <w:r>
              <w:rPr>
                <w:b/>
                <w:color w:val="660066"/>
                <w:spacing w:val="-6"/>
                <w:sz w:val="24"/>
                <w:szCs w:val="24"/>
              </w:rPr>
              <w:t>k</w:t>
            </w:r>
            <w:r>
              <w:rPr>
                <w:b/>
                <w:color w:val="660066"/>
                <w:sz w:val="24"/>
                <w:szCs w:val="24"/>
              </w:rPr>
              <w:t>a</w:t>
            </w:r>
            <w:r>
              <w:rPr>
                <w:b/>
                <w:color w:val="660066"/>
                <w:spacing w:val="4"/>
                <w:sz w:val="24"/>
                <w:szCs w:val="24"/>
              </w:rPr>
              <w:t>t</w:t>
            </w:r>
            <w:r>
              <w:rPr>
                <w:b/>
                <w:color w:val="660066"/>
                <w:spacing w:val="-4"/>
                <w:sz w:val="24"/>
                <w:szCs w:val="24"/>
              </w:rPr>
              <w:t>o</w:t>
            </w:r>
            <w:r>
              <w:rPr>
                <w:b/>
                <w:color w:val="660066"/>
                <w:sz w:val="24"/>
                <w:szCs w:val="24"/>
              </w:rPr>
              <w:t>r</w:t>
            </w:r>
            <w:r>
              <w:rPr>
                <w:b/>
                <w:color w:val="660066"/>
                <w:spacing w:val="1"/>
                <w:sz w:val="24"/>
                <w:szCs w:val="24"/>
              </w:rPr>
              <w:t xml:space="preserve"> </w:t>
            </w:r>
            <w:r>
              <w:rPr>
                <w:b/>
                <w:color w:val="660066"/>
                <w:spacing w:val="-3"/>
                <w:sz w:val="24"/>
                <w:szCs w:val="24"/>
              </w:rPr>
              <w:t>K</w:t>
            </w:r>
            <w:r>
              <w:rPr>
                <w:b/>
                <w:color w:val="660066"/>
                <w:spacing w:val="1"/>
                <w:sz w:val="24"/>
                <w:szCs w:val="24"/>
              </w:rPr>
              <w:t>i</w:t>
            </w:r>
            <w:r>
              <w:rPr>
                <w:b/>
                <w:color w:val="660066"/>
                <w:spacing w:val="-1"/>
                <w:sz w:val="24"/>
                <w:szCs w:val="24"/>
              </w:rPr>
              <w:t>n</w:t>
            </w:r>
            <w:r>
              <w:rPr>
                <w:b/>
                <w:color w:val="660066"/>
                <w:spacing w:val="1"/>
                <w:sz w:val="24"/>
                <w:szCs w:val="24"/>
              </w:rPr>
              <w:t>er</w:t>
            </w:r>
            <w:r>
              <w:rPr>
                <w:b/>
                <w:color w:val="660066"/>
                <w:sz w:val="24"/>
                <w:szCs w:val="24"/>
              </w:rPr>
              <w:t xml:space="preserve">ja </w:t>
            </w:r>
            <w:r>
              <w:rPr>
                <w:b/>
                <w:color w:val="660066"/>
                <w:spacing w:val="1"/>
                <w:sz w:val="24"/>
                <w:szCs w:val="24"/>
              </w:rPr>
              <w:t>Pr</w:t>
            </w:r>
            <w:r>
              <w:rPr>
                <w:b/>
                <w:color w:val="660066"/>
                <w:spacing w:val="-4"/>
                <w:sz w:val="24"/>
                <w:szCs w:val="24"/>
              </w:rPr>
              <w:t>o</w:t>
            </w:r>
            <w:r>
              <w:rPr>
                <w:b/>
                <w:color w:val="660066"/>
                <w:sz w:val="24"/>
                <w:szCs w:val="24"/>
              </w:rPr>
              <w:t>g</w:t>
            </w:r>
            <w:r>
              <w:rPr>
                <w:b/>
                <w:color w:val="660066"/>
                <w:spacing w:val="1"/>
                <w:sz w:val="24"/>
                <w:szCs w:val="24"/>
              </w:rPr>
              <w:t>r</w:t>
            </w:r>
            <w:r>
              <w:rPr>
                <w:b/>
                <w:color w:val="660066"/>
                <w:spacing w:val="4"/>
                <w:sz w:val="24"/>
                <w:szCs w:val="24"/>
              </w:rPr>
              <w:t>a</w:t>
            </w:r>
            <w:r>
              <w:rPr>
                <w:b/>
                <w:color w:val="660066"/>
                <w:sz w:val="24"/>
                <w:szCs w:val="24"/>
              </w:rPr>
              <w:t>m</w:t>
            </w:r>
          </w:p>
        </w:tc>
        <w:tc>
          <w:tcPr>
            <w:tcW w:w="1137" w:type="dxa"/>
            <w:vMerge w:val="restart"/>
            <w:tcBorders>
              <w:top w:val="single" w:sz="4" w:space="0" w:color="000000"/>
              <w:left w:val="single" w:sz="4" w:space="0" w:color="000000"/>
              <w:right w:val="single" w:sz="4" w:space="0" w:color="000000"/>
            </w:tcBorders>
          </w:tcPr>
          <w:p w:rsidR="00593081" w:rsidRDefault="00642B6C">
            <w:pPr>
              <w:spacing w:before="2"/>
              <w:ind w:left="239" w:right="12" w:hanging="116"/>
              <w:rPr>
                <w:sz w:val="24"/>
                <w:szCs w:val="24"/>
              </w:rPr>
            </w:pPr>
            <w:r>
              <w:rPr>
                <w:b/>
                <w:color w:val="660066"/>
                <w:spacing w:val="-1"/>
                <w:sz w:val="24"/>
                <w:szCs w:val="24"/>
              </w:rPr>
              <w:t>S</w:t>
            </w:r>
            <w:r>
              <w:rPr>
                <w:b/>
                <w:color w:val="660066"/>
                <w:sz w:val="24"/>
                <w:szCs w:val="24"/>
              </w:rPr>
              <w:t>ta</w:t>
            </w:r>
            <w:r>
              <w:rPr>
                <w:b/>
                <w:color w:val="660066"/>
                <w:spacing w:val="2"/>
                <w:sz w:val="24"/>
                <w:szCs w:val="24"/>
              </w:rPr>
              <w:t>n</w:t>
            </w:r>
            <w:r>
              <w:rPr>
                <w:b/>
                <w:color w:val="660066"/>
                <w:spacing w:val="-6"/>
                <w:sz w:val="24"/>
                <w:szCs w:val="24"/>
              </w:rPr>
              <w:t>d</w:t>
            </w:r>
            <w:r>
              <w:rPr>
                <w:b/>
                <w:color w:val="660066"/>
                <w:sz w:val="24"/>
                <w:szCs w:val="24"/>
              </w:rPr>
              <w:t>ar</w:t>
            </w:r>
            <w:r>
              <w:rPr>
                <w:b/>
                <w:color w:val="660066"/>
                <w:spacing w:val="1"/>
                <w:sz w:val="24"/>
                <w:szCs w:val="24"/>
              </w:rPr>
              <w:t xml:space="preserve"> </w:t>
            </w:r>
            <w:r>
              <w:rPr>
                <w:b/>
                <w:color w:val="660066"/>
                <w:sz w:val="24"/>
                <w:szCs w:val="24"/>
              </w:rPr>
              <w:t xml:space="preserve">/ </w:t>
            </w:r>
            <w:r>
              <w:rPr>
                <w:b/>
                <w:color w:val="660066"/>
                <w:spacing w:val="-1"/>
                <w:sz w:val="24"/>
                <w:szCs w:val="24"/>
              </w:rPr>
              <w:t>S</w:t>
            </w:r>
            <w:r>
              <w:rPr>
                <w:b/>
                <w:color w:val="660066"/>
                <w:sz w:val="24"/>
                <w:szCs w:val="24"/>
              </w:rPr>
              <w:t>at</w:t>
            </w:r>
            <w:r>
              <w:rPr>
                <w:b/>
                <w:color w:val="660066"/>
                <w:spacing w:val="-1"/>
                <w:sz w:val="24"/>
                <w:szCs w:val="24"/>
              </w:rPr>
              <w:t>u</w:t>
            </w:r>
            <w:r>
              <w:rPr>
                <w:b/>
                <w:color w:val="660066"/>
                <w:sz w:val="24"/>
                <w:szCs w:val="24"/>
              </w:rPr>
              <w:t>an</w:t>
            </w:r>
          </w:p>
        </w:tc>
        <w:tc>
          <w:tcPr>
            <w:tcW w:w="4050" w:type="dxa"/>
            <w:gridSpan w:val="5"/>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056"/>
              <w:rPr>
                <w:sz w:val="24"/>
                <w:szCs w:val="24"/>
              </w:rPr>
            </w:pPr>
            <w:r>
              <w:rPr>
                <w:b/>
                <w:color w:val="660066"/>
                <w:sz w:val="24"/>
                <w:szCs w:val="24"/>
              </w:rPr>
              <w:t>Ta</w:t>
            </w:r>
            <w:r>
              <w:rPr>
                <w:b/>
                <w:color w:val="660066"/>
                <w:spacing w:val="1"/>
                <w:sz w:val="24"/>
                <w:szCs w:val="24"/>
              </w:rPr>
              <w:t>r</w:t>
            </w:r>
            <w:r>
              <w:rPr>
                <w:b/>
                <w:color w:val="660066"/>
                <w:sz w:val="24"/>
                <w:szCs w:val="24"/>
              </w:rPr>
              <w:t>g</w:t>
            </w:r>
            <w:r>
              <w:rPr>
                <w:b/>
                <w:color w:val="660066"/>
                <w:spacing w:val="1"/>
                <w:sz w:val="24"/>
                <w:szCs w:val="24"/>
              </w:rPr>
              <w:t>e</w:t>
            </w:r>
            <w:r>
              <w:rPr>
                <w:b/>
                <w:color w:val="660066"/>
                <w:sz w:val="24"/>
                <w:szCs w:val="24"/>
              </w:rPr>
              <w:t xml:space="preserve">t </w:t>
            </w:r>
            <w:r>
              <w:rPr>
                <w:b/>
                <w:color w:val="660066"/>
                <w:spacing w:val="-6"/>
                <w:sz w:val="24"/>
                <w:szCs w:val="24"/>
              </w:rPr>
              <w:t>p</w:t>
            </w:r>
            <w:r>
              <w:rPr>
                <w:b/>
                <w:color w:val="660066"/>
                <w:spacing w:val="1"/>
                <w:sz w:val="24"/>
                <w:szCs w:val="24"/>
              </w:rPr>
              <w:t>e</w:t>
            </w:r>
            <w:r>
              <w:rPr>
                <w:b/>
                <w:color w:val="660066"/>
                <w:spacing w:val="-1"/>
                <w:sz w:val="24"/>
                <w:szCs w:val="24"/>
              </w:rPr>
              <w:t>n</w:t>
            </w:r>
            <w:r>
              <w:rPr>
                <w:b/>
                <w:color w:val="660066"/>
                <w:spacing w:val="1"/>
                <w:sz w:val="24"/>
                <w:szCs w:val="24"/>
              </w:rPr>
              <w:t>c</w:t>
            </w:r>
            <w:r>
              <w:rPr>
                <w:b/>
                <w:color w:val="660066"/>
                <w:spacing w:val="4"/>
                <w:sz w:val="24"/>
                <w:szCs w:val="24"/>
              </w:rPr>
              <w:t>a</w:t>
            </w:r>
            <w:r>
              <w:rPr>
                <w:b/>
                <w:color w:val="660066"/>
                <w:spacing w:val="-6"/>
                <w:sz w:val="24"/>
                <w:szCs w:val="24"/>
              </w:rPr>
              <w:t>p</w:t>
            </w:r>
            <w:r>
              <w:rPr>
                <w:b/>
                <w:color w:val="660066"/>
                <w:sz w:val="24"/>
                <w:szCs w:val="24"/>
              </w:rPr>
              <w:t>a</w:t>
            </w:r>
            <w:r>
              <w:rPr>
                <w:b/>
                <w:color w:val="660066"/>
                <w:spacing w:val="1"/>
                <w:sz w:val="24"/>
                <w:szCs w:val="24"/>
              </w:rPr>
              <w:t>i</w:t>
            </w:r>
            <w:r>
              <w:rPr>
                <w:b/>
                <w:color w:val="660066"/>
                <w:sz w:val="24"/>
                <w:szCs w:val="24"/>
              </w:rPr>
              <w:t>an</w:t>
            </w:r>
          </w:p>
        </w:tc>
      </w:tr>
      <w:tr w:rsidR="00593081">
        <w:trPr>
          <w:trHeight w:hRule="exact" w:val="284"/>
        </w:trPr>
        <w:tc>
          <w:tcPr>
            <w:tcW w:w="3121" w:type="dxa"/>
            <w:vMerge/>
            <w:tcBorders>
              <w:left w:val="single" w:sz="4" w:space="0" w:color="000000"/>
              <w:bottom w:val="single" w:sz="4" w:space="0" w:color="000000"/>
              <w:right w:val="single" w:sz="4" w:space="0" w:color="000000"/>
            </w:tcBorders>
          </w:tcPr>
          <w:p w:rsidR="00593081" w:rsidRDefault="00593081"/>
        </w:tc>
        <w:tc>
          <w:tcPr>
            <w:tcW w:w="1137" w:type="dxa"/>
            <w:vMerge/>
            <w:tcBorders>
              <w:left w:val="single" w:sz="4" w:space="0" w:color="000000"/>
              <w:bottom w:val="single" w:sz="4" w:space="0" w:color="000000"/>
              <w:right w:val="single" w:sz="4" w:space="0" w:color="000000"/>
            </w:tcBorders>
          </w:tcPr>
          <w:p w:rsidR="00593081" w:rsidRDefault="00593081"/>
        </w:tc>
        <w:tc>
          <w:tcPr>
            <w:tcW w:w="808" w:type="dxa"/>
            <w:tcBorders>
              <w:top w:val="single" w:sz="4" w:space="0" w:color="000000"/>
              <w:left w:val="single" w:sz="4" w:space="0" w:color="000000"/>
              <w:bottom w:val="single" w:sz="4" w:space="0" w:color="000000"/>
              <w:right w:val="single" w:sz="4" w:space="0" w:color="000000"/>
            </w:tcBorders>
          </w:tcPr>
          <w:p w:rsidR="00593081" w:rsidRDefault="008D5D51">
            <w:pPr>
              <w:spacing w:line="260" w:lineRule="exact"/>
              <w:ind w:left="159"/>
              <w:rPr>
                <w:sz w:val="24"/>
                <w:szCs w:val="24"/>
              </w:rPr>
            </w:pPr>
            <w:r>
              <w:rPr>
                <w:b/>
                <w:color w:val="660066"/>
                <w:sz w:val="24"/>
                <w:szCs w:val="24"/>
              </w:rPr>
              <w:t>201</w:t>
            </w:r>
            <w:r w:rsidR="00660CF3">
              <w:rPr>
                <w:b/>
                <w:color w:val="660066"/>
                <w:sz w:val="24"/>
                <w:szCs w:val="24"/>
              </w:rPr>
              <w:t>6</w:t>
            </w:r>
          </w:p>
        </w:tc>
        <w:tc>
          <w:tcPr>
            <w:tcW w:w="812"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59"/>
              <w:rPr>
                <w:sz w:val="24"/>
                <w:szCs w:val="24"/>
              </w:rPr>
            </w:pPr>
            <w:r>
              <w:rPr>
                <w:b/>
                <w:color w:val="660066"/>
                <w:sz w:val="24"/>
                <w:szCs w:val="24"/>
              </w:rPr>
              <w:t>201</w:t>
            </w:r>
            <w:r w:rsidR="00660CF3">
              <w:rPr>
                <w:b/>
                <w:color w:val="660066"/>
                <w:sz w:val="24"/>
                <w:szCs w:val="24"/>
              </w:rPr>
              <w:t>7</w:t>
            </w:r>
          </w:p>
        </w:tc>
        <w:tc>
          <w:tcPr>
            <w:tcW w:w="808"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59"/>
              <w:rPr>
                <w:sz w:val="24"/>
                <w:szCs w:val="24"/>
              </w:rPr>
            </w:pPr>
            <w:r>
              <w:rPr>
                <w:b/>
                <w:color w:val="660066"/>
                <w:sz w:val="24"/>
                <w:szCs w:val="24"/>
              </w:rPr>
              <w:t>201</w:t>
            </w:r>
            <w:r w:rsidR="00660CF3">
              <w:rPr>
                <w:b/>
                <w:color w:val="660066"/>
                <w:sz w:val="24"/>
                <w:szCs w:val="24"/>
              </w:rPr>
              <w:t>8</w:t>
            </w:r>
          </w:p>
        </w:tc>
        <w:tc>
          <w:tcPr>
            <w:tcW w:w="812"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59"/>
              <w:rPr>
                <w:sz w:val="24"/>
                <w:szCs w:val="24"/>
              </w:rPr>
            </w:pPr>
            <w:r>
              <w:rPr>
                <w:b/>
                <w:color w:val="660066"/>
                <w:sz w:val="24"/>
                <w:szCs w:val="24"/>
              </w:rPr>
              <w:t>201</w:t>
            </w:r>
            <w:r w:rsidR="00660CF3">
              <w:rPr>
                <w:b/>
                <w:color w:val="660066"/>
                <w:sz w:val="24"/>
                <w:szCs w:val="24"/>
              </w:rPr>
              <w:t>9</w:t>
            </w:r>
          </w:p>
        </w:tc>
        <w:tc>
          <w:tcPr>
            <w:tcW w:w="809"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59"/>
              <w:rPr>
                <w:sz w:val="24"/>
                <w:szCs w:val="24"/>
              </w:rPr>
            </w:pPr>
            <w:r>
              <w:rPr>
                <w:b/>
                <w:color w:val="660066"/>
                <w:sz w:val="24"/>
                <w:szCs w:val="24"/>
              </w:rPr>
              <w:t>20</w:t>
            </w:r>
            <w:r w:rsidR="00660CF3">
              <w:rPr>
                <w:b/>
                <w:color w:val="660066"/>
                <w:sz w:val="24"/>
                <w:szCs w:val="24"/>
              </w:rPr>
              <w:t>20</w:t>
            </w:r>
          </w:p>
        </w:tc>
      </w:tr>
      <w:tr w:rsidR="00593081">
        <w:trPr>
          <w:trHeight w:hRule="exact" w:val="564"/>
        </w:trPr>
        <w:tc>
          <w:tcPr>
            <w:tcW w:w="3121"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03"/>
              <w:rPr>
                <w:sz w:val="24"/>
                <w:szCs w:val="24"/>
              </w:rPr>
            </w:pPr>
            <w:r>
              <w:rPr>
                <w:spacing w:val="2"/>
                <w:sz w:val="24"/>
                <w:szCs w:val="24"/>
              </w:rPr>
              <w:t>J</w:t>
            </w:r>
            <w:r>
              <w:rPr>
                <w:sz w:val="24"/>
                <w:szCs w:val="24"/>
              </w:rPr>
              <w:t>u</w:t>
            </w:r>
            <w:r>
              <w:rPr>
                <w:spacing w:val="1"/>
                <w:sz w:val="24"/>
                <w:szCs w:val="24"/>
              </w:rPr>
              <w:t>m</w:t>
            </w:r>
            <w:r>
              <w:rPr>
                <w:spacing w:val="-3"/>
                <w:sz w:val="24"/>
                <w:szCs w:val="24"/>
              </w:rPr>
              <w:t>l</w:t>
            </w:r>
            <w:r>
              <w:rPr>
                <w:spacing w:val="1"/>
                <w:sz w:val="24"/>
                <w:szCs w:val="24"/>
              </w:rPr>
              <w:t>a</w:t>
            </w:r>
            <w:r>
              <w:rPr>
                <w:sz w:val="24"/>
                <w:szCs w:val="24"/>
              </w:rPr>
              <w:t>h</w:t>
            </w:r>
            <w:r>
              <w:rPr>
                <w:spacing w:val="32"/>
                <w:sz w:val="24"/>
                <w:szCs w:val="24"/>
              </w:rPr>
              <w:t xml:space="preserve"> </w:t>
            </w:r>
            <w:r>
              <w:rPr>
                <w:spacing w:val="-1"/>
                <w:sz w:val="24"/>
                <w:szCs w:val="24"/>
              </w:rPr>
              <w:t>P</w:t>
            </w:r>
            <w:r>
              <w:rPr>
                <w:spacing w:val="-5"/>
                <w:sz w:val="24"/>
                <w:szCs w:val="24"/>
              </w:rPr>
              <w:t>K</w:t>
            </w:r>
            <w:r>
              <w:rPr>
                <w:sz w:val="24"/>
                <w:szCs w:val="24"/>
              </w:rPr>
              <w:t>M</w:t>
            </w:r>
            <w:r>
              <w:rPr>
                <w:spacing w:val="34"/>
                <w:sz w:val="24"/>
                <w:szCs w:val="24"/>
              </w:rPr>
              <w:t xml:space="preserve"> </w:t>
            </w:r>
            <w:r>
              <w:rPr>
                <w:spacing w:val="-1"/>
                <w:sz w:val="24"/>
                <w:szCs w:val="24"/>
              </w:rPr>
              <w:t>D</w:t>
            </w:r>
            <w:r>
              <w:rPr>
                <w:sz w:val="24"/>
                <w:szCs w:val="24"/>
              </w:rPr>
              <w:t>o</w:t>
            </w:r>
            <w:r>
              <w:rPr>
                <w:spacing w:val="-1"/>
                <w:sz w:val="24"/>
                <w:szCs w:val="24"/>
              </w:rPr>
              <w:t>s</w:t>
            </w:r>
            <w:r>
              <w:rPr>
                <w:spacing w:val="1"/>
                <w:sz w:val="24"/>
                <w:szCs w:val="24"/>
              </w:rPr>
              <w:t>e</w:t>
            </w:r>
            <w:r>
              <w:rPr>
                <w:sz w:val="24"/>
                <w:szCs w:val="24"/>
              </w:rPr>
              <w:t>n</w:t>
            </w:r>
            <w:r>
              <w:rPr>
                <w:spacing w:val="32"/>
                <w:sz w:val="24"/>
                <w:szCs w:val="24"/>
              </w:rPr>
              <w:t xml:space="preserve"> </w:t>
            </w:r>
            <w:r>
              <w:rPr>
                <w:spacing w:val="-1"/>
                <w:sz w:val="24"/>
                <w:szCs w:val="24"/>
              </w:rPr>
              <w:t>s</w:t>
            </w:r>
            <w:r>
              <w:rPr>
                <w:spacing w:val="1"/>
                <w:sz w:val="24"/>
                <w:szCs w:val="24"/>
              </w:rPr>
              <w:t>ema</w:t>
            </w:r>
            <w:r>
              <w:rPr>
                <w:sz w:val="24"/>
                <w:szCs w:val="24"/>
              </w:rPr>
              <w:t>k</w:t>
            </w:r>
            <w:r>
              <w:rPr>
                <w:spacing w:val="1"/>
                <w:sz w:val="24"/>
                <w:szCs w:val="24"/>
              </w:rPr>
              <w:t>i</w:t>
            </w:r>
            <w:r>
              <w:rPr>
                <w:sz w:val="24"/>
                <w:szCs w:val="24"/>
              </w:rPr>
              <w:t>n</w:t>
            </w:r>
          </w:p>
          <w:p w:rsidR="00593081" w:rsidRDefault="00660CF3">
            <w:pPr>
              <w:ind w:left="103"/>
              <w:rPr>
                <w:sz w:val="24"/>
                <w:szCs w:val="24"/>
              </w:rPr>
            </w:pPr>
            <w:r>
              <w:rPr>
                <w:spacing w:val="1"/>
                <w:sz w:val="24"/>
                <w:szCs w:val="24"/>
              </w:rPr>
              <w:t>M</w:t>
            </w:r>
            <w:r w:rsidR="00642B6C">
              <w:rPr>
                <w:spacing w:val="1"/>
                <w:sz w:val="24"/>
                <w:szCs w:val="24"/>
              </w:rPr>
              <w:t>e</w:t>
            </w:r>
            <w:r w:rsidR="00642B6C">
              <w:rPr>
                <w:sz w:val="24"/>
                <w:szCs w:val="24"/>
              </w:rPr>
              <w:t>n</w:t>
            </w:r>
            <w:r w:rsidR="00642B6C">
              <w:rPr>
                <w:spacing w:val="1"/>
                <w:sz w:val="24"/>
                <w:szCs w:val="24"/>
              </w:rPr>
              <w:t>i</w:t>
            </w:r>
            <w:r w:rsidR="00642B6C">
              <w:rPr>
                <w:sz w:val="24"/>
                <w:szCs w:val="24"/>
              </w:rPr>
              <w:t>n</w:t>
            </w:r>
            <w:r w:rsidR="00642B6C">
              <w:rPr>
                <w:spacing w:val="-4"/>
                <w:sz w:val="24"/>
                <w:szCs w:val="24"/>
              </w:rPr>
              <w:t>g</w:t>
            </w:r>
            <w:r w:rsidR="00642B6C">
              <w:rPr>
                <w:sz w:val="24"/>
                <w:szCs w:val="24"/>
              </w:rPr>
              <w:t>k</w:t>
            </w:r>
            <w:r w:rsidR="00642B6C">
              <w:rPr>
                <w:spacing w:val="1"/>
                <w:sz w:val="24"/>
                <w:szCs w:val="24"/>
              </w:rPr>
              <w:t>a</w:t>
            </w:r>
            <w:r w:rsidR="00642B6C">
              <w:rPr>
                <w:sz w:val="24"/>
                <w:szCs w:val="24"/>
              </w:rPr>
              <w:t>t</w:t>
            </w:r>
          </w:p>
        </w:tc>
        <w:tc>
          <w:tcPr>
            <w:tcW w:w="1137" w:type="dxa"/>
            <w:tcBorders>
              <w:top w:val="single" w:sz="4" w:space="0" w:color="000000"/>
              <w:left w:val="single" w:sz="4" w:space="0" w:color="000000"/>
              <w:bottom w:val="single" w:sz="4" w:space="0" w:color="000000"/>
              <w:right w:val="single" w:sz="4" w:space="0" w:color="000000"/>
            </w:tcBorders>
          </w:tcPr>
          <w:p w:rsidR="00593081" w:rsidRDefault="00593081">
            <w:pPr>
              <w:spacing w:before="1" w:line="120" w:lineRule="exact"/>
              <w:rPr>
                <w:sz w:val="13"/>
                <w:szCs w:val="13"/>
              </w:rPr>
            </w:pPr>
          </w:p>
          <w:p w:rsidR="00593081" w:rsidRDefault="00642B6C">
            <w:pPr>
              <w:ind w:left="163"/>
              <w:rPr>
                <w:sz w:val="24"/>
                <w:szCs w:val="24"/>
              </w:rPr>
            </w:pPr>
            <w:r>
              <w:rPr>
                <w:spacing w:val="-5"/>
                <w:sz w:val="24"/>
                <w:szCs w:val="24"/>
              </w:rPr>
              <w:t>K</w:t>
            </w:r>
            <w:r>
              <w:rPr>
                <w:spacing w:val="5"/>
                <w:sz w:val="24"/>
                <w:szCs w:val="24"/>
              </w:rPr>
              <w:t>e</w:t>
            </w:r>
            <w:r>
              <w:rPr>
                <w:spacing w:val="-4"/>
                <w:sz w:val="24"/>
                <w:szCs w:val="24"/>
              </w:rPr>
              <w:t>g</w:t>
            </w:r>
            <w:r>
              <w:rPr>
                <w:spacing w:val="1"/>
                <w:sz w:val="24"/>
                <w:szCs w:val="24"/>
              </w:rPr>
              <w:t>iata</w:t>
            </w:r>
            <w:r>
              <w:rPr>
                <w:sz w:val="24"/>
                <w:szCs w:val="24"/>
              </w:rPr>
              <w:t>n</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19"/>
              <w:rPr>
                <w:color w:val="FF0000"/>
                <w:sz w:val="24"/>
                <w:szCs w:val="24"/>
              </w:rPr>
            </w:pPr>
            <w:r w:rsidRPr="00660CF3">
              <w:rPr>
                <w:color w:val="FF0000"/>
                <w:sz w:val="24"/>
                <w:szCs w:val="24"/>
              </w:rPr>
              <w:t>115</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19"/>
              <w:rPr>
                <w:color w:val="FF0000"/>
                <w:sz w:val="24"/>
                <w:szCs w:val="24"/>
              </w:rPr>
            </w:pPr>
            <w:r w:rsidRPr="00660CF3">
              <w:rPr>
                <w:color w:val="FF0000"/>
                <w:sz w:val="24"/>
                <w:szCs w:val="24"/>
              </w:rPr>
              <w:t>115</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19"/>
              <w:rPr>
                <w:color w:val="FF0000"/>
                <w:sz w:val="24"/>
                <w:szCs w:val="24"/>
              </w:rPr>
            </w:pPr>
            <w:r w:rsidRPr="00660CF3">
              <w:rPr>
                <w:color w:val="FF0000"/>
                <w:sz w:val="24"/>
                <w:szCs w:val="24"/>
              </w:rPr>
              <w:t>118</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19"/>
              <w:rPr>
                <w:color w:val="FF0000"/>
                <w:sz w:val="24"/>
                <w:szCs w:val="24"/>
              </w:rPr>
            </w:pPr>
            <w:r w:rsidRPr="00660CF3">
              <w:rPr>
                <w:color w:val="FF0000"/>
                <w:sz w:val="24"/>
                <w:szCs w:val="24"/>
              </w:rPr>
              <w:t>121</w:t>
            </w:r>
          </w:p>
        </w:tc>
        <w:tc>
          <w:tcPr>
            <w:tcW w:w="809"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19"/>
              <w:rPr>
                <w:color w:val="FF0000"/>
                <w:sz w:val="24"/>
                <w:szCs w:val="24"/>
              </w:rPr>
            </w:pPr>
            <w:r w:rsidRPr="00660CF3">
              <w:rPr>
                <w:color w:val="FF0000"/>
                <w:sz w:val="24"/>
                <w:szCs w:val="24"/>
              </w:rPr>
              <w:t>129</w:t>
            </w:r>
          </w:p>
        </w:tc>
      </w:tr>
      <w:tr w:rsidR="00593081">
        <w:trPr>
          <w:trHeight w:hRule="exact" w:val="836"/>
        </w:trPr>
        <w:tc>
          <w:tcPr>
            <w:tcW w:w="3121"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03"/>
              <w:rPr>
                <w:sz w:val="24"/>
                <w:szCs w:val="24"/>
              </w:rPr>
            </w:pPr>
            <w:r>
              <w:rPr>
                <w:spacing w:val="2"/>
                <w:sz w:val="24"/>
                <w:szCs w:val="24"/>
              </w:rPr>
              <w:t>J</w:t>
            </w:r>
            <w:r>
              <w:rPr>
                <w:sz w:val="24"/>
                <w:szCs w:val="24"/>
              </w:rPr>
              <w:t>u</w:t>
            </w:r>
            <w:r>
              <w:rPr>
                <w:spacing w:val="1"/>
                <w:sz w:val="24"/>
                <w:szCs w:val="24"/>
              </w:rPr>
              <w:t>m</w:t>
            </w:r>
            <w:r>
              <w:rPr>
                <w:spacing w:val="-3"/>
                <w:sz w:val="24"/>
                <w:szCs w:val="24"/>
              </w:rPr>
              <w:t>l</w:t>
            </w:r>
            <w:r>
              <w:rPr>
                <w:spacing w:val="3"/>
                <w:sz w:val="24"/>
                <w:szCs w:val="24"/>
              </w:rPr>
              <w:t>a</w:t>
            </w:r>
            <w:r>
              <w:rPr>
                <w:sz w:val="24"/>
                <w:szCs w:val="24"/>
              </w:rPr>
              <w:t xml:space="preserve">h                </w:t>
            </w:r>
            <w:r>
              <w:rPr>
                <w:spacing w:val="56"/>
                <w:sz w:val="24"/>
                <w:szCs w:val="24"/>
              </w:rPr>
              <w:t xml:space="preserve"> </w:t>
            </w:r>
            <w:r>
              <w:rPr>
                <w:sz w:val="24"/>
                <w:szCs w:val="24"/>
              </w:rPr>
              <w:t>k</w:t>
            </w:r>
            <w:r>
              <w:rPr>
                <w:spacing w:val="1"/>
                <w:sz w:val="24"/>
                <w:szCs w:val="24"/>
              </w:rPr>
              <w:t>e</w:t>
            </w:r>
            <w:r>
              <w:rPr>
                <w:spacing w:val="-3"/>
                <w:sz w:val="24"/>
                <w:szCs w:val="24"/>
              </w:rPr>
              <w:t>t</w:t>
            </w:r>
            <w:r>
              <w:rPr>
                <w:spacing w:val="1"/>
                <w:sz w:val="24"/>
                <w:szCs w:val="24"/>
              </w:rPr>
              <w:t>e</w:t>
            </w:r>
            <w:r>
              <w:rPr>
                <w:sz w:val="24"/>
                <w:szCs w:val="24"/>
              </w:rPr>
              <w:t>r</w:t>
            </w:r>
            <w:r>
              <w:rPr>
                <w:spacing w:val="1"/>
                <w:sz w:val="24"/>
                <w:szCs w:val="24"/>
              </w:rPr>
              <w:t>li</w:t>
            </w:r>
            <w:r>
              <w:rPr>
                <w:spacing w:val="-4"/>
                <w:sz w:val="24"/>
                <w:szCs w:val="24"/>
              </w:rPr>
              <w:t>b</w:t>
            </w:r>
            <w:r>
              <w:rPr>
                <w:spacing w:val="1"/>
                <w:sz w:val="24"/>
                <w:szCs w:val="24"/>
              </w:rPr>
              <w:t>ata</w:t>
            </w:r>
            <w:r>
              <w:rPr>
                <w:sz w:val="24"/>
                <w:szCs w:val="24"/>
              </w:rPr>
              <w:t>n</w:t>
            </w:r>
          </w:p>
          <w:p w:rsidR="00593081" w:rsidRDefault="00642B6C">
            <w:pPr>
              <w:ind w:left="103" w:right="64"/>
              <w:rPr>
                <w:sz w:val="24"/>
                <w:szCs w:val="24"/>
              </w:rPr>
            </w:pPr>
            <w:r>
              <w:rPr>
                <w:spacing w:val="-1"/>
                <w:sz w:val="24"/>
                <w:szCs w:val="24"/>
              </w:rPr>
              <w:t>M</w:t>
            </w:r>
            <w:r>
              <w:rPr>
                <w:spacing w:val="1"/>
                <w:sz w:val="24"/>
                <w:szCs w:val="24"/>
              </w:rPr>
              <w:t>a</w:t>
            </w:r>
            <w:r>
              <w:rPr>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z w:val="24"/>
                <w:szCs w:val="24"/>
              </w:rPr>
              <w:t xml:space="preserve">a     </w:t>
            </w:r>
            <w:r>
              <w:rPr>
                <w:spacing w:val="25"/>
                <w:sz w:val="24"/>
                <w:szCs w:val="24"/>
              </w:rPr>
              <w:t xml:space="preserve"> </w:t>
            </w:r>
            <w:r>
              <w:rPr>
                <w:sz w:val="24"/>
                <w:szCs w:val="24"/>
              </w:rPr>
              <w:t>d</w:t>
            </w:r>
            <w:r>
              <w:rPr>
                <w:spacing w:val="1"/>
                <w:sz w:val="24"/>
                <w:szCs w:val="24"/>
              </w:rPr>
              <w:t>ala</w:t>
            </w:r>
            <w:r>
              <w:rPr>
                <w:sz w:val="24"/>
                <w:szCs w:val="24"/>
              </w:rPr>
              <w:t xml:space="preserve">m     </w:t>
            </w:r>
            <w:r>
              <w:rPr>
                <w:spacing w:val="25"/>
                <w:sz w:val="24"/>
                <w:szCs w:val="24"/>
              </w:rPr>
              <w:t xml:space="preserve"> </w:t>
            </w:r>
            <w:r>
              <w:rPr>
                <w:spacing w:val="-1"/>
                <w:sz w:val="24"/>
                <w:szCs w:val="24"/>
              </w:rPr>
              <w:t>P</w:t>
            </w:r>
            <w:r>
              <w:rPr>
                <w:sz w:val="24"/>
                <w:szCs w:val="24"/>
              </w:rPr>
              <w:t xml:space="preserve">kM </w:t>
            </w:r>
            <w:r>
              <w:rPr>
                <w:spacing w:val="-1"/>
                <w:sz w:val="24"/>
                <w:szCs w:val="24"/>
              </w:rPr>
              <w:t>D</w:t>
            </w:r>
            <w:r>
              <w:rPr>
                <w:sz w:val="24"/>
                <w:szCs w:val="24"/>
              </w:rPr>
              <w:t>o</w:t>
            </w:r>
            <w:r>
              <w:rPr>
                <w:spacing w:val="-1"/>
                <w:sz w:val="24"/>
                <w:szCs w:val="24"/>
              </w:rPr>
              <w:t>s</w:t>
            </w:r>
            <w:r>
              <w:rPr>
                <w:spacing w:val="1"/>
                <w:sz w:val="24"/>
                <w:szCs w:val="24"/>
              </w:rPr>
              <w:t>e</w:t>
            </w:r>
            <w:r>
              <w:rPr>
                <w:sz w:val="24"/>
                <w:szCs w:val="24"/>
              </w:rPr>
              <w:t xml:space="preserve">n </w:t>
            </w:r>
            <w:r>
              <w:rPr>
                <w:spacing w:val="-1"/>
                <w:sz w:val="24"/>
                <w:szCs w:val="24"/>
              </w:rPr>
              <w:t>s</w:t>
            </w:r>
            <w:r>
              <w:rPr>
                <w:spacing w:val="1"/>
                <w:sz w:val="24"/>
                <w:szCs w:val="24"/>
              </w:rPr>
              <w:t>ema</w:t>
            </w:r>
            <w:r>
              <w:rPr>
                <w:sz w:val="24"/>
                <w:szCs w:val="24"/>
              </w:rPr>
              <w:t>k</w:t>
            </w:r>
            <w:r>
              <w:rPr>
                <w:spacing w:val="1"/>
                <w:sz w:val="24"/>
                <w:szCs w:val="24"/>
              </w:rPr>
              <w:t>i</w:t>
            </w:r>
            <w:r>
              <w:rPr>
                <w:sz w:val="24"/>
                <w:szCs w:val="24"/>
              </w:rPr>
              <w:t xml:space="preserve">n </w:t>
            </w:r>
            <w:r>
              <w:rPr>
                <w:spacing w:val="1"/>
                <w:sz w:val="24"/>
                <w:szCs w:val="24"/>
              </w:rPr>
              <w:t>me</w:t>
            </w:r>
            <w:r>
              <w:rPr>
                <w:spacing w:val="-4"/>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t</w:t>
            </w:r>
          </w:p>
        </w:tc>
        <w:tc>
          <w:tcPr>
            <w:tcW w:w="1137" w:type="dxa"/>
            <w:tcBorders>
              <w:top w:val="single" w:sz="4" w:space="0" w:color="000000"/>
              <w:left w:val="single" w:sz="4" w:space="0" w:color="000000"/>
              <w:bottom w:val="single" w:sz="4" w:space="0" w:color="000000"/>
              <w:right w:val="single" w:sz="4" w:space="0" w:color="000000"/>
            </w:tcBorders>
          </w:tcPr>
          <w:p w:rsidR="00593081" w:rsidRDefault="00593081">
            <w:pPr>
              <w:spacing w:before="7" w:line="260" w:lineRule="exact"/>
              <w:rPr>
                <w:sz w:val="26"/>
                <w:szCs w:val="26"/>
              </w:rPr>
            </w:pPr>
          </w:p>
          <w:p w:rsidR="00593081" w:rsidRDefault="00642B6C">
            <w:pPr>
              <w:ind w:left="299"/>
              <w:rPr>
                <w:sz w:val="24"/>
                <w:szCs w:val="24"/>
              </w:rPr>
            </w:pPr>
            <w:r>
              <w:rPr>
                <w:spacing w:val="-1"/>
                <w:sz w:val="24"/>
                <w:szCs w:val="24"/>
              </w:rPr>
              <w:t>O</w:t>
            </w:r>
            <w:r>
              <w:rPr>
                <w:sz w:val="24"/>
                <w:szCs w:val="24"/>
              </w:rPr>
              <w:t>r</w:t>
            </w:r>
            <w:r>
              <w:rPr>
                <w:spacing w:val="1"/>
                <w:sz w:val="24"/>
                <w:szCs w:val="24"/>
              </w:rPr>
              <w:t>a</w:t>
            </w:r>
            <w:r>
              <w:rPr>
                <w:sz w:val="24"/>
                <w:szCs w:val="24"/>
              </w:rPr>
              <w:t>ng</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80" w:lineRule="exact"/>
              <w:rPr>
                <w:color w:val="FF0000"/>
                <w:sz w:val="19"/>
                <w:szCs w:val="19"/>
              </w:rPr>
            </w:pPr>
          </w:p>
          <w:p w:rsidR="00593081" w:rsidRPr="00660CF3" w:rsidRDefault="00642B6C">
            <w:pPr>
              <w:ind w:left="219"/>
              <w:rPr>
                <w:color w:val="FF0000"/>
                <w:sz w:val="24"/>
                <w:szCs w:val="24"/>
              </w:rPr>
            </w:pPr>
            <w:r w:rsidRPr="00660CF3">
              <w:rPr>
                <w:color w:val="FF0000"/>
                <w:sz w:val="24"/>
                <w:szCs w:val="24"/>
              </w:rPr>
              <w:t>345</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80" w:lineRule="exact"/>
              <w:rPr>
                <w:color w:val="FF0000"/>
                <w:sz w:val="19"/>
                <w:szCs w:val="19"/>
              </w:rPr>
            </w:pPr>
          </w:p>
          <w:p w:rsidR="00593081" w:rsidRPr="00660CF3" w:rsidRDefault="00642B6C">
            <w:pPr>
              <w:ind w:left="219"/>
              <w:rPr>
                <w:color w:val="FF0000"/>
                <w:sz w:val="24"/>
                <w:szCs w:val="24"/>
              </w:rPr>
            </w:pPr>
            <w:r w:rsidRPr="00660CF3">
              <w:rPr>
                <w:color w:val="FF0000"/>
                <w:sz w:val="24"/>
                <w:szCs w:val="24"/>
              </w:rPr>
              <w:t>345</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80" w:lineRule="exact"/>
              <w:rPr>
                <w:color w:val="FF0000"/>
                <w:sz w:val="19"/>
                <w:szCs w:val="19"/>
              </w:rPr>
            </w:pPr>
          </w:p>
          <w:p w:rsidR="00593081" w:rsidRPr="00660CF3" w:rsidRDefault="00642B6C">
            <w:pPr>
              <w:ind w:left="219"/>
              <w:rPr>
                <w:color w:val="FF0000"/>
                <w:sz w:val="24"/>
                <w:szCs w:val="24"/>
              </w:rPr>
            </w:pPr>
            <w:r w:rsidRPr="00660CF3">
              <w:rPr>
                <w:color w:val="FF0000"/>
                <w:sz w:val="24"/>
                <w:szCs w:val="24"/>
              </w:rPr>
              <w:t>354</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80" w:lineRule="exact"/>
              <w:rPr>
                <w:color w:val="FF0000"/>
                <w:sz w:val="19"/>
                <w:szCs w:val="19"/>
              </w:rPr>
            </w:pPr>
          </w:p>
          <w:p w:rsidR="00593081" w:rsidRPr="00660CF3" w:rsidRDefault="00642B6C">
            <w:pPr>
              <w:ind w:left="219"/>
              <w:rPr>
                <w:color w:val="FF0000"/>
                <w:sz w:val="24"/>
                <w:szCs w:val="24"/>
              </w:rPr>
            </w:pPr>
            <w:r w:rsidRPr="00660CF3">
              <w:rPr>
                <w:color w:val="FF0000"/>
                <w:sz w:val="24"/>
                <w:szCs w:val="24"/>
              </w:rPr>
              <w:t>363</w:t>
            </w:r>
          </w:p>
        </w:tc>
        <w:tc>
          <w:tcPr>
            <w:tcW w:w="809"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80" w:lineRule="exact"/>
              <w:rPr>
                <w:color w:val="FF0000"/>
                <w:sz w:val="19"/>
                <w:szCs w:val="19"/>
              </w:rPr>
            </w:pPr>
          </w:p>
          <w:p w:rsidR="00593081" w:rsidRPr="00660CF3" w:rsidRDefault="00642B6C">
            <w:pPr>
              <w:ind w:left="219"/>
              <w:rPr>
                <w:color w:val="FF0000"/>
                <w:sz w:val="24"/>
                <w:szCs w:val="24"/>
              </w:rPr>
            </w:pPr>
            <w:r w:rsidRPr="00660CF3">
              <w:rPr>
                <w:color w:val="FF0000"/>
                <w:sz w:val="24"/>
                <w:szCs w:val="24"/>
              </w:rPr>
              <w:t>387</w:t>
            </w:r>
          </w:p>
        </w:tc>
      </w:tr>
      <w:tr w:rsidR="00593081">
        <w:trPr>
          <w:trHeight w:hRule="exact" w:val="840"/>
        </w:trPr>
        <w:tc>
          <w:tcPr>
            <w:tcW w:w="3121"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03"/>
              <w:rPr>
                <w:sz w:val="24"/>
                <w:szCs w:val="24"/>
              </w:rPr>
            </w:pPr>
            <w:r>
              <w:rPr>
                <w:spacing w:val="2"/>
                <w:sz w:val="24"/>
                <w:szCs w:val="24"/>
              </w:rPr>
              <w:t>J</w:t>
            </w:r>
            <w:r>
              <w:rPr>
                <w:sz w:val="24"/>
                <w:szCs w:val="24"/>
              </w:rPr>
              <w:t>u</w:t>
            </w:r>
            <w:r>
              <w:rPr>
                <w:spacing w:val="1"/>
                <w:sz w:val="24"/>
                <w:szCs w:val="24"/>
              </w:rPr>
              <w:t>m</w:t>
            </w:r>
            <w:r>
              <w:rPr>
                <w:spacing w:val="-3"/>
                <w:sz w:val="24"/>
                <w:szCs w:val="24"/>
              </w:rPr>
              <w:t>l</w:t>
            </w:r>
            <w:r>
              <w:rPr>
                <w:spacing w:val="1"/>
                <w:sz w:val="24"/>
                <w:szCs w:val="24"/>
              </w:rPr>
              <w:t>a</w:t>
            </w:r>
            <w:r>
              <w:rPr>
                <w:sz w:val="24"/>
                <w:szCs w:val="24"/>
              </w:rPr>
              <w:t xml:space="preserve">h </w:t>
            </w:r>
            <w:r>
              <w:rPr>
                <w:spacing w:val="44"/>
                <w:sz w:val="24"/>
                <w:szCs w:val="24"/>
              </w:rPr>
              <w:t xml:space="preserve"> </w:t>
            </w:r>
            <w:r>
              <w:rPr>
                <w:spacing w:val="-1"/>
                <w:sz w:val="24"/>
                <w:szCs w:val="24"/>
              </w:rPr>
              <w:t>P</w:t>
            </w:r>
            <w:r>
              <w:rPr>
                <w:sz w:val="24"/>
                <w:szCs w:val="24"/>
              </w:rPr>
              <w:t xml:space="preserve">kM </w:t>
            </w:r>
            <w:r>
              <w:rPr>
                <w:spacing w:val="42"/>
                <w:sz w:val="24"/>
                <w:szCs w:val="24"/>
              </w:rPr>
              <w:t xml:space="preserve"> </w:t>
            </w:r>
            <w:r>
              <w:rPr>
                <w:sz w:val="24"/>
                <w:szCs w:val="24"/>
              </w:rPr>
              <w:t>do</w:t>
            </w:r>
            <w:r>
              <w:rPr>
                <w:spacing w:val="-1"/>
                <w:sz w:val="24"/>
                <w:szCs w:val="24"/>
              </w:rPr>
              <w:t>s</w:t>
            </w:r>
            <w:r>
              <w:rPr>
                <w:spacing w:val="1"/>
                <w:sz w:val="24"/>
                <w:szCs w:val="24"/>
              </w:rPr>
              <w:t>e</w:t>
            </w:r>
            <w:r>
              <w:rPr>
                <w:sz w:val="24"/>
                <w:szCs w:val="24"/>
              </w:rPr>
              <w:t xml:space="preserve">n </w:t>
            </w:r>
            <w:r>
              <w:rPr>
                <w:spacing w:val="44"/>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p>
          <w:p w:rsidR="00593081" w:rsidRDefault="00642B6C">
            <w:pPr>
              <w:ind w:left="103" w:right="61"/>
              <w:rPr>
                <w:sz w:val="24"/>
                <w:szCs w:val="24"/>
              </w:rPr>
            </w:pPr>
            <w:r>
              <w:rPr>
                <w:sz w:val="24"/>
                <w:szCs w:val="24"/>
              </w:rPr>
              <w:t>d</w:t>
            </w:r>
            <w:r>
              <w:rPr>
                <w:spacing w:val="1"/>
                <w:sz w:val="24"/>
                <w:szCs w:val="24"/>
              </w:rPr>
              <w:t>a</w:t>
            </w:r>
            <w:r>
              <w:rPr>
                <w:sz w:val="24"/>
                <w:szCs w:val="24"/>
              </w:rPr>
              <w:t xml:space="preserve">na        </w:t>
            </w:r>
            <w:r>
              <w:rPr>
                <w:spacing w:val="21"/>
                <w:sz w:val="24"/>
                <w:szCs w:val="24"/>
              </w:rPr>
              <w:t xml:space="preserve"> </w:t>
            </w:r>
            <w:r>
              <w:rPr>
                <w:sz w:val="24"/>
                <w:szCs w:val="24"/>
              </w:rPr>
              <w:t>h</w:t>
            </w:r>
            <w:r>
              <w:rPr>
                <w:spacing w:val="1"/>
                <w:sz w:val="24"/>
                <w:szCs w:val="24"/>
              </w:rPr>
              <w:t>i</w:t>
            </w:r>
            <w:r>
              <w:rPr>
                <w:spacing w:val="-4"/>
                <w:sz w:val="24"/>
                <w:szCs w:val="24"/>
              </w:rPr>
              <w:t>b</w:t>
            </w:r>
            <w:r>
              <w:rPr>
                <w:spacing w:val="1"/>
                <w:sz w:val="24"/>
                <w:szCs w:val="24"/>
              </w:rPr>
              <w:t>a</w:t>
            </w:r>
            <w:r>
              <w:rPr>
                <w:sz w:val="24"/>
                <w:szCs w:val="24"/>
              </w:rPr>
              <w:t xml:space="preserve">h        </w:t>
            </w:r>
            <w:r>
              <w:rPr>
                <w:spacing w:val="20"/>
                <w:sz w:val="24"/>
                <w:szCs w:val="24"/>
              </w:rPr>
              <w:t xml:space="preserve"> </w:t>
            </w:r>
            <w:r>
              <w:rPr>
                <w:spacing w:val="-1"/>
                <w:sz w:val="24"/>
                <w:szCs w:val="24"/>
              </w:rPr>
              <w:t>s</w:t>
            </w:r>
            <w:r>
              <w:rPr>
                <w:spacing w:val="-3"/>
                <w:sz w:val="24"/>
                <w:szCs w:val="24"/>
              </w:rPr>
              <w:t>e</w:t>
            </w:r>
            <w:r>
              <w:rPr>
                <w:spacing w:val="1"/>
                <w:sz w:val="24"/>
                <w:szCs w:val="24"/>
              </w:rPr>
              <w:t>ma</w:t>
            </w:r>
            <w:r>
              <w:rPr>
                <w:sz w:val="24"/>
                <w:szCs w:val="24"/>
              </w:rPr>
              <w:t>k</w:t>
            </w:r>
            <w:r>
              <w:rPr>
                <w:spacing w:val="1"/>
                <w:sz w:val="24"/>
                <w:szCs w:val="24"/>
              </w:rPr>
              <w:t>i</w:t>
            </w:r>
            <w:r>
              <w:rPr>
                <w:sz w:val="24"/>
                <w:szCs w:val="24"/>
              </w:rPr>
              <w:t xml:space="preserve">n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t</w:t>
            </w:r>
          </w:p>
        </w:tc>
        <w:tc>
          <w:tcPr>
            <w:tcW w:w="1137" w:type="dxa"/>
            <w:tcBorders>
              <w:top w:val="single" w:sz="4" w:space="0" w:color="000000"/>
              <w:left w:val="single" w:sz="4" w:space="0" w:color="000000"/>
              <w:bottom w:val="single" w:sz="4" w:space="0" w:color="000000"/>
              <w:right w:val="single" w:sz="4" w:space="0" w:color="000000"/>
            </w:tcBorders>
          </w:tcPr>
          <w:p w:rsidR="00593081" w:rsidRDefault="00593081">
            <w:pPr>
              <w:spacing w:before="11" w:line="260" w:lineRule="exact"/>
              <w:rPr>
                <w:sz w:val="26"/>
                <w:szCs w:val="26"/>
              </w:rPr>
            </w:pPr>
          </w:p>
          <w:p w:rsidR="00593081" w:rsidRDefault="00642B6C">
            <w:pPr>
              <w:ind w:left="251"/>
              <w:rPr>
                <w:sz w:val="24"/>
                <w:szCs w:val="24"/>
              </w:rPr>
            </w:pPr>
            <w:r>
              <w:rPr>
                <w:sz w:val="24"/>
                <w:szCs w:val="24"/>
              </w:rPr>
              <w:t>Rup</w:t>
            </w:r>
            <w:r>
              <w:rPr>
                <w:spacing w:val="1"/>
                <w:sz w:val="24"/>
                <w:szCs w:val="24"/>
              </w:rPr>
              <w:t>ia</w:t>
            </w:r>
            <w:r>
              <w:rPr>
                <w:sz w:val="24"/>
                <w:szCs w:val="24"/>
              </w:rPr>
              <w:t>h</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1" w:line="260" w:lineRule="exact"/>
              <w:rPr>
                <w:color w:val="FF0000"/>
                <w:sz w:val="26"/>
                <w:szCs w:val="26"/>
              </w:rPr>
            </w:pPr>
          </w:p>
          <w:p w:rsidR="00593081" w:rsidRPr="00660CF3" w:rsidRDefault="00642B6C">
            <w:pPr>
              <w:ind w:left="241" w:right="241"/>
              <w:jc w:val="center"/>
              <w:rPr>
                <w:color w:val="FF0000"/>
                <w:sz w:val="24"/>
                <w:szCs w:val="24"/>
              </w:rPr>
            </w:pPr>
            <w:r w:rsidRPr="00660CF3">
              <w:rPr>
                <w:color w:val="FF0000"/>
                <w:sz w:val="24"/>
                <w:szCs w:val="24"/>
              </w:rPr>
              <w:t>10</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1" w:line="260" w:lineRule="exact"/>
              <w:rPr>
                <w:color w:val="FF0000"/>
                <w:sz w:val="26"/>
                <w:szCs w:val="26"/>
              </w:rPr>
            </w:pPr>
          </w:p>
          <w:p w:rsidR="00593081" w:rsidRPr="00660CF3" w:rsidRDefault="00642B6C">
            <w:pPr>
              <w:ind w:left="241" w:right="245"/>
              <w:jc w:val="center"/>
              <w:rPr>
                <w:color w:val="FF0000"/>
                <w:sz w:val="24"/>
                <w:szCs w:val="24"/>
              </w:rPr>
            </w:pPr>
            <w:r w:rsidRPr="00660CF3">
              <w:rPr>
                <w:color w:val="FF0000"/>
                <w:sz w:val="24"/>
                <w:szCs w:val="24"/>
              </w:rPr>
              <w:t>13</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1" w:line="260" w:lineRule="exact"/>
              <w:rPr>
                <w:color w:val="FF0000"/>
                <w:sz w:val="26"/>
                <w:szCs w:val="26"/>
              </w:rPr>
            </w:pPr>
          </w:p>
          <w:p w:rsidR="00593081" w:rsidRPr="00660CF3" w:rsidRDefault="00642B6C">
            <w:pPr>
              <w:ind w:left="241" w:right="242"/>
              <w:jc w:val="center"/>
              <w:rPr>
                <w:color w:val="FF0000"/>
                <w:sz w:val="24"/>
                <w:szCs w:val="24"/>
              </w:rPr>
            </w:pPr>
            <w:r w:rsidRPr="00660CF3">
              <w:rPr>
                <w:color w:val="FF0000"/>
                <w:sz w:val="24"/>
                <w:szCs w:val="24"/>
              </w:rPr>
              <w:t>15</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1" w:line="260" w:lineRule="exact"/>
              <w:rPr>
                <w:color w:val="FF0000"/>
                <w:sz w:val="26"/>
                <w:szCs w:val="26"/>
              </w:rPr>
            </w:pPr>
          </w:p>
          <w:p w:rsidR="00593081" w:rsidRPr="00660CF3" w:rsidRDefault="00642B6C">
            <w:pPr>
              <w:ind w:left="187"/>
              <w:rPr>
                <w:color w:val="FF0000"/>
                <w:sz w:val="24"/>
                <w:szCs w:val="24"/>
              </w:rPr>
            </w:pPr>
            <w:r w:rsidRPr="00660CF3">
              <w:rPr>
                <w:color w:val="FF0000"/>
                <w:sz w:val="24"/>
                <w:szCs w:val="24"/>
              </w:rPr>
              <w:t>17,5</w:t>
            </w:r>
          </w:p>
        </w:tc>
        <w:tc>
          <w:tcPr>
            <w:tcW w:w="809"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1" w:line="260" w:lineRule="exact"/>
              <w:rPr>
                <w:color w:val="FF0000"/>
                <w:sz w:val="26"/>
                <w:szCs w:val="26"/>
              </w:rPr>
            </w:pPr>
          </w:p>
          <w:p w:rsidR="00593081" w:rsidRPr="00660CF3" w:rsidRDefault="00642B6C">
            <w:pPr>
              <w:ind w:left="241" w:right="242"/>
              <w:jc w:val="center"/>
              <w:rPr>
                <w:color w:val="FF0000"/>
                <w:sz w:val="24"/>
                <w:szCs w:val="24"/>
              </w:rPr>
            </w:pPr>
            <w:r w:rsidRPr="00660CF3">
              <w:rPr>
                <w:color w:val="FF0000"/>
                <w:sz w:val="24"/>
                <w:szCs w:val="24"/>
              </w:rPr>
              <w:t>20</w:t>
            </w:r>
          </w:p>
        </w:tc>
      </w:tr>
      <w:tr w:rsidR="00593081">
        <w:trPr>
          <w:trHeight w:hRule="exact" w:val="560"/>
        </w:trPr>
        <w:tc>
          <w:tcPr>
            <w:tcW w:w="3121"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03"/>
              <w:rPr>
                <w:sz w:val="24"/>
                <w:szCs w:val="24"/>
              </w:rPr>
            </w:pPr>
            <w:r>
              <w:rPr>
                <w:spacing w:val="-4"/>
                <w:sz w:val="24"/>
                <w:szCs w:val="24"/>
              </w:rPr>
              <w:t>B</w:t>
            </w:r>
            <w:r>
              <w:rPr>
                <w:sz w:val="24"/>
                <w:szCs w:val="24"/>
              </w:rPr>
              <w:t xml:space="preserve">uku  </w:t>
            </w:r>
            <w:r>
              <w:rPr>
                <w:spacing w:val="4"/>
                <w:sz w:val="24"/>
                <w:szCs w:val="24"/>
              </w:rPr>
              <w:t xml:space="preserve"> </w:t>
            </w:r>
            <w:r>
              <w:rPr>
                <w:sz w:val="24"/>
                <w:szCs w:val="24"/>
              </w:rPr>
              <w:t>popu</w:t>
            </w:r>
            <w:r>
              <w:rPr>
                <w:spacing w:val="1"/>
                <w:sz w:val="24"/>
                <w:szCs w:val="24"/>
              </w:rPr>
              <w:t>le</w:t>
            </w:r>
            <w:r>
              <w:rPr>
                <w:sz w:val="24"/>
                <w:szCs w:val="24"/>
              </w:rPr>
              <w:t xml:space="preserve">r  </w:t>
            </w:r>
            <w:r>
              <w:rPr>
                <w:spacing w:val="4"/>
                <w:sz w:val="24"/>
                <w:szCs w:val="24"/>
              </w:rPr>
              <w:t xml:space="preserve"> </w:t>
            </w:r>
            <w:r>
              <w:rPr>
                <w:sz w:val="24"/>
                <w:szCs w:val="24"/>
              </w:rPr>
              <w:t>k</w:t>
            </w:r>
            <w:r>
              <w:rPr>
                <w:spacing w:val="1"/>
                <w:sz w:val="24"/>
                <w:szCs w:val="24"/>
              </w:rPr>
              <w:t>a</w:t>
            </w:r>
            <w:r>
              <w:rPr>
                <w:spacing w:val="4"/>
                <w:sz w:val="24"/>
                <w:szCs w:val="24"/>
              </w:rPr>
              <w:t>r</w:t>
            </w:r>
            <w:r>
              <w:rPr>
                <w:spacing w:val="-8"/>
                <w:sz w:val="24"/>
                <w:szCs w:val="24"/>
              </w:rPr>
              <w:t>y</w:t>
            </w:r>
            <w:r>
              <w:rPr>
                <w:sz w:val="24"/>
                <w:szCs w:val="24"/>
              </w:rPr>
              <w:t xml:space="preserve">a  </w:t>
            </w:r>
            <w:r>
              <w:rPr>
                <w:spacing w:val="9"/>
                <w:sz w:val="24"/>
                <w:szCs w:val="24"/>
              </w:rPr>
              <w:t xml:space="preserve"> </w:t>
            </w:r>
            <w:r>
              <w:rPr>
                <w:sz w:val="24"/>
                <w:szCs w:val="24"/>
              </w:rPr>
              <w:t>do</w:t>
            </w:r>
            <w:r>
              <w:rPr>
                <w:spacing w:val="-1"/>
                <w:sz w:val="24"/>
                <w:szCs w:val="24"/>
              </w:rPr>
              <w:t>s</w:t>
            </w:r>
            <w:r>
              <w:rPr>
                <w:spacing w:val="1"/>
                <w:sz w:val="24"/>
                <w:szCs w:val="24"/>
              </w:rPr>
              <w:t>e</w:t>
            </w:r>
            <w:r>
              <w:rPr>
                <w:sz w:val="24"/>
                <w:szCs w:val="24"/>
              </w:rPr>
              <w:t>n</w:t>
            </w:r>
          </w:p>
          <w:p w:rsidR="00593081" w:rsidRDefault="00642B6C">
            <w:pPr>
              <w:ind w:left="103"/>
              <w:rPr>
                <w:sz w:val="24"/>
                <w:szCs w:val="24"/>
              </w:rPr>
            </w:pPr>
            <w:r>
              <w:rPr>
                <w:spacing w:val="-1"/>
                <w:sz w:val="24"/>
                <w:szCs w:val="24"/>
              </w:rPr>
              <w:t>s</w:t>
            </w:r>
            <w:r>
              <w:rPr>
                <w:spacing w:val="1"/>
                <w:sz w:val="24"/>
                <w:szCs w:val="24"/>
              </w:rPr>
              <w:t>ema</w:t>
            </w:r>
            <w:r>
              <w:rPr>
                <w:sz w:val="24"/>
                <w:szCs w:val="24"/>
              </w:rPr>
              <w:t>k</w:t>
            </w:r>
            <w:r>
              <w:rPr>
                <w:spacing w:val="1"/>
                <w:sz w:val="24"/>
                <w:szCs w:val="24"/>
              </w:rPr>
              <w:t>i</w:t>
            </w:r>
            <w:r>
              <w:rPr>
                <w:sz w:val="24"/>
                <w:szCs w:val="24"/>
              </w:rPr>
              <w:t xml:space="preserve">n </w:t>
            </w:r>
            <w:r>
              <w:rPr>
                <w:spacing w:val="-3"/>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t</w:t>
            </w:r>
          </w:p>
        </w:tc>
        <w:tc>
          <w:tcPr>
            <w:tcW w:w="1137" w:type="dxa"/>
            <w:tcBorders>
              <w:top w:val="single" w:sz="4" w:space="0" w:color="000000"/>
              <w:left w:val="single" w:sz="4" w:space="0" w:color="000000"/>
              <w:bottom w:val="single" w:sz="4" w:space="0" w:color="000000"/>
              <w:right w:val="single" w:sz="4" w:space="0" w:color="000000"/>
            </w:tcBorders>
          </w:tcPr>
          <w:p w:rsidR="00593081" w:rsidRDefault="00593081">
            <w:pPr>
              <w:spacing w:before="1" w:line="120" w:lineRule="exact"/>
              <w:rPr>
                <w:sz w:val="13"/>
                <w:szCs w:val="13"/>
              </w:rPr>
            </w:pPr>
          </w:p>
          <w:p w:rsidR="00593081" w:rsidRDefault="00642B6C">
            <w:pPr>
              <w:ind w:left="340"/>
              <w:rPr>
                <w:sz w:val="24"/>
                <w:szCs w:val="24"/>
              </w:rPr>
            </w:pPr>
            <w:r>
              <w:rPr>
                <w:spacing w:val="2"/>
                <w:sz w:val="24"/>
                <w:szCs w:val="24"/>
              </w:rPr>
              <w:t>J</w:t>
            </w:r>
            <w:r>
              <w:rPr>
                <w:sz w:val="24"/>
                <w:szCs w:val="24"/>
              </w:rPr>
              <w:t>udul</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41" w:right="241"/>
              <w:jc w:val="center"/>
              <w:rPr>
                <w:color w:val="FF0000"/>
                <w:sz w:val="24"/>
                <w:szCs w:val="24"/>
              </w:rPr>
            </w:pPr>
            <w:r w:rsidRPr="00660CF3">
              <w:rPr>
                <w:color w:val="FF0000"/>
                <w:sz w:val="24"/>
                <w:szCs w:val="24"/>
              </w:rPr>
              <w:t>70</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41" w:right="245"/>
              <w:jc w:val="center"/>
              <w:rPr>
                <w:color w:val="FF0000"/>
                <w:sz w:val="24"/>
                <w:szCs w:val="24"/>
              </w:rPr>
            </w:pPr>
            <w:r w:rsidRPr="00660CF3">
              <w:rPr>
                <w:color w:val="FF0000"/>
                <w:sz w:val="24"/>
                <w:szCs w:val="24"/>
              </w:rPr>
              <w:t>80</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41" w:right="242"/>
              <w:jc w:val="center"/>
              <w:rPr>
                <w:color w:val="FF0000"/>
                <w:sz w:val="24"/>
                <w:szCs w:val="24"/>
              </w:rPr>
            </w:pPr>
            <w:r w:rsidRPr="00660CF3">
              <w:rPr>
                <w:color w:val="FF0000"/>
                <w:sz w:val="24"/>
                <w:szCs w:val="24"/>
              </w:rPr>
              <w:t>95</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19"/>
              <w:rPr>
                <w:color w:val="FF0000"/>
                <w:sz w:val="24"/>
                <w:szCs w:val="24"/>
              </w:rPr>
            </w:pPr>
            <w:r w:rsidRPr="00660CF3">
              <w:rPr>
                <w:color w:val="FF0000"/>
                <w:sz w:val="24"/>
                <w:szCs w:val="24"/>
              </w:rPr>
              <w:t>115</w:t>
            </w:r>
          </w:p>
        </w:tc>
        <w:tc>
          <w:tcPr>
            <w:tcW w:w="809"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 w:line="120" w:lineRule="exact"/>
              <w:rPr>
                <w:color w:val="FF0000"/>
                <w:sz w:val="13"/>
                <w:szCs w:val="13"/>
              </w:rPr>
            </w:pPr>
          </w:p>
          <w:p w:rsidR="00593081" w:rsidRPr="00660CF3" w:rsidRDefault="00642B6C">
            <w:pPr>
              <w:ind w:left="219"/>
              <w:rPr>
                <w:color w:val="FF0000"/>
                <w:sz w:val="24"/>
                <w:szCs w:val="24"/>
              </w:rPr>
            </w:pPr>
            <w:r w:rsidRPr="00660CF3">
              <w:rPr>
                <w:color w:val="FF0000"/>
                <w:sz w:val="24"/>
                <w:szCs w:val="24"/>
              </w:rPr>
              <w:t>130</w:t>
            </w:r>
          </w:p>
        </w:tc>
      </w:tr>
      <w:tr w:rsidR="00593081">
        <w:trPr>
          <w:trHeight w:hRule="exact" w:val="840"/>
        </w:trPr>
        <w:tc>
          <w:tcPr>
            <w:tcW w:w="3121"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03"/>
              <w:rPr>
                <w:sz w:val="24"/>
                <w:szCs w:val="24"/>
              </w:rPr>
            </w:pPr>
            <w:r>
              <w:rPr>
                <w:spacing w:val="-5"/>
                <w:sz w:val="24"/>
                <w:szCs w:val="24"/>
              </w:rPr>
              <w:t>K</w:t>
            </w:r>
            <w:r>
              <w:rPr>
                <w:spacing w:val="1"/>
                <w:sz w:val="24"/>
                <w:szCs w:val="24"/>
              </w:rPr>
              <w:t>ete</w:t>
            </w:r>
            <w:r>
              <w:rPr>
                <w:sz w:val="24"/>
                <w:szCs w:val="24"/>
              </w:rPr>
              <w:t>r</w:t>
            </w:r>
            <w:r>
              <w:rPr>
                <w:spacing w:val="3"/>
                <w:sz w:val="24"/>
                <w:szCs w:val="24"/>
              </w:rPr>
              <w:t>l</w:t>
            </w:r>
            <w:r>
              <w:rPr>
                <w:spacing w:val="1"/>
                <w:sz w:val="24"/>
                <w:szCs w:val="24"/>
              </w:rPr>
              <w:t>i</w:t>
            </w:r>
            <w:r>
              <w:rPr>
                <w:sz w:val="24"/>
                <w:szCs w:val="24"/>
              </w:rPr>
              <w:t>b</w:t>
            </w:r>
            <w:r>
              <w:rPr>
                <w:spacing w:val="1"/>
                <w:sz w:val="24"/>
                <w:szCs w:val="24"/>
              </w:rPr>
              <w:t>ata</w:t>
            </w:r>
            <w:r>
              <w:rPr>
                <w:sz w:val="24"/>
                <w:szCs w:val="24"/>
              </w:rPr>
              <w:t xml:space="preserve">n   </w:t>
            </w:r>
            <w:r>
              <w:rPr>
                <w:spacing w:val="16"/>
                <w:sz w:val="24"/>
                <w:szCs w:val="24"/>
              </w:rPr>
              <w:t xml:space="preserve"> </w:t>
            </w:r>
            <w:r>
              <w:rPr>
                <w:spacing w:val="-1"/>
                <w:sz w:val="24"/>
                <w:szCs w:val="24"/>
              </w:rPr>
              <w:t>D</w:t>
            </w:r>
            <w:r>
              <w:rPr>
                <w:sz w:val="24"/>
                <w:szCs w:val="24"/>
              </w:rPr>
              <w:t>o</w:t>
            </w:r>
            <w:r>
              <w:rPr>
                <w:spacing w:val="-1"/>
                <w:sz w:val="24"/>
                <w:szCs w:val="24"/>
              </w:rPr>
              <w:t>s</w:t>
            </w:r>
            <w:r>
              <w:rPr>
                <w:spacing w:val="1"/>
                <w:sz w:val="24"/>
                <w:szCs w:val="24"/>
              </w:rPr>
              <w:t>e</w:t>
            </w:r>
            <w:r>
              <w:rPr>
                <w:sz w:val="24"/>
                <w:szCs w:val="24"/>
              </w:rPr>
              <w:t xml:space="preserve">n   </w:t>
            </w:r>
            <w:r>
              <w:rPr>
                <w:spacing w:val="20"/>
                <w:sz w:val="24"/>
                <w:szCs w:val="24"/>
              </w:rPr>
              <w:t xml:space="preserve"> </w:t>
            </w:r>
            <w:r>
              <w:rPr>
                <w:sz w:val="24"/>
                <w:szCs w:val="24"/>
              </w:rPr>
              <w:t>d</w:t>
            </w:r>
            <w:r>
              <w:rPr>
                <w:spacing w:val="-3"/>
                <w:sz w:val="24"/>
                <w:szCs w:val="24"/>
              </w:rPr>
              <w:t>a</w:t>
            </w:r>
            <w:r>
              <w:rPr>
                <w:spacing w:val="1"/>
                <w:sz w:val="24"/>
                <w:szCs w:val="24"/>
              </w:rPr>
              <w:t>la</w:t>
            </w:r>
            <w:r>
              <w:rPr>
                <w:sz w:val="24"/>
                <w:szCs w:val="24"/>
              </w:rPr>
              <w:t>m</w:t>
            </w:r>
          </w:p>
          <w:p w:rsidR="00593081" w:rsidRDefault="00642B6C">
            <w:pPr>
              <w:ind w:left="103" w:right="61"/>
              <w:rPr>
                <w:sz w:val="24"/>
                <w:szCs w:val="24"/>
              </w:rPr>
            </w:pPr>
            <w:r>
              <w:rPr>
                <w:sz w:val="24"/>
                <w:szCs w:val="24"/>
              </w:rPr>
              <w:t>k</w:t>
            </w:r>
            <w:r>
              <w:rPr>
                <w:spacing w:val="1"/>
                <w:sz w:val="24"/>
                <w:szCs w:val="24"/>
              </w:rPr>
              <w:t>e</w:t>
            </w:r>
            <w:r>
              <w:rPr>
                <w:sz w:val="24"/>
                <w:szCs w:val="24"/>
              </w:rPr>
              <w:t>p</w:t>
            </w:r>
            <w:r>
              <w:rPr>
                <w:spacing w:val="1"/>
                <w:sz w:val="24"/>
                <w:szCs w:val="24"/>
              </w:rPr>
              <w:t>em</w:t>
            </w:r>
            <w:r>
              <w:rPr>
                <w:spacing w:val="-3"/>
                <w:sz w:val="24"/>
                <w:szCs w:val="24"/>
              </w:rPr>
              <w:t>i</w:t>
            </w:r>
            <w:r>
              <w:rPr>
                <w:spacing w:val="1"/>
                <w:sz w:val="24"/>
                <w:szCs w:val="24"/>
              </w:rPr>
              <w:t>m</w:t>
            </w:r>
            <w:r>
              <w:rPr>
                <w:sz w:val="24"/>
                <w:szCs w:val="24"/>
              </w:rPr>
              <w:t>p</w:t>
            </w:r>
            <w:r>
              <w:rPr>
                <w:spacing w:val="1"/>
                <w:sz w:val="24"/>
                <w:szCs w:val="24"/>
              </w:rPr>
              <w:t>i</w:t>
            </w:r>
            <w:r>
              <w:rPr>
                <w:sz w:val="24"/>
                <w:szCs w:val="24"/>
              </w:rPr>
              <w:t>n</w:t>
            </w:r>
            <w:r>
              <w:rPr>
                <w:spacing w:val="1"/>
                <w:sz w:val="24"/>
                <w:szCs w:val="24"/>
              </w:rPr>
              <w:t>a</w:t>
            </w:r>
            <w:r>
              <w:rPr>
                <w:sz w:val="24"/>
                <w:szCs w:val="24"/>
              </w:rPr>
              <w:t xml:space="preserve">n             </w:t>
            </w:r>
            <w:r>
              <w:rPr>
                <w:spacing w:val="20"/>
                <w:sz w:val="24"/>
                <w:szCs w:val="24"/>
              </w:rPr>
              <w:t xml:space="preserve"> </w:t>
            </w:r>
            <w:r>
              <w:rPr>
                <w:sz w:val="24"/>
                <w:szCs w:val="24"/>
              </w:rPr>
              <w:t>pub</w:t>
            </w:r>
            <w:r>
              <w:rPr>
                <w:spacing w:val="1"/>
                <w:sz w:val="24"/>
                <w:szCs w:val="24"/>
              </w:rPr>
              <w:t>li</w:t>
            </w:r>
            <w:r>
              <w:rPr>
                <w:sz w:val="24"/>
                <w:szCs w:val="24"/>
              </w:rPr>
              <w:t xml:space="preserve">k </w:t>
            </w:r>
            <w:r>
              <w:rPr>
                <w:spacing w:val="-1"/>
                <w:sz w:val="24"/>
                <w:szCs w:val="24"/>
              </w:rPr>
              <w:t>s</w:t>
            </w:r>
            <w:r>
              <w:rPr>
                <w:spacing w:val="1"/>
                <w:sz w:val="24"/>
                <w:szCs w:val="24"/>
              </w:rPr>
              <w:t>ema</w:t>
            </w:r>
            <w:r>
              <w:rPr>
                <w:sz w:val="24"/>
                <w:szCs w:val="24"/>
              </w:rPr>
              <w:t>k</w:t>
            </w:r>
            <w:r>
              <w:rPr>
                <w:spacing w:val="1"/>
                <w:sz w:val="24"/>
                <w:szCs w:val="24"/>
              </w:rPr>
              <w:t>i</w:t>
            </w:r>
            <w:r>
              <w:rPr>
                <w:sz w:val="24"/>
                <w:szCs w:val="24"/>
              </w:rPr>
              <w:t xml:space="preserve">n </w:t>
            </w:r>
            <w:r>
              <w:rPr>
                <w:spacing w:val="-3"/>
                <w:sz w:val="24"/>
                <w:szCs w:val="24"/>
              </w:rPr>
              <w:t>m</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t</w:t>
            </w:r>
          </w:p>
        </w:tc>
        <w:tc>
          <w:tcPr>
            <w:tcW w:w="1137" w:type="dxa"/>
            <w:tcBorders>
              <w:top w:val="single" w:sz="4" w:space="0" w:color="000000"/>
              <w:left w:val="single" w:sz="4" w:space="0" w:color="000000"/>
              <w:bottom w:val="single" w:sz="4" w:space="0" w:color="000000"/>
              <w:right w:val="single" w:sz="4" w:space="0" w:color="000000"/>
            </w:tcBorders>
          </w:tcPr>
          <w:p w:rsidR="00593081" w:rsidRDefault="00593081">
            <w:pPr>
              <w:spacing w:before="12" w:line="260" w:lineRule="exact"/>
              <w:rPr>
                <w:sz w:val="26"/>
                <w:szCs w:val="26"/>
              </w:rPr>
            </w:pPr>
          </w:p>
          <w:p w:rsidR="00593081" w:rsidRDefault="00642B6C">
            <w:pPr>
              <w:ind w:left="299"/>
              <w:rPr>
                <w:sz w:val="24"/>
                <w:szCs w:val="24"/>
              </w:rPr>
            </w:pPr>
            <w:r>
              <w:rPr>
                <w:spacing w:val="-1"/>
                <w:sz w:val="24"/>
                <w:szCs w:val="24"/>
              </w:rPr>
              <w:t>O</w:t>
            </w:r>
            <w:r>
              <w:rPr>
                <w:sz w:val="24"/>
                <w:szCs w:val="24"/>
              </w:rPr>
              <w:t>r</w:t>
            </w:r>
            <w:r>
              <w:rPr>
                <w:spacing w:val="1"/>
                <w:sz w:val="24"/>
                <w:szCs w:val="24"/>
              </w:rPr>
              <w:t>a</w:t>
            </w:r>
            <w:r>
              <w:rPr>
                <w:sz w:val="24"/>
                <w:szCs w:val="24"/>
              </w:rPr>
              <w:t>ng</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2" w:line="260" w:lineRule="exact"/>
              <w:rPr>
                <w:color w:val="FF0000"/>
                <w:sz w:val="26"/>
                <w:szCs w:val="26"/>
              </w:rPr>
            </w:pPr>
          </w:p>
          <w:p w:rsidR="00593081" w:rsidRPr="00660CF3" w:rsidRDefault="00642B6C">
            <w:pPr>
              <w:ind w:left="241" w:right="241"/>
              <w:jc w:val="center"/>
              <w:rPr>
                <w:color w:val="FF0000"/>
                <w:sz w:val="24"/>
                <w:szCs w:val="24"/>
              </w:rPr>
            </w:pPr>
            <w:r w:rsidRPr="00660CF3">
              <w:rPr>
                <w:color w:val="FF0000"/>
                <w:sz w:val="24"/>
                <w:szCs w:val="24"/>
              </w:rPr>
              <w:t>90</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2" w:line="260" w:lineRule="exact"/>
              <w:rPr>
                <w:color w:val="FF0000"/>
                <w:sz w:val="26"/>
                <w:szCs w:val="26"/>
              </w:rPr>
            </w:pPr>
          </w:p>
          <w:p w:rsidR="00593081" w:rsidRPr="00660CF3" w:rsidRDefault="00642B6C">
            <w:pPr>
              <w:ind w:left="219"/>
              <w:rPr>
                <w:color w:val="FF0000"/>
                <w:sz w:val="24"/>
                <w:szCs w:val="24"/>
              </w:rPr>
            </w:pPr>
            <w:r w:rsidRPr="00660CF3">
              <w:rPr>
                <w:color w:val="FF0000"/>
                <w:sz w:val="24"/>
                <w:szCs w:val="24"/>
              </w:rPr>
              <w:t>100</w:t>
            </w:r>
          </w:p>
        </w:tc>
        <w:tc>
          <w:tcPr>
            <w:tcW w:w="808"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2" w:line="260" w:lineRule="exact"/>
              <w:rPr>
                <w:color w:val="FF0000"/>
                <w:sz w:val="26"/>
                <w:szCs w:val="26"/>
              </w:rPr>
            </w:pPr>
          </w:p>
          <w:p w:rsidR="00593081" w:rsidRPr="00660CF3" w:rsidRDefault="00642B6C">
            <w:pPr>
              <w:ind w:left="219"/>
              <w:rPr>
                <w:color w:val="FF0000"/>
                <w:sz w:val="24"/>
                <w:szCs w:val="24"/>
              </w:rPr>
            </w:pPr>
            <w:r w:rsidRPr="00660CF3">
              <w:rPr>
                <w:color w:val="FF0000"/>
                <w:sz w:val="24"/>
                <w:szCs w:val="24"/>
              </w:rPr>
              <w:t>110</w:t>
            </w:r>
          </w:p>
        </w:tc>
        <w:tc>
          <w:tcPr>
            <w:tcW w:w="812"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2" w:line="260" w:lineRule="exact"/>
              <w:rPr>
                <w:color w:val="FF0000"/>
                <w:sz w:val="26"/>
                <w:szCs w:val="26"/>
              </w:rPr>
            </w:pPr>
          </w:p>
          <w:p w:rsidR="00593081" w:rsidRPr="00660CF3" w:rsidRDefault="00642B6C">
            <w:pPr>
              <w:ind w:left="219"/>
              <w:rPr>
                <w:color w:val="FF0000"/>
                <w:sz w:val="24"/>
                <w:szCs w:val="24"/>
              </w:rPr>
            </w:pPr>
            <w:r w:rsidRPr="00660CF3">
              <w:rPr>
                <w:color w:val="FF0000"/>
                <w:sz w:val="24"/>
                <w:szCs w:val="24"/>
              </w:rPr>
              <w:t>120</w:t>
            </w:r>
          </w:p>
        </w:tc>
        <w:tc>
          <w:tcPr>
            <w:tcW w:w="809" w:type="dxa"/>
            <w:tcBorders>
              <w:top w:val="single" w:sz="4" w:space="0" w:color="000000"/>
              <w:left w:val="single" w:sz="4" w:space="0" w:color="000000"/>
              <w:bottom w:val="single" w:sz="4" w:space="0" w:color="000000"/>
              <w:right w:val="single" w:sz="4" w:space="0" w:color="000000"/>
            </w:tcBorders>
          </w:tcPr>
          <w:p w:rsidR="00593081" w:rsidRPr="00660CF3" w:rsidRDefault="00593081">
            <w:pPr>
              <w:spacing w:before="12" w:line="260" w:lineRule="exact"/>
              <w:rPr>
                <w:color w:val="FF0000"/>
                <w:sz w:val="26"/>
                <w:szCs w:val="26"/>
              </w:rPr>
            </w:pPr>
          </w:p>
          <w:p w:rsidR="00593081" w:rsidRPr="00660CF3" w:rsidRDefault="00642B6C">
            <w:pPr>
              <w:ind w:left="219"/>
              <w:rPr>
                <w:color w:val="FF0000"/>
                <w:sz w:val="24"/>
                <w:szCs w:val="24"/>
              </w:rPr>
            </w:pPr>
            <w:r w:rsidRPr="00660CF3">
              <w:rPr>
                <w:color w:val="FF0000"/>
                <w:sz w:val="24"/>
                <w:szCs w:val="24"/>
              </w:rPr>
              <w:t>145</w:t>
            </w:r>
          </w:p>
        </w:tc>
      </w:tr>
      <w:tr w:rsidR="00593081">
        <w:trPr>
          <w:trHeight w:hRule="exact" w:val="840"/>
        </w:trPr>
        <w:tc>
          <w:tcPr>
            <w:tcW w:w="3121" w:type="dxa"/>
            <w:tcBorders>
              <w:top w:val="single" w:sz="4" w:space="0" w:color="000000"/>
              <w:left w:val="single" w:sz="4" w:space="0" w:color="000000"/>
              <w:bottom w:val="single" w:sz="4" w:space="0" w:color="000000"/>
              <w:right w:val="single" w:sz="4" w:space="0" w:color="000000"/>
            </w:tcBorders>
          </w:tcPr>
          <w:p w:rsidR="00593081" w:rsidRDefault="00642B6C">
            <w:pPr>
              <w:spacing w:line="260" w:lineRule="exact"/>
              <w:ind w:left="103"/>
              <w:rPr>
                <w:sz w:val="24"/>
                <w:szCs w:val="24"/>
              </w:rPr>
            </w:pPr>
            <w:r>
              <w:rPr>
                <w:spacing w:val="-5"/>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29"/>
                <w:sz w:val="24"/>
                <w:szCs w:val="24"/>
              </w:rPr>
              <w:t xml:space="preserve"> </w:t>
            </w:r>
            <w:r>
              <w:rPr>
                <w:spacing w:val="-1"/>
                <w:sz w:val="24"/>
                <w:szCs w:val="24"/>
              </w:rPr>
              <w:t>P</w:t>
            </w:r>
            <w:r>
              <w:rPr>
                <w:sz w:val="24"/>
                <w:szCs w:val="24"/>
              </w:rPr>
              <w:t>kM</w:t>
            </w:r>
            <w:r>
              <w:rPr>
                <w:spacing w:val="30"/>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29"/>
                <w:sz w:val="24"/>
                <w:szCs w:val="24"/>
              </w:rPr>
              <w:t xml:space="preserve"> </w:t>
            </w:r>
            <w:r>
              <w:rPr>
                <w:sz w:val="24"/>
                <w:szCs w:val="24"/>
              </w:rPr>
              <w:t>p</w:t>
            </w:r>
            <w:r>
              <w:rPr>
                <w:spacing w:val="1"/>
                <w:sz w:val="24"/>
                <w:szCs w:val="24"/>
              </w:rPr>
              <w:t>e</w:t>
            </w:r>
            <w:r>
              <w:rPr>
                <w:sz w:val="24"/>
                <w:szCs w:val="24"/>
              </w:rPr>
              <w:t>rb</w:t>
            </w:r>
            <w:r>
              <w:rPr>
                <w:spacing w:val="1"/>
                <w:sz w:val="24"/>
                <w:szCs w:val="24"/>
              </w:rPr>
              <w:t>ai</w:t>
            </w:r>
            <w:r>
              <w:rPr>
                <w:sz w:val="24"/>
                <w:szCs w:val="24"/>
              </w:rPr>
              <w:t>k</w:t>
            </w:r>
            <w:r>
              <w:rPr>
                <w:spacing w:val="1"/>
                <w:sz w:val="24"/>
                <w:szCs w:val="24"/>
              </w:rPr>
              <w:t>a</w:t>
            </w:r>
            <w:r>
              <w:rPr>
                <w:sz w:val="24"/>
                <w:szCs w:val="24"/>
              </w:rPr>
              <w:t>n</w:t>
            </w:r>
          </w:p>
          <w:p w:rsidR="00593081" w:rsidRDefault="00642B6C">
            <w:pPr>
              <w:ind w:left="103" w:right="62"/>
              <w:rPr>
                <w:sz w:val="24"/>
                <w:szCs w:val="24"/>
              </w:rPr>
            </w:pPr>
            <w:r>
              <w:rPr>
                <w:sz w:val="24"/>
                <w:szCs w:val="24"/>
              </w:rPr>
              <w:t>pro</w:t>
            </w:r>
            <w:r>
              <w:rPr>
                <w:spacing w:val="-1"/>
                <w:sz w:val="24"/>
                <w:szCs w:val="24"/>
              </w:rPr>
              <w:t>s</w:t>
            </w:r>
            <w:r>
              <w:rPr>
                <w:spacing w:val="1"/>
                <w:sz w:val="24"/>
                <w:szCs w:val="24"/>
              </w:rPr>
              <w:t>e</w:t>
            </w:r>
            <w:r>
              <w:rPr>
                <w:sz w:val="24"/>
                <w:szCs w:val="24"/>
              </w:rPr>
              <w:t>s</w:t>
            </w:r>
            <w:r>
              <w:rPr>
                <w:spacing w:val="38"/>
                <w:sz w:val="24"/>
                <w:szCs w:val="24"/>
              </w:rPr>
              <w:t xml:space="preserve"> </w:t>
            </w:r>
            <w:r>
              <w:rPr>
                <w:sz w:val="24"/>
                <w:szCs w:val="24"/>
              </w:rPr>
              <w:t>p</w:t>
            </w:r>
            <w:r>
              <w:rPr>
                <w:spacing w:val="1"/>
                <w:sz w:val="24"/>
                <w:szCs w:val="24"/>
              </w:rPr>
              <w:t>em</w:t>
            </w:r>
            <w:r>
              <w:rPr>
                <w:sz w:val="24"/>
                <w:szCs w:val="24"/>
              </w:rPr>
              <w:t>b</w:t>
            </w:r>
            <w:r>
              <w:rPr>
                <w:spacing w:val="1"/>
                <w:sz w:val="24"/>
                <w:szCs w:val="24"/>
              </w:rPr>
              <w:t>e</w:t>
            </w:r>
            <w:r>
              <w:rPr>
                <w:spacing w:val="-3"/>
                <w:sz w:val="24"/>
                <w:szCs w:val="24"/>
              </w:rPr>
              <w:t>l</w:t>
            </w:r>
            <w:r>
              <w:rPr>
                <w:spacing w:val="1"/>
                <w:sz w:val="24"/>
                <w:szCs w:val="24"/>
              </w:rPr>
              <w:t>aj</w:t>
            </w:r>
            <w:r>
              <w:rPr>
                <w:spacing w:val="-3"/>
                <w:sz w:val="24"/>
                <w:szCs w:val="24"/>
              </w:rPr>
              <w:t>a</w:t>
            </w:r>
            <w:r>
              <w:rPr>
                <w:sz w:val="24"/>
                <w:szCs w:val="24"/>
              </w:rPr>
              <w:t>r</w:t>
            </w:r>
            <w:r>
              <w:rPr>
                <w:spacing w:val="1"/>
                <w:sz w:val="24"/>
                <w:szCs w:val="24"/>
              </w:rPr>
              <w:t>a</w:t>
            </w:r>
            <w:r>
              <w:rPr>
                <w:sz w:val="24"/>
                <w:szCs w:val="24"/>
              </w:rPr>
              <w:t>n</w:t>
            </w:r>
            <w:r>
              <w:rPr>
                <w:spacing w:val="40"/>
                <w:sz w:val="24"/>
                <w:szCs w:val="24"/>
              </w:rPr>
              <w:t xml:space="preserve"> </w:t>
            </w:r>
            <w:r>
              <w:rPr>
                <w:spacing w:val="-1"/>
                <w:sz w:val="24"/>
                <w:szCs w:val="24"/>
              </w:rPr>
              <w:t>s</w:t>
            </w:r>
            <w:r>
              <w:rPr>
                <w:spacing w:val="-3"/>
                <w:sz w:val="24"/>
                <w:szCs w:val="24"/>
              </w:rPr>
              <w:t>e</w:t>
            </w:r>
            <w:r>
              <w:rPr>
                <w:spacing w:val="1"/>
                <w:sz w:val="24"/>
                <w:szCs w:val="24"/>
              </w:rPr>
              <w:t>ma</w:t>
            </w:r>
            <w:r>
              <w:rPr>
                <w:sz w:val="24"/>
                <w:szCs w:val="24"/>
              </w:rPr>
              <w:t>k</w:t>
            </w:r>
            <w:r>
              <w:rPr>
                <w:spacing w:val="1"/>
                <w:sz w:val="24"/>
                <w:szCs w:val="24"/>
              </w:rPr>
              <w:t>i</w:t>
            </w:r>
            <w:r>
              <w:rPr>
                <w:sz w:val="24"/>
                <w:szCs w:val="24"/>
              </w:rPr>
              <w:t xml:space="preserve">n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t</w:t>
            </w:r>
          </w:p>
        </w:tc>
        <w:tc>
          <w:tcPr>
            <w:tcW w:w="1137" w:type="dxa"/>
            <w:tcBorders>
              <w:top w:val="single" w:sz="4" w:space="0" w:color="000000"/>
              <w:left w:val="single" w:sz="4" w:space="0" w:color="000000"/>
              <w:bottom w:val="single" w:sz="4" w:space="0" w:color="000000"/>
              <w:right w:val="single" w:sz="4" w:space="0" w:color="000000"/>
            </w:tcBorders>
          </w:tcPr>
          <w:p w:rsidR="00593081" w:rsidRDefault="00593081">
            <w:pPr>
              <w:spacing w:before="7" w:line="260" w:lineRule="exact"/>
              <w:rPr>
                <w:sz w:val="26"/>
                <w:szCs w:val="26"/>
              </w:rPr>
            </w:pPr>
          </w:p>
          <w:p w:rsidR="00593081" w:rsidRDefault="00642B6C">
            <w:pPr>
              <w:ind w:left="462" w:right="389"/>
              <w:jc w:val="center"/>
              <w:rPr>
                <w:sz w:val="24"/>
                <w:szCs w:val="24"/>
              </w:rPr>
            </w:pPr>
            <w:r>
              <w:rPr>
                <w:sz w:val="24"/>
                <w:szCs w:val="24"/>
              </w:rPr>
              <w:t>%</w:t>
            </w:r>
          </w:p>
        </w:tc>
        <w:tc>
          <w:tcPr>
            <w:tcW w:w="808" w:type="dxa"/>
            <w:tcBorders>
              <w:top w:val="single" w:sz="4" w:space="0" w:color="000000"/>
              <w:left w:val="single" w:sz="4" w:space="0" w:color="000000"/>
              <w:bottom w:val="single" w:sz="4" w:space="0" w:color="000000"/>
              <w:right w:val="single" w:sz="4" w:space="0" w:color="000000"/>
            </w:tcBorders>
          </w:tcPr>
          <w:p w:rsidR="00593081" w:rsidRDefault="00593081">
            <w:pPr>
              <w:spacing w:before="7" w:line="260" w:lineRule="exact"/>
              <w:rPr>
                <w:sz w:val="26"/>
                <w:szCs w:val="26"/>
              </w:rPr>
            </w:pPr>
          </w:p>
          <w:p w:rsidR="00593081" w:rsidRDefault="00642B6C">
            <w:pPr>
              <w:ind w:left="179"/>
              <w:rPr>
                <w:sz w:val="24"/>
                <w:szCs w:val="24"/>
              </w:rPr>
            </w:pPr>
            <w:r>
              <w:rPr>
                <w:sz w:val="24"/>
                <w:szCs w:val="24"/>
              </w:rPr>
              <w:t>10%</w:t>
            </w:r>
          </w:p>
        </w:tc>
        <w:tc>
          <w:tcPr>
            <w:tcW w:w="812" w:type="dxa"/>
            <w:tcBorders>
              <w:top w:val="single" w:sz="4" w:space="0" w:color="000000"/>
              <w:left w:val="single" w:sz="4" w:space="0" w:color="000000"/>
              <w:bottom w:val="single" w:sz="4" w:space="0" w:color="000000"/>
              <w:right w:val="single" w:sz="4" w:space="0" w:color="000000"/>
            </w:tcBorders>
          </w:tcPr>
          <w:p w:rsidR="00593081" w:rsidRDefault="00593081">
            <w:pPr>
              <w:spacing w:before="7" w:line="260" w:lineRule="exact"/>
              <w:rPr>
                <w:sz w:val="26"/>
                <w:szCs w:val="26"/>
              </w:rPr>
            </w:pPr>
          </w:p>
          <w:p w:rsidR="00593081" w:rsidRDefault="00642B6C">
            <w:pPr>
              <w:ind w:left="179"/>
              <w:rPr>
                <w:sz w:val="24"/>
                <w:szCs w:val="24"/>
              </w:rPr>
            </w:pPr>
            <w:r>
              <w:rPr>
                <w:sz w:val="24"/>
                <w:szCs w:val="24"/>
              </w:rPr>
              <w:t>20%</w:t>
            </w:r>
          </w:p>
        </w:tc>
        <w:tc>
          <w:tcPr>
            <w:tcW w:w="808" w:type="dxa"/>
            <w:tcBorders>
              <w:top w:val="single" w:sz="4" w:space="0" w:color="000000"/>
              <w:left w:val="single" w:sz="4" w:space="0" w:color="000000"/>
              <w:bottom w:val="single" w:sz="4" w:space="0" w:color="000000"/>
              <w:right w:val="single" w:sz="4" w:space="0" w:color="000000"/>
            </w:tcBorders>
          </w:tcPr>
          <w:p w:rsidR="00593081" w:rsidRDefault="00593081">
            <w:pPr>
              <w:spacing w:before="7" w:line="260" w:lineRule="exact"/>
              <w:rPr>
                <w:sz w:val="26"/>
                <w:szCs w:val="26"/>
              </w:rPr>
            </w:pPr>
          </w:p>
          <w:p w:rsidR="00593081" w:rsidRDefault="00642B6C">
            <w:pPr>
              <w:ind w:left="179"/>
              <w:rPr>
                <w:sz w:val="24"/>
                <w:szCs w:val="24"/>
              </w:rPr>
            </w:pPr>
            <w:r>
              <w:rPr>
                <w:sz w:val="24"/>
                <w:szCs w:val="24"/>
              </w:rPr>
              <w:t>25%</w:t>
            </w:r>
          </w:p>
        </w:tc>
        <w:tc>
          <w:tcPr>
            <w:tcW w:w="812" w:type="dxa"/>
            <w:tcBorders>
              <w:top w:val="single" w:sz="4" w:space="0" w:color="000000"/>
              <w:left w:val="single" w:sz="4" w:space="0" w:color="000000"/>
              <w:bottom w:val="single" w:sz="4" w:space="0" w:color="000000"/>
              <w:right w:val="single" w:sz="4" w:space="0" w:color="000000"/>
            </w:tcBorders>
          </w:tcPr>
          <w:p w:rsidR="00593081" w:rsidRDefault="00593081">
            <w:pPr>
              <w:spacing w:before="7" w:line="260" w:lineRule="exact"/>
              <w:rPr>
                <w:sz w:val="26"/>
                <w:szCs w:val="26"/>
              </w:rPr>
            </w:pPr>
          </w:p>
          <w:p w:rsidR="00593081" w:rsidRDefault="00642B6C">
            <w:pPr>
              <w:ind w:left="179"/>
              <w:rPr>
                <w:sz w:val="24"/>
                <w:szCs w:val="24"/>
              </w:rPr>
            </w:pPr>
            <w:r>
              <w:rPr>
                <w:sz w:val="24"/>
                <w:szCs w:val="24"/>
              </w:rPr>
              <w:t>35%</w:t>
            </w:r>
          </w:p>
        </w:tc>
        <w:tc>
          <w:tcPr>
            <w:tcW w:w="809" w:type="dxa"/>
            <w:tcBorders>
              <w:top w:val="single" w:sz="4" w:space="0" w:color="000000"/>
              <w:left w:val="single" w:sz="4" w:space="0" w:color="000000"/>
              <w:bottom w:val="single" w:sz="4" w:space="0" w:color="000000"/>
              <w:right w:val="single" w:sz="4" w:space="0" w:color="000000"/>
            </w:tcBorders>
          </w:tcPr>
          <w:p w:rsidR="00593081" w:rsidRDefault="00593081">
            <w:pPr>
              <w:spacing w:before="7" w:line="260" w:lineRule="exact"/>
              <w:rPr>
                <w:sz w:val="26"/>
                <w:szCs w:val="26"/>
              </w:rPr>
            </w:pPr>
          </w:p>
          <w:p w:rsidR="00593081" w:rsidRDefault="00642B6C">
            <w:pPr>
              <w:ind w:left="179"/>
              <w:rPr>
                <w:sz w:val="24"/>
                <w:szCs w:val="24"/>
              </w:rPr>
            </w:pPr>
            <w:r>
              <w:rPr>
                <w:sz w:val="24"/>
                <w:szCs w:val="24"/>
              </w:rPr>
              <w:t>60%</w:t>
            </w:r>
          </w:p>
        </w:tc>
      </w:tr>
    </w:tbl>
    <w:p w:rsidR="00593081" w:rsidRDefault="00593081">
      <w:pPr>
        <w:spacing w:before="4" w:line="160" w:lineRule="exact"/>
        <w:rPr>
          <w:sz w:val="17"/>
          <w:szCs w:val="17"/>
        </w:rPr>
      </w:pPr>
    </w:p>
    <w:p w:rsidR="00593081" w:rsidRDefault="00593081">
      <w:pPr>
        <w:spacing w:line="200" w:lineRule="exact"/>
      </w:pPr>
    </w:p>
    <w:p w:rsidR="00593081" w:rsidRDefault="00642B6C">
      <w:pPr>
        <w:spacing w:before="29" w:line="360" w:lineRule="auto"/>
        <w:ind w:left="480" w:right="83" w:firstLine="721"/>
        <w:jc w:val="both"/>
        <w:rPr>
          <w:sz w:val="24"/>
          <w:szCs w:val="24"/>
        </w:rPr>
      </w:pPr>
      <w:r>
        <w:rPr>
          <w:spacing w:val="-1"/>
          <w:sz w:val="24"/>
          <w:szCs w:val="24"/>
        </w:rPr>
        <w:t>U</w:t>
      </w:r>
      <w:r>
        <w:rPr>
          <w:sz w:val="24"/>
          <w:szCs w:val="24"/>
        </w:rPr>
        <w:t>n</w:t>
      </w:r>
      <w:r>
        <w:rPr>
          <w:spacing w:val="1"/>
          <w:sz w:val="24"/>
          <w:szCs w:val="24"/>
        </w:rPr>
        <w:t>t</w:t>
      </w:r>
      <w:r>
        <w:rPr>
          <w:sz w:val="24"/>
          <w:szCs w:val="24"/>
        </w:rPr>
        <w:t>uk</w:t>
      </w:r>
      <w:r>
        <w:rPr>
          <w:spacing w:val="4"/>
          <w:sz w:val="24"/>
          <w:szCs w:val="24"/>
        </w:rPr>
        <w:t xml:space="preserve"> </w:t>
      </w:r>
      <w:r>
        <w:rPr>
          <w:spacing w:val="1"/>
          <w:sz w:val="24"/>
          <w:szCs w:val="24"/>
        </w:rPr>
        <w:t>me</w:t>
      </w:r>
      <w:r>
        <w:rPr>
          <w:sz w:val="24"/>
          <w:szCs w:val="24"/>
        </w:rPr>
        <w:t>n</w:t>
      </w:r>
      <w:r>
        <w:rPr>
          <w:spacing w:val="1"/>
          <w:sz w:val="24"/>
          <w:szCs w:val="24"/>
        </w:rPr>
        <w:t>ca</w:t>
      </w:r>
      <w:r>
        <w:rPr>
          <w:spacing w:val="-4"/>
          <w:sz w:val="24"/>
          <w:szCs w:val="24"/>
        </w:rPr>
        <w:t>p</w:t>
      </w:r>
      <w:r>
        <w:rPr>
          <w:spacing w:val="1"/>
          <w:sz w:val="24"/>
          <w:szCs w:val="24"/>
        </w:rPr>
        <w:t>a</w:t>
      </w:r>
      <w:r>
        <w:rPr>
          <w:sz w:val="24"/>
          <w:szCs w:val="24"/>
        </w:rPr>
        <w:t>i</w:t>
      </w:r>
      <w:r>
        <w:rPr>
          <w:spacing w:val="1"/>
          <w:sz w:val="24"/>
          <w:szCs w:val="24"/>
        </w:rPr>
        <w:t xml:space="preserve"> ta</w:t>
      </w:r>
      <w:r>
        <w:rPr>
          <w:sz w:val="24"/>
          <w:szCs w:val="24"/>
        </w:rPr>
        <w:t>r</w:t>
      </w:r>
      <w:r>
        <w:rPr>
          <w:spacing w:val="-4"/>
          <w:sz w:val="24"/>
          <w:szCs w:val="24"/>
        </w:rPr>
        <w:t>g</w:t>
      </w:r>
      <w:r>
        <w:rPr>
          <w:spacing w:val="1"/>
          <w:sz w:val="24"/>
          <w:szCs w:val="24"/>
        </w:rPr>
        <w:t>e</w:t>
      </w:r>
      <w:r>
        <w:rPr>
          <w:sz w:val="24"/>
          <w:szCs w:val="24"/>
        </w:rPr>
        <w:t>t</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ii</w:t>
      </w:r>
      <w:r>
        <w:rPr>
          <w:sz w:val="24"/>
          <w:szCs w:val="24"/>
        </w:rPr>
        <w:t>n</w:t>
      </w:r>
      <w:r>
        <w:rPr>
          <w:spacing w:val="-4"/>
          <w:sz w:val="24"/>
          <w:szCs w:val="24"/>
        </w:rPr>
        <w:t>g</w:t>
      </w:r>
      <w:r>
        <w:rPr>
          <w:spacing w:val="1"/>
          <w:sz w:val="24"/>
          <w:szCs w:val="24"/>
        </w:rPr>
        <w:t>i</w:t>
      </w:r>
      <w:r>
        <w:rPr>
          <w:sz w:val="24"/>
          <w:szCs w:val="24"/>
        </w:rPr>
        <w:t>nk</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i</w:t>
      </w:r>
      <w:r>
        <w:rPr>
          <w:sz w:val="24"/>
          <w:szCs w:val="24"/>
        </w:rPr>
        <w:t>p</w:t>
      </w:r>
      <w:r>
        <w:rPr>
          <w:spacing w:val="1"/>
          <w:sz w:val="24"/>
          <w:szCs w:val="24"/>
        </w:rPr>
        <w:t>e</w:t>
      </w:r>
      <w:r>
        <w:rPr>
          <w:sz w:val="24"/>
          <w:szCs w:val="24"/>
        </w:rPr>
        <w:t>r</w:t>
      </w:r>
      <w:r>
        <w:rPr>
          <w:spacing w:val="1"/>
          <w:sz w:val="24"/>
          <w:szCs w:val="24"/>
        </w:rPr>
        <w:t>l</w:t>
      </w:r>
      <w:r>
        <w:rPr>
          <w:sz w:val="24"/>
          <w:szCs w:val="24"/>
        </w:rPr>
        <w:t>uk</w:t>
      </w:r>
      <w:r>
        <w:rPr>
          <w:spacing w:val="1"/>
          <w:sz w:val="24"/>
          <w:szCs w:val="24"/>
        </w:rPr>
        <w:t>a</w:t>
      </w:r>
      <w:r>
        <w:rPr>
          <w:sz w:val="24"/>
          <w:szCs w:val="24"/>
        </w:rPr>
        <w:t>n</w:t>
      </w:r>
      <w:r>
        <w:rPr>
          <w:spacing w:val="4"/>
          <w:sz w:val="24"/>
          <w:szCs w:val="24"/>
        </w:rPr>
        <w:t xml:space="preserve"> </w:t>
      </w:r>
      <w:r>
        <w:rPr>
          <w:sz w:val="24"/>
          <w:szCs w:val="24"/>
        </w:rPr>
        <w:t>dukun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k</w:t>
      </w:r>
      <w:r>
        <w:rPr>
          <w:spacing w:val="-4"/>
          <w:sz w:val="24"/>
          <w:szCs w:val="24"/>
        </w:rPr>
        <w:t>o</w:t>
      </w:r>
      <w:r>
        <w:rPr>
          <w:spacing w:val="1"/>
          <w:sz w:val="24"/>
          <w:szCs w:val="24"/>
        </w:rPr>
        <w:t>mi</w:t>
      </w:r>
      <w:r>
        <w:rPr>
          <w:spacing w:val="-3"/>
          <w:sz w:val="24"/>
          <w:szCs w:val="24"/>
        </w:rPr>
        <w:t>t</w:t>
      </w:r>
      <w:r>
        <w:rPr>
          <w:spacing w:val="1"/>
          <w:sz w:val="24"/>
          <w:szCs w:val="24"/>
        </w:rPr>
        <w:t>me</w:t>
      </w:r>
      <w:r>
        <w:rPr>
          <w:sz w:val="24"/>
          <w:szCs w:val="24"/>
        </w:rPr>
        <w:t>n d</w:t>
      </w:r>
      <w:r>
        <w:rPr>
          <w:spacing w:val="1"/>
          <w:sz w:val="24"/>
          <w:szCs w:val="24"/>
        </w:rPr>
        <w:t>a</w:t>
      </w:r>
      <w:r>
        <w:rPr>
          <w:sz w:val="24"/>
          <w:szCs w:val="24"/>
        </w:rPr>
        <w:t>ri</w:t>
      </w:r>
      <w:r>
        <w:rPr>
          <w:spacing w:val="6"/>
          <w:sz w:val="24"/>
          <w:szCs w:val="24"/>
        </w:rPr>
        <w:t xml:space="preserve"> </w:t>
      </w:r>
      <w:r>
        <w:rPr>
          <w:spacing w:val="1"/>
          <w:sz w:val="24"/>
          <w:szCs w:val="24"/>
        </w:rPr>
        <w:t>i</w:t>
      </w:r>
      <w:r>
        <w:rPr>
          <w:sz w:val="24"/>
          <w:szCs w:val="24"/>
        </w:rPr>
        <w:t>n</w:t>
      </w:r>
      <w:r>
        <w:rPr>
          <w:spacing w:val="-1"/>
          <w:sz w:val="24"/>
          <w:szCs w:val="24"/>
        </w:rPr>
        <w:t>s</w:t>
      </w:r>
      <w:r>
        <w:rPr>
          <w:spacing w:val="-3"/>
          <w:sz w:val="24"/>
          <w:szCs w:val="24"/>
        </w:rPr>
        <w:t>t</w:t>
      </w:r>
      <w:r>
        <w:rPr>
          <w:spacing w:val="1"/>
          <w:sz w:val="24"/>
          <w:szCs w:val="24"/>
        </w:rPr>
        <w:t>itut</w:t>
      </w:r>
      <w:r>
        <w:rPr>
          <w:sz w:val="24"/>
          <w:szCs w:val="24"/>
        </w:rPr>
        <w:t xml:space="preserve">, </w:t>
      </w:r>
      <w:r>
        <w:rPr>
          <w:spacing w:val="1"/>
          <w:sz w:val="24"/>
          <w:szCs w:val="24"/>
        </w:rPr>
        <w:t>l</w:t>
      </w:r>
      <w:r>
        <w:rPr>
          <w:spacing w:val="-3"/>
          <w:sz w:val="24"/>
          <w:szCs w:val="24"/>
        </w:rPr>
        <w:t>e</w:t>
      </w:r>
      <w:r>
        <w:rPr>
          <w:spacing w:val="1"/>
          <w:sz w:val="24"/>
          <w:szCs w:val="24"/>
        </w:rPr>
        <w:t>m</w:t>
      </w:r>
      <w:r>
        <w:rPr>
          <w:sz w:val="24"/>
          <w:szCs w:val="24"/>
        </w:rPr>
        <w:t>b</w:t>
      </w:r>
      <w:r>
        <w:rPr>
          <w:spacing w:val="1"/>
          <w:sz w:val="24"/>
          <w:szCs w:val="24"/>
        </w:rPr>
        <w:t>a</w:t>
      </w:r>
      <w:r>
        <w:rPr>
          <w:spacing w:val="-4"/>
          <w:sz w:val="24"/>
          <w:szCs w:val="24"/>
        </w:rPr>
        <w:t>g</w:t>
      </w:r>
      <w:r>
        <w:rPr>
          <w:sz w:val="24"/>
          <w:szCs w:val="24"/>
        </w:rPr>
        <w:t>a</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un</w:t>
      </w:r>
      <w:r>
        <w:rPr>
          <w:spacing w:val="-3"/>
          <w:sz w:val="24"/>
          <w:szCs w:val="24"/>
        </w:rPr>
        <w:t>i</w:t>
      </w:r>
      <w:r>
        <w:rPr>
          <w:spacing w:val="4"/>
          <w:sz w:val="24"/>
          <w:szCs w:val="24"/>
        </w:rPr>
        <w:t>t</w:t>
      </w:r>
      <w:r>
        <w:rPr>
          <w:spacing w:val="-4"/>
          <w:sz w:val="24"/>
          <w:szCs w:val="24"/>
        </w:rPr>
        <w:t>-</w:t>
      </w:r>
      <w:r>
        <w:rPr>
          <w:sz w:val="24"/>
          <w:szCs w:val="24"/>
        </w:rPr>
        <w:t>un</w:t>
      </w:r>
      <w:r>
        <w:rPr>
          <w:spacing w:val="1"/>
          <w:sz w:val="24"/>
          <w:szCs w:val="24"/>
        </w:rPr>
        <w:t>i</w:t>
      </w:r>
      <w:r>
        <w:rPr>
          <w:sz w:val="24"/>
          <w:szCs w:val="24"/>
        </w:rPr>
        <w:t>t</w:t>
      </w:r>
      <w:r>
        <w:rPr>
          <w:spacing w:val="5"/>
          <w:sz w:val="24"/>
          <w:szCs w:val="24"/>
        </w:rPr>
        <w:t xml:space="preserve"> </w:t>
      </w:r>
      <w:r>
        <w:rPr>
          <w:spacing w:val="1"/>
          <w:sz w:val="24"/>
          <w:szCs w:val="24"/>
        </w:rPr>
        <w:t>te</w:t>
      </w:r>
      <w:r>
        <w:rPr>
          <w:sz w:val="24"/>
          <w:szCs w:val="24"/>
        </w:rPr>
        <w:t>k</w:t>
      </w:r>
      <w:r>
        <w:rPr>
          <w:spacing w:val="-4"/>
          <w:sz w:val="24"/>
          <w:szCs w:val="24"/>
        </w:rPr>
        <w:t>n</w:t>
      </w:r>
      <w:r>
        <w:rPr>
          <w:spacing w:val="1"/>
          <w:sz w:val="24"/>
          <w:szCs w:val="24"/>
        </w:rPr>
        <w:t>i</w:t>
      </w:r>
      <w:r>
        <w:rPr>
          <w:sz w:val="24"/>
          <w:szCs w:val="24"/>
        </w:rPr>
        <w:t>s</w:t>
      </w:r>
      <w:r>
        <w:rPr>
          <w:spacing w:val="6"/>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a</w:t>
      </w:r>
      <w:r>
        <w:rPr>
          <w:sz w:val="24"/>
          <w:szCs w:val="24"/>
        </w:rPr>
        <w:t>da</w:t>
      </w:r>
      <w:r>
        <w:rPr>
          <w:spacing w:val="5"/>
          <w:sz w:val="24"/>
          <w:szCs w:val="24"/>
        </w:rPr>
        <w:t xml:space="preserve"> </w:t>
      </w:r>
      <w:r>
        <w:rPr>
          <w:sz w:val="24"/>
          <w:szCs w:val="24"/>
        </w:rPr>
        <w:t>un</w:t>
      </w:r>
      <w:r>
        <w:rPr>
          <w:spacing w:val="1"/>
          <w:sz w:val="24"/>
          <w:szCs w:val="24"/>
        </w:rPr>
        <w:t>t</w:t>
      </w:r>
      <w:r>
        <w:rPr>
          <w:sz w:val="24"/>
          <w:szCs w:val="24"/>
        </w:rPr>
        <w:t>uk</w:t>
      </w:r>
      <w:r>
        <w:rPr>
          <w:spacing w:val="4"/>
          <w:sz w:val="24"/>
          <w:szCs w:val="24"/>
        </w:rPr>
        <w:t xml:space="preserve"> </w:t>
      </w:r>
      <w:r>
        <w:rPr>
          <w:spacing w:val="1"/>
          <w:sz w:val="24"/>
          <w:szCs w:val="24"/>
        </w:rPr>
        <w:t>me</w:t>
      </w:r>
      <w:r>
        <w:rPr>
          <w:sz w:val="24"/>
          <w:szCs w:val="24"/>
        </w:rPr>
        <w:t>n</w:t>
      </w:r>
      <w:r>
        <w:rPr>
          <w:spacing w:val="-8"/>
          <w:sz w:val="24"/>
          <w:szCs w:val="24"/>
        </w:rPr>
        <w:t>y</w:t>
      </w:r>
      <w:r>
        <w:rPr>
          <w:spacing w:val="1"/>
          <w:sz w:val="24"/>
          <w:szCs w:val="24"/>
        </w:rPr>
        <w:t>e</w:t>
      </w:r>
      <w:r>
        <w:rPr>
          <w:sz w:val="24"/>
          <w:szCs w:val="24"/>
        </w:rPr>
        <w:t>d</w:t>
      </w:r>
      <w:r>
        <w:rPr>
          <w:spacing w:val="1"/>
          <w:sz w:val="24"/>
          <w:szCs w:val="24"/>
        </w:rPr>
        <w:t>ia</w:t>
      </w:r>
      <w:r>
        <w:rPr>
          <w:sz w:val="24"/>
          <w:szCs w:val="24"/>
        </w:rPr>
        <w:t>k</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w:t>
      </w:r>
      <w:r>
        <w:rPr>
          <w:sz w:val="24"/>
          <w:szCs w:val="24"/>
        </w:rPr>
        <w:t>na</w:t>
      </w:r>
      <w:r>
        <w:rPr>
          <w:spacing w:val="1"/>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me</w:t>
      </w:r>
      <w:r>
        <w:rPr>
          <w:sz w:val="24"/>
          <w:szCs w:val="24"/>
        </w:rPr>
        <w:t>n</w:t>
      </w:r>
      <w:r>
        <w:rPr>
          <w:spacing w:val="1"/>
          <w:sz w:val="24"/>
          <w:szCs w:val="24"/>
        </w:rPr>
        <w:t>am</w:t>
      </w:r>
      <w:r>
        <w:rPr>
          <w:spacing w:val="-4"/>
          <w:sz w:val="24"/>
          <w:szCs w:val="24"/>
        </w:rPr>
        <w:t>b</w:t>
      </w:r>
      <w:r>
        <w:rPr>
          <w:spacing w:val="1"/>
          <w:sz w:val="24"/>
          <w:szCs w:val="24"/>
        </w:rPr>
        <w:t>a</w:t>
      </w:r>
      <w:r>
        <w:rPr>
          <w:sz w:val="24"/>
          <w:szCs w:val="24"/>
        </w:rPr>
        <w:t>h</w:t>
      </w:r>
      <w:r>
        <w:rPr>
          <w:spacing w:val="4"/>
          <w:sz w:val="24"/>
          <w:szCs w:val="24"/>
        </w:rPr>
        <w:t xml:space="preserve"> </w:t>
      </w:r>
      <w:r>
        <w:rPr>
          <w:sz w:val="24"/>
          <w:szCs w:val="24"/>
        </w:rPr>
        <w:t>f</w:t>
      </w:r>
      <w:r>
        <w:rPr>
          <w:spacing w:val="1"/>
          <w:sz w:val="24"/>
          <w:szCs w:val="24"/>
        </w:rPr>
        <w:t>a</w:t>
      </w:r>
      <w:r>
        <w:rPr>
          <w:spacing w:val="-1"/>
          <w:sz w:val="24"/>
          <w:szCs w:val="24"/>
        </w:rPr>
        <w:t>s</w:t>
      </w:r>
      <w:r>
        <w:rPr>
          <w:spacing w:val="-3"/>
          <w:sz w:val="24"/>
          <w:szCs w:val="24"/>
        </w:rPr>
        <w:t>i</w:t>
      </w:r>
      <w:r>
        <w:rPr>
          <w:spacing w:val="1"/>
          <w:sz w:val="24"/>
          <w:szCs w:val="24"/>
        </w:rPr>
        <w:t>li</w:t>
      </w:r>
      <w:r>
        <w:rPr>
          <w:spacing w:val="-3"/>
          <w:sz w:val="24"/>
          <w:szCs w:val="24"/>
        </w:rPr>
        <w:t>t</w:t>
      </w:r>
      <w:r>
        <w:rPr>
          <w:spacing w:val="1"/>
          <w:sz w:val="24"/>
          <w:szCs w:val="24"/>
        </w:rPr>
        <w:t>a</w:t>
      </w:r>
      <w:r>
        <w:rPr>
          <w:sz w:val="24"/>
          <w:szCs w:val="24"/>
        </w:rPr>
        <w:t>s</w:t>
      </w:r>
      <w:r>
        <w:rPr>
          <w:spacing w:val="7"/>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5"/>
          <w:sz w:val="24"/>
          <w:szCs w:val="24"/>
        </w:rPr>
        <w:t xml:space="preserve"> </w:t>
      </w:r>
      <w:r>
        <w:rPr>
          <w:spacing w:val="-8"/>
          <w:sz w:val="24"/>
          <w:szCs w:val="24"/>
        </w:rPr>
        <w:t>y</w:t>
      </w:r>
      <w:r>
        <w:rPr>
          <w:spacing w:val="1"/>
          <w:sz w:val="24"/>
          <w:szCs w:val="24"/>
        </w:rPr>
        <w:t>a</w:t>
      </w:r>
      <w:r>
        <w:rPr>
          <w:sz w:val="24"/>
          <w:szCs w:val="24"/>
        </w:rPr>
        <w:t xml:space="preserve">ng </w:t>
      </w:r>
      <w:r>
        <w:rPr>
          <w:spacing w:val="4"/>
          <w:sz w:val="24"/>
          <w:szCs w:val="24"/>
        </w:rPr>
        <w:t>d</w:t>
      </w:r>
      <w:r>
        <w:rPr>
          <w:spacing w:val="1"/>
          <w:sz w:val="24"/>
          <w:szCs w:val="24"/>
        </w:rPr>
        <w:t>i</w:t>
      </w:r>
      <w:r>
        <w:rPr>
          <w:sz w:val="24"/>
          <w:szCs w:val="24"/>
        </w:rPr>
        <w:t>p</w:t>
      </w:r>
      <w:r>
        <w:rPr>
          <w:spacing w:val="1"/>
          <w:sz w:val="24"/>
          <w:szCs w:val="24"/>
        </w:rPr>
        <w:t>e</w:t>
      </w:r>
      <w:r>
        <w:rPr>
          <w:sz w:val="24"/>
          <w:szCs w:val="24"/>
        </w:rPr>
        <w:t>r</w:t>
      </w:r>
      <w:r>
        <w:rPr>
          <w:spacing w:val="1"/>
          <w:sz w:val="24"/>
          <w:szCs w:val="24"/>
        </w:rPr>
        <w:t>l</w:t>
      </w:r>
      <w:r>
        <w:rPr>
          <w:sz w:val="24"/>
          <w:szCs w:val="24"/>
        </w:rPr>
        <w:t>uk</w:t>
      </w:r>
      <w:r>
        <w:rPr>
          <w:spacing w:val="1"/>
          <w:sz w:val="24"/>
          <w:szCs w:val="24"/>
        </w:rPr>
        <w:t>a</w:t>
      </w:r>
      <w:r>
        <w:rPr>
          <w:sz w:val="24"/>
          <w:szCs w:val="24"/>
        </w:rPr>
        <w:t>n di</w:t>
      </w:r>
      <w:r>
        <w:rPr>
          <w:spacing w:val="1"/>
          <w:sz w:val="24"/>
          <w:szCs w:val="24"/>
        </w:rPr>
        <w:t xml:space="preserve"> la</w:t>
      </w:r>
      <w:r>
        <w:rPr>
          <w:sz w:val="24"/>
          <w:szCs w:val="24"/>
        </w:rPr>
        <w:t>bor</w:t>
      </w:r>
      <w:r>
        <w:rPr>
          <w:spacing w:val="-2"/>
          <w:sz w:val="24"/>
          <w:szCs w:val="24"/>
        </w:rPr>
        <w:t>a</w:t>
      </w:r>
      <w:r>
        <w:rPr>
          <w:spacing w:val="1"/>
          <w:sz w:val="24"/>
          <w:szCs w:val="24"/>
        </w:rPr>
        <w:t>t</w:t>
      </w:r>
      <w:r>
        <w:rPr>
          <w:sz w:val="24"/>
          <w:szCs w:val="24"/>
        </w:rPr>
        <w:t>or</w:t>
      </w:r>
      <w:r>
        <w:rPr>
          <w:spacing w:val="1"/>
          <w:sz w:val="24"/>
          <w:szCs w:val="24"/>
        </w:rPr>
        <w:t>i</w:t>
      </w:r>
      <w:r>
        <w:rPr>
          <w:sz w:val="24"/>
          <w:szCs w:val="24"/>
        </w:rPr>
        <w:t>u</w:t>
      </w:r>
      <w:r>
        <w:rPr>
          <w:spacing w:val="1"/>
          <w:sz w:val="24"/>
          <w:szCs w:val="24"/>
        </w:rPr>
        <w:t>m</w:t>
      </w:r>
      <w:r>
        <w:rPr>
          <w:sz w:val="24"/>
          <w:szCs w:val="24"/>
        </w:rPr>
        <w:t xml:space="preserve">,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1"/>
          <w:sz w:val="24"/>
          <w:szCs w:val="24"/>
        </w:rPr>
        <w:t xml:space="preserve"> j</w:t>
      </w:r>
      <w:r>
        <w:rPr>
          <w:spacing w:val="-3"/>
          <w:sz w:val="24"/>
          <w:szCs w:val="24"/>
        </w:rPr>
        <w:t>e</w:t>
      </w:r>
      <w:r>
        <w:rPr>
          <w:spacing w:val="1"/>
          <w:sz w:val="24"/>
          <w:szCs w:val="24"/>
        </w:rPr>
        <w:t>ja</w:t>
      </w:r>
      <w:r>
        <w:rPr>
          <w:sz w:val="24"/>
          <w:szCs w:val="24"/>
        </w:rPr>
        <w:t>r</w:t>
      </w:r>
      <w:r>
        <w:rPr>
          <w:spacing w:val="1"/>
          <w:sz w:val="24"/>
          <w:szCs w:val="24"/>
        </w:rPr>
        <w:t>i</w:t>
      </w:r>
      <w:r>
        <w:rPr>
          <w:spacing w:val="-4"/>
          <w:sz w:val="24"/>
          <w:szCs w:val="24"/>
        </w:rPr>
        <w:t>ng</w:t>
      </w:r>
      <w:r>
        <w:rPr>
          <w:sz w:val="24"/>
          <w:szCs w:val="24"/>
        </w:rPr>
        <w:t xml:space="preserve">. </w:t>
      </w:r>
      <w:r>
        <w:rPr>
          <w:spacing w:val="-5"/>
          <w:sz w:val="24"/>
          <w:szCs w:val="24"/>
        </w:rPr>
        <w:t>K</w:t>
      </w:r>
      <w:r>
        <w:rPr>
          <w:sz w:val="24"/>
          <w:szCs w:val="24"/>
        </w:rPr>
        <w:t>u</w:t>
      </w:r>
      <w:r>
        <w:rPr>
          <w:spacing w:val="1"/>
          <w:sz w:val="24"/>
          <w:szCs w:val="24"/>
        </w:rPr>
        <w:t>alita</w:t>
      </w:r>
      <w:r>
        <w:rPr>
          <w:sz w:val="24"/>
          <w:szCs w:val="24"/>
        </w:rPr>
        <w:t xml:space="preserve">s </w:t>
      </w:r>
      <w:r>
        <w:rPr>
          <w:spacing w:val="-1"/>
          <w:sz w:val="24"/>
          <w:szCs w:val="24"/>
        </w:rPr>
        <w:t>s</w:t>
      </w:r>
      <w:r>
        <w:rPr>
          <w:sz w:val="24"/>
          <w:szCs w:val="24"/>
        </w:rPr>
        <w:t>u</w:t>
      </w:r>
      <w:r>
        <w:rPr>
          <w:spacing w:val="1"/>
          <w:sz w:val="24"/>
          <w:szCs w:val="24"/>
        </w:rPr>
        <w:t>m</w:t>
      </w:r>
      <w:r>
        <w:rPr>
          <w:sz w:val="24"/>
          <w:szCs w:val="24"/>
        </w:rPr>
        <w:t>b</w:t>
      </w:r>
      <w:r>
        <w:rPr>
          <w:spacing w:val="1"/>
          <w:sz w:val="24"/>
          <w:szCs w:val="24"/>
        </w:rPr>
        <w:t>e</w:t>
      </w:r>
      <w:r>
        <w:rPr>
          <w:sz w:val="24"/>
          <w:szCs w:val="24"/>
        </w:rPr>
        <w:t>r</w:t>
      </w:r>
      <w:r>
        <w:rPr>
          <w:spacing w:val="2"/>
          <w:sz w:val="24"/>
          <w:szCs w:val="24"/>
        </w:rPr>
        <w:t xml:space="preserve"> </w:t>
      </w:r>
      <w:r>
        <w:rPr>
          <w:sz w:val="24"/>
          <w:szCs w:val="24"/>
        </w:rPr>
        <w:t>d</w:t>
      </w:r>
      <w:r>
        <w:rPr>
          <w:spacing w:val="9"/>
          <w:sz w:val="24"/>
          <w:szCs w:val="24"/>
        </w:rPr>
        <w:t>a</w:t>
      </w:r>
      <w:r>
        <w:rPr>
          <w:spacing w:val="-8"/>
          <w:sz w:val="24"/>
          <w:szCs w:val="24"/>
        </w:rPr>
        <w:t>y</w:t>
      </w:r>
      <w:r>
        <w:rPr>
          <w:sz w:val="24"/>
          <w:szCs w:val="24"/>
        </w:rPr>
        <w:t>a</w:t>
      </w:r>
      <w:r>
        <w:rPr>
          <w:spacing w:val="3"/>
          <w:sz w:val="24"/>
          <w:szCs w:val="24"/>
        </w:rPr>
        <w:t xml:space="preserve"> </w:t>
      </w:r>
      <w:r>
        <w:rPr>
          <w:spacing w:val="1"/>
          <w:sz w:val="24"/>
          <w:szCs w:val="24"/>
        </w:rPr>
        <w:t>j</w:t>
      </w:r>
      <w:r>
        <w:rPr>
          <w:sz w:val="24"/>
          <w:szCs w:val="24"/>
        </w:rPr>
        <w:t>u</w:t>
      </w:r>
      <w:r>
        <w:rPr>
          <w:spacing w:val="-4"/>
          <w:sz w:val="24"/>
          <w:szCs w:val="24"/>
        </w:rPr>
        <w:t>g</w:t>
      </w:r>
      <w:r>
        <w:rPr>
          <w:sz w:val="24"/>
          <w:szCs w:val="24"/>
        </w:rPr>
        <w:t>a</w:t>
      </w:r>
      <w:r>
        <w:rPr>
          <w:spacing w:val="3"/>
          <w:sz w:val="24"/>
          <w:szCs w:val="24"/>
        </w:rPr>
        <w:t xml:space="preserve"> </w:t>
      </w:r>
      <w:r>
        <w:rPr>
          <w:spacing w:val="1"/>
          <w:sz w:val="24"/>
          <w:szCs w:val="24"/>
        </w:rPr>
        <w:t>te</w:t>
      </w:r>
      <w:r>
        <w:rPr>
          <w:sz w:val="24"/>
          <w:szCs w:val="24"/>
        </w:rPr>
        <w:t>rus</w:t>
      </w:r>
      <w:r>
        <w:rPr>
          <w:spacing w:val="1"/>
          <w:sz w:val="24"/>
          <w:szCs w:val="24"/>
        </w:rPr>
        <w:t xml:space="preserve"> </w:t>
      </w:r>
      <w:r>
        <w:rPr>
          <w:sz w:val="24"/>
          <w:szCs w:val="24"/>
        </w:rPr>
        <w:t>d</w:t>
      </w:r>
      <w:r>
        <w:rPr>
          <w:spacing w:val="1"/>
          <w:sz w:val="24"/>
          <w:szCs w:val="24"/>
        </w:rPr>
        <w:t>iti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ai</w:t>
      </w:r>
      <w:r>
        <w:rPr>
          <w:sz w:val="24"/>
          <w:szCs w:val="24"/>
        </w:rPr>
        <w:t>k</w:t>
      </w:r>
      <w:r>
        <w:rPr>
          <w:spacing w:val="2"/>
          <w:sz w:val="24"/>
          <w:szCs w:val="24"/>
        </w:rPr>
        <w:t xml:space="preserve"> </w:t>
      </w:r>
      <w:r>
        <w:rPr>
          <w:sz w:val="24"/>
          <w:szCs w:val="24"/>
        </w:rPr>
        <w:t>p</w:t>
      </w:r>
      <w:r>
        <w:rPr>
          <w:spacing w:val="1"/>
          <w:sz w:val="24"/>
          <w:szCs w:val="24"/>
        </w:rPr>
        <w:t>e</w:t>
      </w:r>
      <w:r>
        <w:rPr>
          <w:sz w:val="24"/>
          <w:szCs w:val="24"/>
        </w:rPr>
        <w:t>n</w:t>
      </w:r>
      <w:r>
        <w:rPr>
          <w:spacing w:val="-3"/>
          <w:sz w:val="24"/>
          <w:szCs w:val="24"/>
        </w:rPr>
        <w:t>e</w:t>
      </w:r>
      <w:r>
        <w:rPr>
          <w:spacing w:val="1"/>
          <w:sz w:val="24"/>
          <w:szCs w:val="24"/>
        </w:rPr>
        <w:t>li</w:t>
      </w:r>
      <w:r>
        <w:rPr>
          <w:spacing w:val="-3"/>
          <w:sz w:val="24"/>
          <w:szCs w:val="24"/>
        </w:rPr>
        <w:t>t</w:t>
      </w:r>
      <w:r>
        <w:rPr>
          <w:sz w:val="24"/>
          <w:szCs w:val="24"/>
        </w:rPr>
        <w:t>i</w:t>
      </w:r>
      <w:r>
        <w:rPr>
          <w:spacing w:val="3"/>
          <w:sz w:val="24"/>
          <w:szCs w:val="24"/>
        </w:rPr>
        <w:t xml:space="preserve"> </w:t>
      </w:r>
      <w:r>
        <w:rPr>
          <w:spacing w:val="1"/>
          <w:sz w:val="24"/>
          <w:szCs w:val="24"/>
        </w:rPr>
        <w:t>ma</w:t>
      </w:r>
      <w:r>
        <w:rPr>
          <w:sz w:val="24"/>
          <w:szCs w:val="24"/>
        </w:rPr>
        <w:t>upun</w:t>
      </w:r>
      <w:r>
        <w:rPr>
          <w:spacing w:val="2"/>
          <w:sz w:val="24"/>
          <w:szCs w:val="24"/>
        </w:rPr>
        <w:t xml:space="preserve"> </w:t>
      </w:r>
      <w:r>
        <w:rPr>
          <w:spacing w:val="-3"/>
          <w:sz w:val="24"/>
          <w:szCs w:val="24"/>
        </w:rPr>
        <w:t>t</w:t>
      </w:r>
      <w:r>
        <w:rPr>
          <w:spacing w:val="1"/>
          <w:sz w:val="24"/>
          <w:szCs w:val="24"/>
        </w:rPr>
        <w:t>e</w:t>
      </w:r>
      <w:r>
        <w:rPr>
          <w:sz w:val="24"/>
          <w:szCs w:val="24"/>
        </w:rPr>
        <w:t>n</w:t>
      </w:r>
      <w:r>
        <w:rPr>
          <w:spacing w:val="-3"/>
          <w:sz w:val="24"/>
          <w:szCs w:val="24"/>
        </w:rPr>
        <w:t>a</w:t>
      </w:r>
      <w:r>
        <w:rPr>
          <w:spacing w:val="-4"/>
          <w:sz w:val="24"/>
          <w:szCs w:val="24"/>
        </w:rPr>
        <w:t>g</w:t>
      </w:r>
      <w:r>
        <w:rPr>
          <w:sz w:val="24"/>
          <w:szCs w:val="24"/>
        </w:rPr>
        <w:t>a p</w:t>
      </w:r>
      <w:r>
        <w:rPr>
          <w:spacing w:val="1"/>
          <w:sz w:val="24"/>
          <w:szCs w:val="24"/>
        </w:rPr>
        <w:t>e</w:t>
      </w:r>
      <w:r>
        <w:rPr>
          <w:sz w:val="24"/>
          <w:szCs w:val="24"/>
        </w:rPr>
        <w:t>ndukun</w:t>
      </w:r>
      <w:r>
        <w:rPr>
          <w:spacing w:val="-4"/>
          <w:sz w:val="24"/>
          <w:szCs w:val="24"/>
        </w:rPr>
        <w:t>g</w:t>
      </w:r>
      <w:r>
        <w:rPr>
          <w:spacing w:val="4"/>
          <w:sz w:val="24"/>
          <w:szCs w:val="24"/>
        </w:rPr>
        <w:t>n</w:t>
      </w:r>
      <w:r>
        <w:rPr>
          <w:spacing w:val="-8"/>
          <w:sz w:val="24"/>
          <w:szCs w:val="24"/>
        </w:rPr>
        <w:t>y</w:t>
      </w:r>
      <w:r>
        <w:rPr>
          <w:spacing w:val="1"/>
          <w:sz w:val="24"/>
          <w:szCs w:val="24"/>
        </w:rPr>
        <w:t>a</w:t>
      </w:r>
      <w:r>
        <w:rPr>
          <w:sz w:val="24"/>
          <w:szCs w:val="24"/>
        </w:rPr>
        <w:t>.</w:t>
      </w:r>
    </w:p>
    <w:p w:rsidR="00593081" w:rsidRDefault="00642B6C">
      <w:pPr>
        <w:spacing w:before="7" w:line="360" w:lineRule="auto"/>
        <w:ind w:left="480" w:right="74" w:firstLine="721"/>
        <w:jc w:val="both"/>
        <w:rPr>
          <w:sz w:val="24"/>
          <w:szCs w:val="24"/>
        </w:rPr>
        <w:sectPr w:rsidR="00593081">
          <w:pgSz w:w="11920" w:h="16840"/>
          <w:pgMar w:top="1360" w:right="1320" w:bottom="280" w:left="1680" w:header="0" w:footer="868" w:gutter="0"/>
          <w:cols w:space="720"/>
        </w:sectPr>
      </w:pPr>
      <w:r>
        <w:rPr>
          <w:spacing w:val="-1"/>
          <w:sz w:val="24"/>
          <w:szCs w:val="24"/>
        </w:rPr>
        <w:t>P</w:t>
      </w:r>
      <w:r>
        <w:rPr>
          <w:spacing w:val="1"/>
          <w:sz w:val="24"/>
          <w:szCs w:val="24"/>
        </w:rPr>
        <w:t>e</w:t>
      </w:r>
      <w:r>
        <w:rPr>
          <w:sz w:val="24"/>
          <w:szCs w:val="24"/>
        </w:rPr>
        <w:t>n</w:t>
      </w:r>
      <w:r>
        <w:rPr>
          <w:spacing w:val="1"/>
          <w:sz w:val="24"/>
          <w:szCs w:val="24"/>
        </w:rPr>
        <w:t>eli</w:t>
      </w:r>
      <w:r>
        <w:rPr>
          <w:spacing w:val="-3"/>
          <w:sz w:val="24"/>
          <w:szCs w:val="24"/>
        </w:rPr>
        <w:t>t</w:t>
      </w:r>
      <w:r w:rsidR="00660CF3">
        <w:rPr>
          <w:spacing w:val="1"/>
          <w:sz w:val="24"/>
          <w:szCs w:val="24"/>
        </w:rPr>
        <w:t>i, Dosen Pengabdian</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P</w:t>
      </w:r>
      <w:r>
        <w:rPr>
          <w:spacing w:val="1"/>
          <w:sz w:val="24"/>
          <w:szCs w:val="24"/>
        </w:rPr>
        <w:t>e</w:t>
      </w:r>
      <w:r>
        <w:rPr>
          <w:sz w:val="24"/>
          <w:szCs w:val="24"/>
        </w:rPr>
        <w:t>n</w:t>
      </w:r>
      <w:r>
        <w:rPr>
          <w:spacing w:val="1"/>
          <w:sz w:val="24"/>
          <w:szCs w:val="24"/>
        </w:rPr>
        <w:t>e</w:t>
      </w:r>
      <w:r>
        <w:rPr>
          <w:sz w:val="24"/>
          <w:szCs w:val="24"/>
        </w:rPr>
        <w:t>rb</w:t>
      </w:r>
      <w:r>
        <w:rPr>
          <w:spacing w:val="1"/>
          <w:sz w:val="24"/>
          <w:szCs w:val="24"/>
        </w:rPr>
        <w:t>ita</w:t>
      </w:r>
      <w:r>
        <w:rPr>
          <w:sz w:val="24"/>
          <w:szCs w:val="24"/>
        </w:rPr>
        <w:t>n</w:t>
      </w:r>
      <w:r>
        <w:rPr>
          <w:spacing w:val="4"/>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a</w:t>
      </w:r>
      <w:r>
        <w:rPr>
          <w:sz w:val="24"/>
          <w:szCs w:val="24"/>
        </w:rPr>
        <w:t>da</w:t>
      </w:r>
      <w:r>
        <w:rPr>
          <w:spacing w:val="5"/>
          <w:sz w:val="24"/>
          <w:szCs w:val="24"/>
        </w:rPr>
        <w:t xml:space="preserve"> </w:t>
      </w:r>
      <w:r>
        <w:rPr>
          <w:sz w:val="24"/>
          <w:szCs w:val="24"/>
        </w:rPr>
        <w:t>b</w:t>
      </w:r>
      <w:r>
        <w:rPr>
          <w:spacing w:val="1"/>
          <w:sz w:val="24"/>
          <w:szCs w:val="24"/>
        </w:rPr>
        <w:t>e</w:t>
      </w:r>
      <w:r>
        <w:rPr>
          <w:sz w:val="24"/>
          <w:szCs w:val="24"/>
        </w:rPr>
        <w:t>rup</w:t>
      </w:r>
      <w:r>
        <w:rPr>
          <w:spacing w:val="8"/>
          <w:sz w:val="24"/>
          <w:szCs w:val="24"/>
        </w:rPr>
        <w:t>a</w:t>
      </w:r>
      <w:r>
        <w:rPr>
          <w:spacing w:val="-8"/>
          <w:sz w:val="24"/>
          <w:szCs w:val="24"/>
        </w:rPr>
        <w:t>y</w:t>
      </w:r>
      <w:r>
        <w:rPr>
          <w:sz w:val="24"/>
          <w:szCs w:val="24"/>
        </w:rPr>
        <w:t>a</w:t>
      </w:r>
      <w:r>
        <w:rPr>
          <w:spacing w:val="5"/>
          <w:sz w:val="24"/>
          <w:szCs w:val="24"/>
        </w:rPr>
        <w:t xml:space="preserve"> </w:t>
      </w:r>
      <w:r>
        <w:rPr>
          <w:spacing w:val="1"/>
          <w:sz w:val="24"/>
          <w:szCs w:val="24"/>
        </w:rPr>
        <w:t>a</w:t>
      </w:r>
      <w:r>
        <w:rPr>
          <w:sz w:val="24"/>
          <w:szCs w:val="24"/>
        </w:rPr>
        <w:t>k</w:t>
      </w:r>
      <w:r>
        <w:rPr>
          <w:spacing w:val="1"/>
          <w:sz w:val="24"/>
          <w:szCs w:val="24"/>
        </w:rPr>
        <w:t>ti</w:t>
      </w:r>
      <w:r>
        <w:rPr>
          <w:sz w:val="24"/>
          <w:szCs w:val="24"/>
        </w:rPr>
        <w:t>f</w:t>
      </w:r>
      <w:r>
        <w:rPr>
          <w:spacing w:val="4"/>
          <w:sz w:val="24"/>
          <w:szCs w:val="24"/>
        </w:rPr>
        <w:t xml:space="preserve"> </w:t>
      </w:r>
      <w:r>
        <w:rPr>
          <w:sz w:val="24"/>
          <w:szCs w:val="24"/>
        </w:rPr>
        <w:t>u</w:t>
      </w:r>
      <w:r>
        <w:rPr>
          <w:spacing w:val="-4"/>
          <w:sz w:val="24"/>
          <w:szCs w:val="24"/>
        </w:rPr>
        <w:t>n</w:t>
      </w:r>
      <w:r>
        <w:rPr>
          <w:spacing w:val="1"/>
          <w:sz w:val="24"/>
          <w:szCs w:val="24"/>
        </w:rPr>
        <w:t>t</w:t>
      </w:r>
      <w:r>
        <w:rPr>
          <w:sz w:val="24"/>
          <w:szCs w:val="24"/>
        </w:rPr>
        <w:t>uk</w:t>
      </w:r>
      <w:r>
        <w:rPr>
          <w:spacing w:val="4"/>
          <w:sz w:val="24"/>
          <w:szCs w:val="24"/>
        </w:rPr>
        <w:t xml:space="preserve"> </w:t>
      </w:r>
      <w:r>
        <w:rPr>
          <w:spacing w:val="1"/>
          <w:sz w:val="24"/>
          <w:szCs w:val="24"/>
        </w:rPr>
        <w:t>m</w:t>
      </w:r>
      <w:r>
        <w:rPr>
          <w:spacing w:val="-3"/>
          <w:sz w:val="24"/>
          <w:szCs w:val="24"/>
        </w:rPr>
        <w:t>e</w:t>
      </w:r>
      <w:r>
        <w:rPr>
          <w:spacing w:val="1"/>
          <w:sz w:val="24"/>
          <w:szCs w:val="24"/>
        </w:rPr>
        <w:t>m</w:t>
      </w:r>
      <w:r>
        <w:rPr>
          <w:sz w:val="24"/>
          <w:szCs w:val="24"/>
        </w:rPr>
        <w:t>p</w:t>
      </w:r>
      <w:r>
        <w:rPr>
          <w:spacing w:val="1"/>
          <w:sz w:val="24"/>
          <w:szCs w:val="24"/>
        </w:rPr>
        <w:t>e</w:t>
      </w:r>
      <w:r>
        <w:rPr>
          <w:sz w:val="24"/>
          <w:szCs w:val="24"/>
        </w:rPr>
        <w:t>ro</w:t>
      </w:r>
      <w:r>
        <w:rPr>
          <w:spacing w:val="-3"/>
          <w:sz w:val="24"/>
          <w:szCs w:val="24"/>
        </w:rPr>
        <w:t>l</w:t>
      </w:r>
      <w:r>
        <w:rPr>
          <w:spacing w:val="1"/>
          <w:sz w:val="24"/>
          <w:szCs w:val="24"/>
        </w:rPr>
        <w:t>e</w:t>
      </w:r>
      <w:r>
        <w:rPr>
          <w:sz w:val="24"/>
          <w:szCs w:val="24"/>
        </w:rPr>
        <w:t>h</w:t>
      </w:r>
      <w:r>
        <w:rPr>
          <w:spacing w:val="4"/>
          <w:sz w:val="24"/>
          <w:szCs w:val="24"/>
        </w:rPr>
        <w:t xml:space="preserve"> </w:t>
      </w:r>
      <w:r>
        <w:rPr>
          <w:spacing w:val="-1"/>
          <w:sz w:val="24"/>
          <w:szCs w:val="24"/>
        </w:rPr>
        <w:t>s</w:t>
      </w:r>
      <w:r>
        <w:rPr>
          <w:sz w:val="24"/>
          <w:szCs w:val="24"/>
        </w:rPr>
        <w:t>u</w:t>
      </w:r>
      <w:r>
        <w:rPr>
          <w:spacing w:val="1"/>
          <w:sz w:val="24"/>
          <w:szCs w:val="24"/>
        </w:rPr>
        <w:t>m</w:t>
      </w:r>
      <w:r>
        <w:rPr>
          <w:sz w:val="24"/>
          <w:szCs w:val="24"/>
        </w:rPr>
        <w:t>b</w:t>
      </w:r>
      <w:r>
        <w:rPr>
          <w:spacing w:val="1"/>
          <w:sz w:val="24"/>
          <w:szCs w:val="24"/>
        </w:rPr>
        <w:t>e</w:t>
      </w:r>
      <w:r>
        <w:rPr>
          <w:sz w:val="24"/>
          <w:szCs w:val="24"/>
        </w:rPr>
        <w:t>r p</w:t>
      </w:r>
      <w:r>
        <w:rPr>
          <w:spacing w:val="1"/>
          <w:sz w:val="24"/>
          <w:szCs w:val="24"/>
        </w:rPr>
        <w:t>e</w:t>
      </w:r>
      <w:r>
        <w:rPr>
          <w:sz w:val="24"/>
          <w:szCs w:val="24"/>
        </w:rPr>
        <w:t>nd</w:t>
      </w:r>
      <w:r>
        <w:rPr>
          <w:spacing w:val="1"/>
          <w:sz w:val="24"/>
          <w:szCs w:val="24"/>
        </w:rPr>
        <w:t>a</w:t>
      </w:r>
      <w:r>
        <w:rPr>
          <w:sz w:val="24"/>
          <w:szCs w:val="24"/>
        </w:rPr>
        <w:t>n</w:t>
      </w:r>
      <w:r>
        <w:rPr>
          <w:spacing w:val="1"/>
          <w:sz w:val="24"/>
          <w:szCs w:val="24"/>
        </w:rPr>
        <w:t>aa</w:t>
      </w:r>
      <w:r>
        <w:rPr>
          <w:sz w:val="24"/>
          <w:szCs w:val="24"/>
        </w:rPr>
        <w:t>n</w:t>
      </w:r>
      <w:r>
        <w:rPr>
          <w:spacing w:val="2"/>
          <w:sz w:val="24"/>
          <w:szCs w:val="24"/>
        </w:rPr>
        <w:t xml:space="preserve"> </w:t>
      </w:r>
      <w:r>
        <w:rPr>
          <w:sz w:val="24"/>
          <w:szCs w:val="24"/>
        </w:rPr>
        <w:t>d</w:t>
      </w:r>
      <w:r>
        <w:rPr>
          <w:spacing w:val="-3"/>
          <w:sz w:val="24"/>
          <w:szCs w:val="24"/>
        </w:rPr>
        <w:t>a</w:t>
      </w:r>
      <w:r>
        <w:rPr>
          <w:sz w:val="24"/>
          <w:szCs w:val="24"/>
        </w:rPr>
        <w:t>ri</w:t>
      </w:r>
      <w:r>
        <w:rPr>
          <w:spacing w:val="3"/>
          <w:sz w:val="24"/>
          <w:szCs w:val="24"/>
        </w:rPr>
        <w:t xml:space="preserve"> </w:t>
      </w:r>
      <w:r>
        <w:rPr>
          <w:spacing w:val="1"/>
          <w:sz w:val="24"/>
          <w:szCs w:val="24"/>
        </w:rPr>
        <w:t>l</w:t>
      </w:r>
      <w:r>
        <w:rPr>
          <w:sz w:val="24"/>
          <w:szCs w:val="24"/>
        </w:rPr>
        <w:t>u</w:t>
      </w:r>
      <w:r>
        <w:rPr>
          <w:spacing w:val="1"/>
          <w:sz w:val="24"/>
          <w:szCs w:val="24"/>
        </w:rPr>
        <w:t>a</w:t>
      </w:r>
      <w:r>
        <w:rPr>
          <w:sz w:val="24"/>
          <w:szCs w:val="24"/>
        </w:rPr>
        <w:t>r</w:t>
      </w:r>
      <w:r>
        <w:rPr>
          <w:spacing w:val="2"/>
          <w:sz w:val="24"/>
          <w:szCs w:val="24"/>
        </w:rPr>
        <w:t xml:space="preserve"> </w:t>
      </w:r>
      <w:r w:rsidR="00E10CEE">
        <w:rPr>
          <w:spacing w:val="2"/>
          <w:sz w:val="24"/>
          <w:szCs w:val="24"/>
        </w:rPr>
        <w:t>Institut/</w:t>
      </w:r>
      <w:r>
        <w:rPr>
          <w:sz w:val="24"/>
          <w:szCs w:val="24"/>
        </w:rPr>
        <w:t>un</w:t>
      </w:r>
      <w:r>
        <w:rPr>
          <w:spacing w:val="1"/>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ita</w:t>
      </w:r>
      <w:r>
        <w:rPr>
          <w:sz w:val="24"/>
          <w:szCs w:val="24"/>
        </w:rPr>
        <w:t xml:space="preserve">s </w:t>
      </w:r>
      <w:r>
        <w:rPr>
          <w:spacing w:val="-1"/>
          <w:sz w:val="24"/>
          <w:szCs w:val="24"/>
        </w:rPr>
        <w:t>s</w:t>
      </w:r>
      <w:r>
        <w:rPr>
          <w:spacing w:val="1"/>
          <w:sz w:val="24"/>
          <w:szCs w:val="24"/>
        </w:rPr>
        <w:t>e</w:t>
      </w:r>
      <w:r>
        <w:rPr>
          <w:sz w:val="24"/>
          <w:szCs w:val="24"/>
        </w:rPr>
        <w:t>p</w:t>
      </w:r>
      <w:r>
        <w:rPr>
          <w:spacing w:val="1"/>
          <w:sz w:val="24"/>
          <w:szCs w:val="24"/>
        </w:rPr>
        <w:t>e</w:t>
      </w:r>
      <w:r>
        <w:rPr>
          <w:sz w:val="24"/>
          <w:szCs w:val="24"/>
        </w:rPr>
        <w:t>r</w:t>
      </w:r>
      <w:r>
        <w:rPr>
          <w:spacing w:val="-3"/>
          <w:sz w:val="24"/>
          <w:szCs w:val="24"/>
        </w:rPr>
        <w:t>t</w:t>
      </w:r>
      <w:r>
        <w:rPr>
          <w:sz w:val="24"/>
          <w:szCs w:val="24"/>
        </w:rPr>
        <w:t>i</w:t>
      </w:r>
      <w:r>
        <w:rPr>
          <w:spacing w:val="3"/>
          <w:sz w:val="24"/>
          <w:szCs w:val="24"/>
        </w:rPr>
        <w:t xml:space="preserve"> </w:t>
      </w:r>
      <w:r>
        <w:rPr>
          <w:sz w:val="24"/>
          <w:szCs w:val="24"/>
        </w:rPr>
        <w:t>dun</w:t>
      </w:r>
      <w:r>
        <w:rPr>
          <w:spacing w:val="1"/>
          <w:sz w:val="24"/>
          <w:szCs w:val="24"/>
        </w:rPr>
        <w:t>i</w:t>
      </w:r>
      <w:r>
        <w:rPr>
          <w:sz w:val="24"/>
          <w:szCs w:val="24"/>
        </w:rPr>
        <w:t>a</w:t>
      </w:r>
      <w:r>
        <w:rPr>
          <w:spacing w:val="3"/>
          <w:sz w:val="24"/>
          <w:szCs w:val="24"/>
        </w:rPr>
        <w:t xml:space="preserve"> </w:t>
      </w:r>
      <w:r>
        <w:rPr>
          <w:spacing w:val="1"/>
          <w:sz w:val="24"/>
          <w:szCs w:val="24"/>
        </w:rPr>
        <w:t>i</w:t>
      </w:r>
      <w:r>
        <w:rPr>
          <w:sz w:val="24"/>
          <w:szCs w:val="24"/>
        </w:rPr>
        <w:t>ndu</w:t>
      </w:r>
      <w:r>
        <w:rPr>
          <w:spacing w:val="-1"/>
          <w:sz w:val="24"/>
          <w:szCs w:val="24"/>
        </w:rPr>
        <w:t>s</w:t>
      </w:r>
      <w:r>
        <w:rPr>
          <w:spacing w:val="1"/>
          <w:sz w:val="24"/>
          <w:szCs w:val="24"/>
        </w:rPr>
        <w:t>t</w:t>
      </w:r>
      <w:r>
        <w:rPr>
          <w:sz w:val="24"/>
          <w:szCs w:val="24"/>
        </w:rPr>
        <w:t>r</w:t>
      </w:r>
      <w:r>
        <w:rPr>
          <w:spacing w:val="1"/>
          <w:sz w:val="24"/>
          <w:szCs w:val="24"/>
        </w:rPr>
        <w:t>i</w:t>
      </w:r>
      <w:r>
        <w:rPr>
          <w:sz w:val="24"/>
          <w:szCs w:val="24"/>
        </w:rPr>
        <w:t>,</w:t>
      </w:r>
      <w:r>
        <w:rPr>
          <w:spacing w:val="2"/>
          <w:sz w:val="24"/>
          <w:szCs w:val="24"/>
        </w:rPr>
        <w:t xml:space="preserve"> </w:t>
      </w:r>
      <w:r>
        <w:rPr>
          <w:spacing w:val="-1"/>
          <w:sz w:val="24"/>
          <w:szCs w:val="24"/>
        </w:rPr>
        <w:t>P</w:t>
      </w:r>
      <w:r>
        <w:rPr>
          <w:spacing w:val="1"/>
          <w:sz w:val="24"/>
          <w:szCs w:val="24"/>
        </w:rPr>
        <w:t>eme</w:t>
      </w:r>
      <w:r>
        <w:rPr>
          <w:spacing w:val="-4"/>
          <w:sz w:val="24"/>
          <w:szCs w:val="24"/>
        </w:rPr>
        <w:t>r</w:t>
      </w:r>
      <w:r>
        <w:rPr>
          <w:spacing w:val="1"/>
          <w:sz w:val="24"/>
          <w:szCs w:val="24"/>
        </w:rPr>
        <w:t>i</w:t>
      </w:r>
      <w:r>
        <w:rPr>
          <w:sz w:val="24"/>
          <w:szCs w:val="24"/>
        </w:rPr>
        <w:t>n</w:t>
      </w:r>
      <w:r>
        <w:rPr>
          <w:spacing w:val="1"/>
          <w:sz w:val="24"/>
          <w:szCs w:val="24"/>
        </w:rPr>
        <w:t>ta</w:t>
      </w:r>
      <w:r>
        <w:rPr>
          <w:sz w:val="24"/>
          <w:szCs w:val="24"/>
        </w:rPr>
        <w:t>h</w:t>
      </w:r>
      <w:r>
        <w:rPr>
          <w:spacing w:val="2"/>
          <w:sz w:val="24"/>
          <w:szCs w:val="24"/>
        </w:rPr>
        <w:t xml:space="preserve"> </w:t>
      </w:r>
      <w:r>
        <w:rPr>
          <w:spacing w:val="-1"/>
          <w:sz w:val="24"/>
          <w:szCs w:val="24"/>
        </w:rPr>
        <w:t>D</w:t>
      </w:r>
      <w:r>
        <w:rPr>
          <w:spacing w:val="1"/>
          <w:sz w:val="24"/>
          <w:szCs w:val="24"/>
        </w:rPr>
        <w:t>ae</w:t>
      </w:r>
      <w:r>
        <w:rPr>
          <w:spacing w:val="-4"/>
          <w:sz w:val="24"/>
          <w:szCs w:val="24"/>
        </w:rPr>
        <w:t>r</w:t>
      </w:r>
      <w:r>
        <w:rPr>
          <w:spacing w:val="1"/>
          <w:sz w:val="24"/>
          <w:szCs w:val="24"/>
        </w:rPr>
        <w:t>a</w:t>
      </w:r>
      <w:r>
        <w:rPr>
          <w:sz w:val="24"/>
          <w:szCs w:val="24"/>
        </w:rPr>
        <w:t>h,</w:t>
      </w:r>
      <w:r>
        <w:rPr>
          <w:spacing w:val="2"/>
          <w:sz w:val="24"/>
          <w:szCs w:val="24"/>
        </w:rPr>
        <w:t xml:space="preserve"> </w:t>
      </w:r>
      <w:r>
        <w:rPr>
          <w:spacing w:val="-1"/>
          <w:sz w:val="24"/>
          <w:szCs w:val="24"/>
        </w:rPr>
        <w:t>P</w:t>
      </w:r>
      <w:r>
        <w:rPr>
          <w:spacing w:val="1"/>
          <w:sz w:val="24"/>
          <w:szCs w:val="24"/>
        </w:rPr>
        <w:t>eme</w:t>
      </w:r>
      <w:r>
        <w:rPr>
          <w:spacing w:val="-4"/>
          <w:sz w:val="24"/>
          <w:szCs w:val="24"/>
        </w:rPr>
        <w:t>r</w:t>
      </w:r>
      <w:r>
        <w:rPr>
          <w:spacing w:val="1"/>
          <w:sz w:val="24"/>
          <w:szCs w:val="24"/>
        </w:rPr>
        <w:t>i</w:t>
      </w:r>
      <w:r>
        <w:rPr>
          <w:sz w:val="24"/>
          <w:szCs w:val="24"/>
        </w:rPr>
        <w:t>n</w:t>
      </w:r>
      <w:r>
        <w:rPr>
          <w:spacing w:val="-3"/>
          <w:sz w:val="24"/>
          <w:szCs w:val="24"/>
        </w:rPr>
        <w:t>t</w:t>
      </w:r>
      <w:r>
        <w:rPr>
          <w:spacing w:val="1"/>
          <w:sz w:val="24"/>
          <w:szCs w:val="24"/>
        </w:rPr>
        <w:t>a</w:t>
      </w:r>
      <w:r>
        <w:rPr>
          <w:sz w:val="24"/>
          <w:szCs w:val="24"/>
        </w:rPr>
        <w:t xml:space="preserve">h </w:t>
      </w:r>
      <w:r>
        <w:rPr>
          <w:spacing w:val="-1"/>
          <w:sz w:val="24"/>
          <w:szCs w:val="24"/>
        </w:rPr>
        <w:t>P</w:t>
      </w:r>
      <w:r>
        <w:rPr>
          <w:sz w:val="24"/>
          <w:szCs w:val="24"/>
        </w:rPr>
        <w:t>u</w:t>
      </w:r>
      <w:r>
        <w:rPr>
          <w:spacing w:val="-1"/>
          <w:sz w:val="24"/>
          <w:szCs w:val="24"/>
        </w:rPr>
        <w:t>s</w:t>
      </w:r>
      <w:r>
        <w:rPr>
          <w:spacing w:val="1"/>
          <w:sz w:val="24"/>
          <w:szCs w:val="24"/>
        </w:rPr>
        <w:t>at</w:t>
      </w:r>
      <w:r>
        <w:rPr>
          <w:sz w:val="24"/>
          <w:szCs w:val="24"/>
        </w:rPr>
        <w:t>,</w:t>
      </w:r>
      <w:r>
        <w:rPr>
          <w:spacing w:val="7"/>
          <w:sz w:val="24"/>
          <w:szCs w:val="24"/>
        </w:rPr>
        <w:t xml:space="preserve"> </w:t>
      </w:r>
      <w:r>
        <w:rPr>
          <w:sz w:val="24"/>
          <w:szCs w:val="24"/>
        </w:rPr>
        <w:t>d</w:t>
      </w:r>
      <w:r>
        <w:rPr>
          <w:spacing w:val="1"/>
          <w:sz w:val="24"/>
          <w:szCs w:val="24"/>
        </w:rPr>
        <w:t>a</w:t>
      </w:r>
      <w:r>
        <w:rPr>
          <w:sz w:val="24"/>
          <w:szCs w:val="24"/>
        </w:rPr>
        <w:t>n</w:t>
      </w:r>
      <w:r>
        <w:rPr>
          <w:spacing w:val="7"/>
          <w:sz w:val="24"/>
          <w:szCs w:val="24"/>
        </w:rPr>
        <w:t xml:space="preserve"> </w:t>
      </w:r>
      <w:r>
        <w:rPr>
          <w:spacing w:val="-11"/>
          <w:sz w:val="24"/>
          <w:szCs w:val="24"/>
        </w:rPr>
        <w:t>L</w:t>
      </w:r>
      <w:r>
        <w:rPr>
          <w:spacing w:val="1"/>
          <w:sz w:val="24"/>
          <w:szCs w:val="24"/>
        </w:rPr>
        <w:t>em</w:t>
      </w:r>
      <w:r>
        <w:rPr>
          <w:sz w:val="24"/>
          <w:szCs w:val="24"/>
        </w:rPr>
        <w:t>b</w:t>
      </w:r>
      <w:r>
        <w:rPr>
          <w:spacing w:val="1"/>
          <w:sz w:val="24"/>
          <w:szCs w:val="24"/>
        </w:rPr>
        <w:t>a</w:t>
      </w:r>
      <w:r>
        <w:rPr>
          <w:spacing w:val="-4"/>
          <w:sz w:val="24"/>
          <w:szCs w:val="24"/>
        </w:rPr>
        <w:t>g</w:t>
      </w:r>
      <w:r>
        <w:rPr>
          <w:spacing w:val="9"/>
          <w:sz w:val="24"/>
          <w:szCs w:val="24"/>
        </w:rPr>
        <w:t>a</w:t>
      </w:r>
      <w:r>
        <w:rPr>
          <w:spacing w:val="-4"/>
          <w:sz w:val="24"/>
          <w:szCs w:val="24"/>
        </w:rPr>
        <w:t>-</w:t>
      </w:r>
      <w:r>
        <w:rPr>
          <w:spacing w:val="1"/>
          <w:sz w:val="24"/>
          <w:szCs w:val="24"/>
        </w:rPr>
        <w:t>lem</w:t>
      </w:r>
      <w:r>
        <w:rPr>
          <w:sz w:val="24"/>
          <w:szCs w:val="24"/>
        </w:rPr>
        <w:t>b</w:t>
      </w:r>
      <w:r>
        <w:rPr>
          <w:spacing w:val="1"/>
          <w:sz w:val="24"/>
          <w:szCs w:val="24"/>
        </w:rPr>
        <w:t>a</w:t>
      </w:r>
      <w:r>
        <w:rPr>
          <w:spacing w:val="-4"/>
          <w:sz w:val="24"/>
          <w:szCs w:val="24"/>
        </w:rPr>
        <w:t>g</w:t>
      </w:r>
      <w:r>
        <w:rPr>
          <w:sz w:val="24"/>
          <w:szCs w:val="24"/>
        </w:rPr>
        <w:t>a</w:t>
      </w:r>
      <w:r>
        <w:rPr>
          <w:spacing w:val="10"/>
          <w:sz w:val="24"/>
          <w:szCs w:val="24"/>
        </w:rPr>
        <w:t xml:space="preserve"> </w:t>
      </w:r>
      <w:r>
        <w:rPr>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ma</w:t>
      </w:r>
      <w:r>
        <w:rPr>
          <w:sz w:val="24"/>
          <w:szCs w:val="24"/>
        </w:rPr>
        <w:t>upun</w:t>
      </w:r>
      <w:r>
        <w:rPr>
          <w:spacing w:val="7"/>
          <w:sz w:val="24"/>
          <w:szCs w:val="24"/>
        </w:rPr>
        <w:t xml:space="preserve"> </w:t>
      </w:r>
      <w:r>
        <w:rPr>
          <w:spacing w:val="1"/>
          <w:sz w:val="24"/>
          <w:szCs w:val="24"/>
        </w:rPr>
        <w:t>i</w:t>
      </w:r>
      <w:r>
        <w:rPr>
          <w:spacing w:val="-4"/>
          <w:sz w:val="24"/>
          <w:szCs w:val="24"/>
        </w:rPr>
        <w:t>n</w:t>
      </w:r>
      <w:r>
        <w:rPr>
          <w:spacing w:val="1"/>
          <w:sz w:val="24"/>
          <w:szCs w:val="24"/>
        </w:rPr>
        <w:t>te</w:t>
      </w:r>
      <w:r>
        <w:rPr>
          <w:sz w:val="24"/>
          <w:szCs w:val="24"/>
        </w:rPr>
        <w:t>r</w:t>
      </w:r>
      <w:r>
        <w:rPr>
          <w:spacing w:val="-4"/>
          <w:sz w:val="24"/>
          <w:szCs w:val="24"/>
        </w:rPr>
        <w:t>n</w:t>
      </w:r>
      <w:r>
        <w:rPr>
          <w:spacing w:val="1"/>
          <w:sz w:val="24"/>
          <w:szCs w:val="24"/>
        </w:rPr>
        <w:t>a</w:t>
      </w:r>
      <w:r>
        <w:rPr>
          <w:spacing w:val="-1"/>
          <w:sz w:val="24"/>
          <w:szCs w:val="24"/>
        </w:rPr>
        <w:t>s</w:t>
      </w:r>
      <w:r>
        <w:rPr>
          <w:spacing w:val="1"/>
          <w:sz w:val="24"/>
          <w:szCs w:val="24"/>
        </w:rPr>
        <w:t>i</w:t>
      </w:r>
      <w:r>
        <w:rPr>
          <w:sz w:val="24"/>
          <w:szCs w:val="24"/>
        </w:rPr>
        <w:t>on</w:t>
      </w:r>
      <w:r>
        <w:rPr>
          <w:spacing w:val="1"/>
          <w:sz w:val="24"/>
          <w:szCs w:val="24"/>
        </w:rPr>
        <w:t>a</w:t>
      </w:r>
      <w:r>
        <w:rPr>
          <w:sz w:val="24"/>
          <w:szCs w:val="24"/>
        </w:rPr>
        <w:t>l</w:t>
      </w:r>
      <w:r>
        <w:rPr>
          <w:spacing w:val="4"/>
          <w:sz w:val="24"/>
          <w:szCs w:val="24"/>
        </w:rPr>
        <w:t xml:space="preserve"> </w:t>
      </w:r>
      <w:r>
        <w:rPr>
          <w:sz w:val="24"/>
          <w:szCs w:val="24"/>
        </w:rPr>
        <w:t>p</w:t>
      </w:r>
      <w:r>
        <w:rPr>
          <w:spacing w:val="1"/>
          <w:sz w:val="24"/>
          <w:szCs w:val="24"/>
        </w:rPr>
        <w:t>e</w:t>
      </w:r>
      <w:r>
        <w:rPr>
          <w:sz w:val="24"/>
          <w:szCs w:val="24"/>
        </w:rPr>
        <w:t>n</w:t>
      </w:r>
      <w:r>
        <w:rPr>
          <w:spacing w:val="-8"/>
          <w:sz w:val="24"/>
          <w:szCs w:val="24"/>
        </w:rPr>
        <w:t>y</w:t>
      </w:r>
      <w:r>
        <w:rPr>
          <w:spacing w:val="1"/>
          <w:sz w:val="24"/>
          <w:szCs w:val="24"/>
        </w:rPr>
        <w:t>e</w:t>
      </w:r>
      <w:r>
        <w:rPr>
          <w:sz w:val="24"/>
          <w:szCs w:val="24"/>
        </w:rPr>
        <w:t>d</w:t>
      </w:r>
      <w:r>
        <w:rPr>
          <w:spacing w:val="1"/>
          <w:sz w:val="24"/>
          <w:szCs w:val="24"/>
        </w:rPr>
        <w:t>i</w:t>
      </w:r>
      <w:r>
        <w:rPr>
          <w:sz w:val="24"/>
          <w:szCs w:val="24"/>
        </w:rPr>
        <w:t>a</w:t>
      </w:r>
      <w:r>
        <w:rPr>
          <w:spacing w:val="8"/>
          <w:sz w:val="24"/>
          <w:szCs w:val="24"/>
        </w:rPr>
        <w:t xml:space="preserve"> </w:t>
      </w:r>
      <w:r>
        <w:rPr>
          <w:sz w:val="24"/>
          <w:szCs w:val="24"/>
        </w:rPr>
        <w:t>d</w:t>
      </w:r>
      <w:r>
        <w:rPr>
          <w:spacing w:val="1"/>
          <w:sz w:val="24"/>
          <w:szCs w:val="24"/>
        </w:rPr>
        <w:t>a</w:t>
      </w:r>
      <w:r>
        <w:rPr>
          <w:sz w:val="24"/>
          <w:szCs w:val="24"/>
        </w:rPr>
        <w:t>na</w:t>
      </w:r>
      <w:r>
        <w:rPr>
          <w:spacing w:val="4"/>
          <w:sz w:val="24"/>
          <w:szCs w:val="24"/>
        </w:rPr>
        <w:t xml:space="preserve"> </w:t>
      </w:r>
      <w:r>
        <w:rPr>
          <w:sz w:val="24"/>
          <w:szCs w:val="24"/>
        </w:rPr>
        <w:t>u</w:t>
      </w:r>
      <w:r>
        <w:rPr>
          <w:spacing w:val="-4"/>
          <w:sz w:val="24"/>
          <w:szCs w:val="24"/>
        </w:rPr>
        <w:t>n</w:t>
      </w:r>
      <w:r>
        <w:rPr>
          <w:spacing w:val="1"/>
          <w:sz w:val="24"/>
          <w:szCs w:val="24"/>
        </w:rPr>
        <w:t>t</w:t>
      </w:r>
      <w:r>
        <w:rPr>
          <w:sz w:val="24"/>
          <w:szCs w:val="24"/>
        </w:rPr>
        <w:t xml:space="preserve">uk </w:t>
      </w:r>
      <w:r>
        <w:rPr>
          <w:spacing w:val="1"/>
          <w:sz w:val="24"/>
          <w:szCs w:val="24"/>
        </w:rPr>
        <w:t>me</w:t>
      </w:r>
      <w:r>
        <w:rPr>
          <w:sz w:val="24"/>
          <w:szCs w:val="24"/>
        </w:rPr>
        <w:t>n</w:t>
      </w:r>
      <w:r>
        <w:rPr>
          <w:spacing w:val="-4"/>
          <w:sz w:val="24"/>
          <w:szCs w:val="24"/>
        </w:rPr>
        <w:t>g</w:t>
      </w:r>
      <w:r>
        <w:rPr>
          <w:sz w:val="24"/>
          <w:szCs w:val="24"/>
        </w:rPr>
        <w:t>op</w:t>
      </w:r>
      <w:r>
        <w:rPr>
          <w:spacing w:val="1"/>
          <w:sz w:val="24"/>
          <w:szCs w:val="24"/>
        </w:rPr>
        <w:t>timal</w:t>
      </w:r>
      <w:r>
        <w:rPr>
          <w:spacing w:val="-4"/>
          <w:sz w:val="24"/>
          <w:szCs w:val="24"/>
        </w:rPr>
        <w:t>k</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r</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w:t>
      </w:r>
      <w:r>
        <w:rPr>
          <w:spacing w:val="4"/>
          <w:sz w:val="24"/>
          <w:szCs w:val="24"/>
        </w:rPr>
        <w:t xml:space="preserve"> </w:t>
      </w:r>
      <w:r>
        <w:rPr>
          <w:sz w:val="24"/>
          <w:szCs w:val="24"/>
        </w:rPr>
        <w:t>po</w:t>
      </w:r>
      <w:r>
        <w:rPr>
          <w:spacing w:val="-3"/>
          <w:sz w:val="24"/>
          <w:szCs w:val="24"/>
        </w:rPr>
        <w:t>t</w:t>
      </w:r>
      <w:r>
        <w:rPr>
          <w:spacing w:val="1"/>
          <w:sz w:val="24"/>
          <w:szCs w:val="24"/>
        </w:rPr>
        <w:t>e</w:t>
      </w:r>
      <w:r>
        <w:rPr>
          <w:sz w:val="24"/>
          <w:szCs w:val="24"/>
        </w:rPr>
        <w:t>n</w:t>
      </w:r>
      <w:r>
        <w:rPr>
          <w:spacing w:val="-1"/>
          <w:sz w:val="24"/>
          <w:szCs w:val="24"/>
        </w:rPr>
        <w:t>s</w:t>
      </w:r>
      <w:r>
        <w:rPr>
          <w:sz w:val="24"/>
          <w:szCs w:val="24"/>
        </w:rPr>
        <w:t>i</w:t>
      </w:r>
      <w:r>
        <w:rPr>
          <w:spacing w:val="5"/>
          <w:sz w:val="24"/>
          <w:szCs w:val="24"/>
        </w:rPr>
        <w:t xml:space="preserve"> </w:t>
      </w:r>
      <w:r>
        <w:rPr>
          <w:spacing w:val="-1"/>
          <w:sz w:val="24"/>
          <w:szCs w:val="24"/>
        </w:rPr>
        <w:t>s</w:t>
      </w:r>
      <w:r>
        <w:rPr>
          <w:sz w:val="24"/>
          <w:szCs w:val="24"/>
        </w:rPr>
        <w:t>u</w:t>
      </w:r>
      <w:r>
        <w:rPr>
          <w:spacing w:val="8"/>
          <w:sz w:val="24"/>
          <w:szCs w:val="24"/>
        </w:rPr>
        <w:t>m</w:t>
      </w:r>
      <w:r>
        <w:rPr>
          <w:sz w:val="24"/>
          <w:szCs w:val="24"/>
        </w:rPr>
        <w:t>b</w:t>
      </w:r>
      <w:r>
        <w:rPr>
          <w:spacing w:val="1"/>
          <w:sz w:val="24"/>
          <w:szCs w:val="24"/>
        </w:rPr>
        <w:t>e</w:t>
      </w:r>
      <w:r>
        <w:rPr>
          <w:sz w:val="24"/>
          <w:szCs w:val="24"/>
        </w:rPr>
        <w:t>rd</w:t>
      </w:r>
      <w:r>
        <w:rPr>
          <w:spacing w:val="5"/>
          <w:sz w:val="24"/>
          <w:szCs w:val="24"/>
        </w:rPr>
        <w:t>a</w:t>
      </w:r>
      <w:r>
        <w:rPr>
          <w:spacing w:val="-8"/>
          <w:sz w:val="24"/>
          <w:szCs w:val="24"/>
        </w:rPr>
        <w:t>y</w:t>
      </w:r>
      <w:r>
        <w:rPr>
          <w:sz w:val="24"/>
          <w:szCs w:val="24"/>
        </w:rPr>
        <w:t>a</w:t>
      </w:r>
      <w:r>
        <w:rPr>
          <w:spacing w:val="9"/>
          <w:sz w:val="24"/>
          <w:szCs w:val="24"/>
        </w:rPr>
        <w:t xml:space="preserve"> </w:t>
      </w:r>
      <w:r>
        <w:rPr>
          <w:spacing w:val="-4"/>
          <w:sz w:val="24"/>
          <w:szCs w:val="24"/>
        </w:rPr>
        <w:t>y</w:t>
      </w:r>
      <w:r>
        <w:rPr>
          <w:spacing w:val="1"/>
          <w:sz w:val="24"/>
          <w:szCs w:val="24"/>
        </w:rPr>
        <w:t>a</w:t>
      </w:r>
      <w:r>
        <w:rPr>
          <w:spacing w:val="4"/>
          <w:sz w:val="24"/>
          <w:szCs w:val="24"/>
        </w:rPr>
        <w:t>n</w:t>
      </w:r>
      <w:r>
        <w:rPr>
          <w:sz w:val="24"/>
          <w:szCs w:val="24"/>
        </w:rPr>
        <w:t>g d</w:t>
      </w:r>
      <w:r>
        <w:rPr>
          <w:spacing w:val="1"/>
          <w:sz w:val="24"/>
          <w:szCs w:val="24"/>
        </w:rPr>
        <w:t>imil</w:t>
      </w:r>
      <w:r>
        <w:rPr>
          <w:spacing w:val="5"/>
          <w:sz w:val="24"/>
          <w:szCs w:val="24"/>
        </w:rPr>
        <w:t>i</w:t>
      </w:r>
      <w:r>
        <w:rPr>
          <w:sz w:val="24"/>
          <w:szCs w:val="24"/>
        </w:rPr>
        <w:t>k</w:t>
      </w:r>
      <w:r>
        <w:rPr>
          <w:spacing w:val="1"/>
          <w:sz w:val="24"/>
          <w:szCs w:val="24"/>
        </w:rPr>
        <w:t>i</w:t>
      </w:r>
      <w:r>
        <w:rPr>
          <w:sz w:val="24"/>
          <w:szCs w:val="24"/>
        </w:rPr>
        <w:t>.</w:t>
      </w:r>
      <w:r>
        <w:rPr>
          <w:spacing w:val="4"/>
          <w:sz w:val="24"/>
          <w:szCs w:val="24"/>
        </w:rPr>
        <w:t xml:space="preserve"> </w:t>
      </w:r>
      <w:r>
        <w:rPr>
          <w:spacing w:val="-1"/>
          <w:sz w:val="24"/>
          <w:szCs w:val="24"/>
        </w:rPr>
        <w:t>U</w:t>
      </w:r>
      <w:r>
        <w:rPr>
          <w:sz w:val="24"/>
          <w:szCs w:val="24"/>
        </w:rPr>
        <w:t>n</w:t>
      </w:r>
      <w:r>
        <w:rPr>
          <w:spacing w:val="1"/>
          <w:sz w:val="24"/>
          <w:szCs w:val="24"/>
        </w:rPr>
        <w:t>t</w:t>
      </w:r>
      <w:r>
        <w:rPr>
          <w:sz w:val="24"/>
          <w:szCs w:val="24"/>
        </w:rPr>
        <w:t>uk</w:t>
      </w:r>
      <w:r>
        <w:rPr>
          <w:spacing w:val="4"/>
          <w:sz w:val="24"/>
          <w:szCs w:val="24"/>
        </w:rPr>
        <w:t xml:space="preserve"> </w:t>
      </w:r>
      <w:r>
        <w:rPr>
          <w:spacing w:val="1"/>
          <w:sz w:val="24"/>
          <w:szCs w:val="24"/>
        </w:rPr>
        <w:t>t</w:t>
      </w:r>
      <w:r>
        <w:rPr>
          <w:sz w:val="24"/>
          <w:szCs w:val="24"/>
        </w:rPr>
        <w:t>u</w:t>
      </w:r>
      <w:r>
        <w:rPr>
          <w:spacing w:val="1"/>
          <w:sz w:val="24"/>
          <w:szCs w:val="24"/>
        </w:rPr>
        <w:t>j</w:t>
      </w:r>
      <w:r>
        <w:rPr>
          <w:spacing w:val="-4"/>
          <w:sz w:val="24"/>
          <w:szCs w:val="24"/>
        </w:rPr>
        <w:t>u</w:t>
      </w:r>
      <w:r>
        <w:rPr>
          <w:spacing w:val="1"/>
          <w:sz w:val="24"/>
          <w:szCs w:val="24"/>
        </w:rPr>
        <w:t>a</w:t>
      </w:r>
      <w:r>
        <w:rPr>
          <w:sz w:val="24"/>
          <w:szCs w:val="24"/>
        </w:rPr>
        <w:t xml:space="preserve">n </w:t>
      </w:r>
      <w:r>
        <w:rPr>
          <w:spacing w:val="1"/>
          <w:sz w:val="24"/>
          <w:szCs w:val="24"/>
        </w:rPr>
        <w:t>t</w:t>
      </w:r>
      <w:r>
        <w:rPr>
          <w:sz w:val="24"/>
          <w:szCs w:val="24"/>
        </w:rPr>
        <w:t>r</w:t>
      </w:r>
      <w:r>
        <w:rPr>
          <w:spacing w:val="1"/>
          <w:sz w:val="24"/>
          <w:szCs w:val="24"/>
        </w:rPr>
        <w:t>a</w:t>
      </w:r>
      <w:r>
        <w:rPr>
          <w:sz w:val="24"/>
          <w:szCs w:val="24"/>
        </w:rPr>
        <w:t>np</w:t>
      </w:r>
      <w:r>
        <w:rPr>
          <w:spacing w:val="1"/>
          <w:sz w:val="24"/>
          <w:szCs w:val="24"/>
        </w:rPr>
        <w:t>a</w:t>
      </w:r>
      <w:r>
        <w:rPr>
          <w:sz w:val="24"/>
          <w:szCs w:val="24"/>
        </w:rPr>
        <w:t>r</w:t>
      </w:r>
      <w:r>
        <w:rPr>
          <w:spacing w:val="1"/>
          <w:sz w:val="24"/>
          <w:szCs w:val="24"/>
        </w:rPr>
        <w:t>a</w:t>
      </w:r>
      <w:r>
        <w:rPr>
          <w:sz w:val="24"/>
          <w:szCs w:val="24"/>
        </w:rPr>
        <w:t>n</w:t>
      </w:r>
      <w:r>
        <w:rPr>
          <w:spacing w:val="-1"/>
          <w:sz w:val="24"/>
          <w:szCs w:val="24"/>
        </w:rPr>
        <w:t>s</w:t>
      </w:r>
      <w:r>
        <w:rPr>
          <w:sz w:val="24"/>
          <w:szCs w:val="24"/>
        </w:rPr>
        <w:t>i</w:t>
      </w:r>
      <w:r>
        <w:rPr>
          <w:spacing w:val="3"/>
          <w:sz w:val="24"/>
          <w:szCs w:val="24"/>
        </w:rPr>
        <w:t xml:space="preserve"> </w:t>
      </w:r>
      <w:r>
        <w:rPr>
          <w:spacing w:val="-4"/>
          <w:sz w:val="24"/>
          <w:szCs w:val="24"/>
        </w:rPr>
        <w:t>d</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kun</w:t>
      </w:r>
      <w:r>
        <w:rPr>
          <w:spacing w:val="-3"/>
          <w:sz w:val="24"/>
          <w:szCs w:val="24"/>
        </w:rPr>
        <w:t>t</w:t>
      </w:r>
      <w:r>
        <w:rPr>
          <w:spacing w:val="1"/>
          <w:sz w:val="24"/>
          <w:szCs w:val="24"/>
        </w:rPr>
        <w:t>a</w:t>
      </w:r>
      <w:r>
        <w:rPr>
          <w:sz w:val="24"/>
          <w:szCs w:val="24"/>
        </w:rPr>
        <w:t>b</w:t>
      </w:r>
      <w:r>
        <w:rPr>
          <w:spacing w:val="1"/>
          <w:sz w:val="24"/>
          <w:szCs w:val="24"/>
        </w:rPr>
        <w:t>i</w:t>
      </w:r>
      <w:r>
        <w:rPr>
          <w:spacing w:val="-3"/>
          <w:sz w:val="24"/>
          <w:szCs w:val="24"/>
        </w:rPr>
        <w:t>l</w:t>
      </w:r>
      <w:r>
        <w:rPr>
          <w:spacing w:val="1"/>
          <w:sz w:val="24"/>
          <w:szCs w:val="24"/>
        </w:rPr>
        <w:t>ita</w:t>
      </w:r>
      <w:r>
        <w:rPr>
          <w:sz w:val="24"/>
          <w:szCs w:val="24"/>
        </w:rPr>
        <w:t>s p</w:t>
      </w:r>
      <w:r>
        <w:rPr>
          <w:spacing w:val="-3"/>
          <w:sz w:val="24"/>
          <w:szCs w:val="24"/>
        </w:rPr>
        <w:t>e</w:t>
      </w:r>
      <w:r>
        <w:rPr>
          <w:spacing w:val="1"/>
          <w:sz w:val="24"/>
          <w:szCs w:val="24"/>
        </w:rPr>
        <w:t>la</w:t>
      </w:r>
      <w:r>
        <w:rPr>
          <w:sz w:val="24"/>
          <w:szCs w:val="24"/>
        </w:rPr>
        <w:t>k</w:t>
      </w:r>
      <w:r>
        <w:rPr>
          <w:spacing w:val="-1"/>
          <w:sz w:val="24"/>
          <w:szCs w:val="24"/>
        </w:rPr>
        <w:t>s</w:t>
      </w:r>
      <w:r>
        <w:rPr>
          <w:spacing w:val="1"/>
          <w:sz w:val="24"/>
          <w:szCs w:val="24"/>
        </w:rPr>
        <w:t>a</w:t>
      </w:r>
      <w:r>
        <w:rPr>
          <w:spacing w:val="-4"/>
          <w:sz w:val="24"/>
          <w:szCs w:val="24"/>
        </w:rPr>
        <w:t>n</w:t>
      </w:r>
      <w:r>
        <w:rPr>
          <w:spacing w:val="1"/>
          <w:sz w:val="24"/>
          <w:szCs w:val="24"/>
        </w:rPr>
        <w:t>aa</w:t>
      </w:r>
      <w:r>
        <w:rPr>
          <w:sz w:val="24"/>
          <w:szCs w:val="24"/>
        </w:rPr>
        <w:t>n</w:t>
      </w:r>
      <w:r>
        <w:rPr>
          <w:spacing w:val="10"/>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w:t>
      </w:r>
      <w:r>
        <w:rPr>
          <w:spacing w:val="-3"/>
          <w:sz w:val="24"/>
          <w:szCs w:val="24"/>
        </w:rPr>
        <w:t>e</w:t>
      </w:r>
      <w:r>
        <w:rPr>
          <w:sz w:val="24"/>
          <w:szCs w:val="24"/>
        </w:rPr>
        <w:t>m</w:t>
      </w:r>
      <w:r>
        <w:rPr>
          <w:spacing w:val="3"/>
          <w:sz w:val="24"/>
          <w:szCs w:val="24"/>
        </w:rPr>
        <w:t xml:space="preserve"> </w:t>
      </w:r>
      <w:r>
        <w:rPr>
          <w:spacing w:val="-1"/>
          <w:sz w:val="24"/>
          <w:szCs w:val="24"/>
        </w:rPr>
        <w:t>s</w:t>
      </w:r>
      <w:r>
        <w:rPr>
          <w:spacing w:val="1"/>
          <w:sz w:val="24"/>
          <w:szCs w:val="24"/>
        </w:rPr>
        <w:t>ele</w:t>
      </w:r>
      <w:r>
        <w:rPr>
          <w:sz w:val="24"/>
          <w:szCs w:val="24"/>
        </w:rPr>
        <w:t>k</w:t>
      </w:r>
      <w:r>
        <w:rPr>
          <w:spacing w:val="-1"/>
          <w:sz w:val="24"/>
          <w:szCs w:val="24"/>
        </w:rPr>
        <w:t>s</w:t>
      </w:r>
      <w:r>
        <w:rPr>
          <w:sz w:val="24"/>
          <w:szCs w:val="24"/>
        </w:rPr>
        <w:t>i</w:t>
      </w:r>
      <w:r>
        <w:rPr>
          <w:spacing w:val="3"/>
          <w:sz w:val="24"/>
          <w:szCs w:val="24"/>
        </w:rPr>
        <w:t xml:space="preserve"> </w:t>
      </w:r>
      <w:r>
        <w:rPr>
          <w:sz w:val="24"/>
          <w:szCs w:val="24"/>
        </w:rPr>
        <w:t>propo</w:t>
      </w:r>
      <w:r>
        <w:rPr>
          <w:spacing w:val="-5"/>
          <w:sz w:val="24"/>
          <w:szCs w:val="24"/>
        </w:rPr>
        <w:t>s</w:t>
      </w:r>
      <w:r>
        <w:rPr>
          <w:spacing w:val="1"/>
          <w:sz w:val="24"/>
          <w:szCs w:val="24"/>
        </w:rPr>
        <w:t>al</w:t>
      </w:r>
      <w:r>
        <w:rPr>
          <w:sz w:val="24"/>
          <w:szCs w:val="24"/>
        </w:rPr>
        <w:t xml:space="preserve">, </w:t>
      </w:r>
      <w:r>
        <w:rPr>
          <w:spacing w:val="1"/>
          <w:sz w:val="24"/>
          <w:szCs w:val="24"/>
        </w:rPr>
        <w:t>m</w:t>
      </w:r>
      <w:r>
        <w:rPr>
          <w:sz w:val="24"/>
          <w:szCs w:val="24"/>
        </w:rPr>
        <w:t>on</w:t>
      </w:r>
      <w:r>
        <w:rPr>
          <w:spacing w:val="1"/>
          <w:sz w:val="24"/>
          <w:szCs w:val="24"/>
        </w:rPr>
        <w:t>it</w:t>
      </w:r>
      <w:r>
        <w:rPr>
          <w:sz w:val="24"/>
          <w:szCs w:val="24"/>
        </w:rPr>
        <w:t>or</w:t>
      </w:r>
      <w:r>
        <w:rPr>
          <w:spacing w:val="1"/>
          <w:sz w:val="24"/>
          <w:szCs w:val="24"/>
        </w:rPr>
        <w:t>i</w:t>
      </w:r>
      <w:r>
        <w:rPr>
          <w:sz w:val="24"/>
          <w:szCs w:val="24"/>
        </w:rPr>
        <w:t>ng p</w:t>
      </w:r>
      <w:r>
        <w:rPr>
          <w:spacing w:val="1"/>
          <w:sz w:val="24"/>
          <w:szCs w:val="24"/>
        </w:rPr>
        <w:t>ela</w:t>
      </w:r>
      <w:r>
        <w:rPr>
          <w:sz w:val="24"/>
          <w:szCs w:val="24"/>
        </w:rPr>
        <w:t>k</w:t>
      </w:r>
      <w:r>
        <w:rPr>
          <w:spacing w:val="-5"/>
          <w:sz w:val="24"/>
          <w:szCs w:val="24"/>
        </w:rPr>
        <w:t>s</w:t>
      </w:r>
      <w:r>
        <w:rPr>
          <w:spacing w:val="1"/>
          <w:sz w:val="24"/>
          <w:szCs w:val="24"/>
        </w:rPr>
        <w:t>a</w:t>
      </w:r>
      <w:r>
        <w:rPr>
          <w:sz w:val="24"/>
          <w:szCs w:val="24"/>
        </w:rPr>
        <w:t>n</w:t>
      </w:r>
      <w:r>
        <w:rPr>
          <w:spacing w:val="1"/>
          <w:sz w:val="24"/>
          <w:szCs w:val="24"/>
        </w:rPr>
        <w:t>aa</w:t>
      </w:r>
      <w:r>
        <w:rPr>
          <w:sz w:val="24"/>
          <w:szCs w:val="24"/>
        </w:rPr>
        <w:t>n,</w:t>
      </w:r>
      <w:r>
        <w:rPr>
          <w:spacing w:val="4"/>
          <w:sz w:val="24"/>
          <w:szCs w:val="24"/>
        </w:rPr>
        <w:t xml:space="preserve"> </w:t>
      </w:r>
      <w:r>
        <w:rPr>
          <w:spacing w:val="-4"/>
          <w:sz w:val="24"/>
          <w:szCs w:val="24"/>
        </w:rPr>
        <w:t>d</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por</w:t>
      </w:r>
      <w:r>
        <w:rPr>
          <w:spacing w:val="1"/>
          <w:sz w:val="24"/>
          <w:szCs w:val="24"/>
        </w:rPr>
        <w:t>a</w:t>
      </w:r>
      <w:r>
        <w:rPr>
          <w:sz w:val="24"/>
          <w:szCs w:val="24"/>
        </w:rPr>
        <w:t>n</w:t>
      </w:r>
      <w:r>
        <w:rPr>
          <w:spacing w:val="10"/>
          <w:sz w:val="24"/>
          <w:szCs w:val="24"/>
        </w:rPr>
        <w:t xml:space="preserve"> </w:t>
      </w:r>
      <w:r>
        <w:rPr>
          <w:spacing w:val="-4"/>
          <w:sz w:val="24"/>
          <w:szCs w:val="24"/>
        </w:rPr>
        <w:t>p</w:t>
      </w:r>
      <w:r>
        <w:rPr>
          <w:spacing w:val="-3"/>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5"/>
          <w:sz w:val="24"/>
          <w:szCs w:val="24"/>
        </w:rPr>
        <w:t xml:space="preserve"> </w:t>
      </w:r>
      <w:r>
        <w:rPr>
          <w:sz w:val="24"/>
          <w:szCs w:val="24"/>
        </w:rPr>
        <w:t>d</w:t>
      </w:r>
      <w:r>
        <w:rPr>
          <w:spacing w:val="1"/>
          <w:sz w:val="24"/>
          <w:szCs w:val="24"/>
        </w:rPr>
        <w:t>i</w:t>
      </w:r>
      <w:r>
        <w:rPr>
          <w:sz w:val="24"/>
          <w:szCs w:val="24"/>
        </w:rPr>
        <w:t>b</w:t>
      </w:r>
      <w:r>
        <w:rPr>
          <w:spacing w:val="1"/>
          <w:sz w:val="24"/>
          <w:szCs w:val="24"/>
        </w:rPr>
        <w:t>a</w:t>
      </w:r>
      <w:r>
        <w:rPr>
          <w:sz w:val="24"/>
          <w:szCs w:val="24"/>
        </w:rPr>
        <w:t>kuk</w:t>
      </w:r>
      <w:r>
        <w:rPr>
          <w:spacing w:val="1"/>
          <w:sz w:val="24"/>
          <w:szCs w:val="24"/>
        </w:rPr>
        <w:t>a</w:t>
      </w:r>
      <w:r>
        <w:rPr>
          <w:sz w:val="24"/>
          <w:szCs w:val="24"/>
        </w:rPr>
        <w:t xml:space="preserve">n </w:t>
      </w:r>
      <w:r>
        <w:rPr>
          <w:spacing w:val="1"/>
          <w:sz w:val="24"/>
          <w:szCs w:val="24"/>
        </w:rPr>
        <w:t>me</w:t>
      </w:r>
      <w:r>
        <w:rPr>
          <w:spacing w:val="-3"/>
          <w:sz w:val="24"/>
          <w:szCs w:val="24"/>
        </w:rPr>
        <w:t>l</w:t>
      </w:r>
      <w:r>
        <w:rPr>
          <w:spacing w:val="1"/>
          <w:sz w:val="24"/>
          <w:szCs w:val="24"/>
        </w:rPr>
        <w:t>al</w:t>
      </w:r>
      <w:r>
        <w:rPr>
          <w:sz w:val="24"/>
          <w:szCs w:val="24"/>
        </w:rPr>
        <w:t>ui</w:t>
      </w:r>
      <w:r>
        <w:rPr>
          <w:spacing w:val="5"/>
          <w:sz w:val="24"/>
          <w:szCs w:val="24"/>
        </w:rPr>
        <w:t xml:space="preserve"> </w:t>
      </w:r>
      <w:r>
        <w:rPr>
          <w:spacing w:val="-1"/>
          <w:sz w:val="24"/>
          <w:szCs w:val="24"/>
        </w:rPr>
        <w:t>SO</w:t>
      </w:r>
      <w:r>
        <w:rPr>
          <w:sz w:val="24"/>
          <w:szCs w:val="24"/>
        </w:rPr>
        <w:t>P</w:t>
      </w:r>
      <w:r>
        <w:rPr>
          <w:spacing w:val="5"/>
          <w:sz w:val="24"/>
          <w:szCs w:val="24"/>
        </w:rPr>
        <w:t xml:space="preserve"> </w:t>
      </w:r>
      <w:r>
        <w:rPr>
          <w:i/>
          <w:spacing w:val="-4"/>
          <w:sz w:val="24"/>
          <w:szCs w:val="24"/>
        </w:rPr>
        <w:t>(</w:t>
      </w:r>
      <w:r>
        <w:rPr>
          <w:i/>
          <w:sz w:val="24"/>
          <w:szCs w:val="24"/>
        </w:rPr>
        <w:t>S</w:t>
      </w:r>
      <w:r>
        <w:rPr>
          <w:i/>
          <w:spacing w:val="1"/>
          <w:sz w:val="24"/>
          <w:szCs w:val="24"/>
        </w:rPr>
        <w:t>t</w:t>
      </w:r>
      <w:r>
        <w:rPr>
          <w:i/>
          <w:sz w:val="24"/>
          <w:szCs w:val="24"/>
        </w:rPr>
        <w:t>anda</w:t>
      </w:r>
      <w:r>
        <w:rPr>
          <w:i/>
          <w:spacing w:val="-1"/>
          <w:sz w:val="24"/>
          <w:szCs w:val="24"/>
        </w:rPr>
        <w:t>r</w:t>
      </w:r>
      <w:r>
        <w:rPr>
          <w:i/>
          <w:sz w:val="24"/>
          <w:szCs w:val="24"/>
        </w:rPr>
        <w:t xml:space="preserve">t </w:t>
      </w:r>
      <w:r>
        <w:rPr>
          <w:i/>
          <w:spacing w:val="-1"/>
          <w:sz w:val="24"/>
          <w:szCs w:val="24"/>
        </w:rPr>
        <w:t>O</w:t>
      </w:r>
      <w:r>
        <w:rPr>
          <w:i/>
          <w:sz w:val="24"/>
          <w:szCs w:val="24"/>
        </w:rPr>
        <w:t>p</w:t>
      </w:r>
      <w:r>
        <w:rPr>
          <w:i/>
          <w:spacing w:val="1"/>
          <w:sz w:val="24"/>
          <w:szCs w:val="24"/>
        </w:rPr>
        <w:t>e</w:t>
      </w:r>
      <w:r>
        <w:rPr>
          <w:i/>
          <w:spacing w:val="-1"/>
          <w:sz w:val="24"/>
          <w:szCs w:val="24"/>
        </w:rPr>
        <w:t>r</w:t>
      </w:r>
      <w:r>
        <w:rPr>
          <w:i/>
          <w:sz w:val="24"/>
          <w:szCs w:val="24"/>
        </w:rPr>
        <w:t>a</w:t>
      </w:r>
      <w:r>
        <w:rPr>
          <w:i/>
          <w:spacing w:val="1"/>
          <w:sz w:val="24"/>
          <w:szCs w:val="24"/>
        </w:rPr>
        <w:t>ti</w:t>
      </w:r>
      <w:r>
        <w:rPr>
          <w:i/>
          <w:sz w:val="24"/>
          <w:szCs w:val="24"/>
        </w:rPr>
        <w:t>onal</w:t>
      </w:r>
      <w:r>
        <w:rPr>
          <w:i/>
          <w:spacing w:val="8"/>
          <w:sz w:val="24"/>
          <w:szCs w:val="24"/>
        </w:rPr>
        <w:t xml:space="preserve"> </w:t>
      </w:r>
      <w:r>
        <w:rPr>
          <w:i/>
          <w:spacing w:val="1"/>
          <w:sz w:val="24"/>
          <w:szCs w:val="24"/>
        </w:rPr>
        <w:t>P</w:t>
      </w:r>
      <w:r>
        <w:rPr>
          <w:i/>
          <w:spacing w:val="-1"/>
          <w:sz w:val="24"/>
          <w:szCs w:val="24"/>
        </w:rPr>
        <w:t>r</w:t>
      </w:r>
      <w:r>
        <w:rPr>
          <w:i/>
          <w:sz w:val="24"/>
          <w:szCs w:val="24"/>
        </w:rPr>
        <w:t>o</w:t>
      </w:r>
      <w:r>
        <w:rPr>
          <w:i/>
          <w:spacing w:val="-3"/>
          <w:sz w:val="24"/>
          <w:szCs w:val="24"/>
        </w:rPr>
        <w:t>c</w:t>
      </w:r>
      <w:r>
        <w:rPr>
          <w:i/>
          <w:spacing w:val="1"/>
          <w:sz w:val="24"/>
          <w:szCs w:val="24"/>
        </w:rPr>
        <w:t>e</w:t>
      </w:r>
      <w:r>
        <w:rPr>
          <w:i/>
          <w:sz w:val="24"/>
          <w:szCs w:val="24"/>
        </w:rPr>
        <w:t>du</w:t>
      </w:r>
      <w:r>
        <w:rPr>
          <w:i/>
          <w:spacing w:val="-1"/>
          <w:sz w:val="24"/>
          <w:szCs w:val="24"/>
        </w:rPr>
        <w:t>r</w:t>
      </w:r>
      <w:r>
        <w:rPr>
          <w:i/>
          <w:spacing w:val="1"/>
          <w:sz w:val="24"/>
          <w:szCs w:val="24"/>
        </w:rPr>
        <w:t>e</w:t>
      </w:r>
      <w:r>
        <w:rPr>
          <w:i/>
          <w:spacing w:val="3"/>
          <w:sz w:val="24"/>
          <w:szCs w:val="24"/>
        </w:rPr>
        <w:t>)</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8"/>
          <w:sz w:val="24"/>
          <w:szCs w:val="24"/>
        </w:rPr>
        <w:t xml:space="preserve"> </w:t>
      </w:r>
      <w:r>
        <w:rPr>
          <w:spacing w:val="-1"/>
          <w:sz w:val="24"/>
          <w:szCs w:val="24"/>
        </w:rPr>
        <w:t>s</w:t>
      </w:r>
      <w:r>
        <w:rPr>
          <w:spacing w:val="1"/>
          <w:sz w:val="24"/>
          <w:szCs w:val="24"/>
        </w:rPr>
        <w:t>a</w:t>
      </w:r>
      <w:r>
        <w:rPr>
          <w:spacing w:val="-3"/>
          <w:sz w:val="24"/>
          <w:szCs w:val="24"/>
        </w:rPr>
        <w:t>t</w:t>
      </w:r>
      <w:r>
        <w:rPr>
          <w:spacing w:val="1"/>
          <w:sz w:val="24"/>
          <w:szCs w:val="24"/>
        </w:rPr>
        <w:t>a</w:t>
      </w:r>
      <w:r>
        <w:rPr>
          <w:sz w:val="24"/>
          <w:szCs w:val="24"/>
        </w:rPr>
        <w:t>nd</w:t>
      </w:r>
      <w:r>
        <w:rPr>
          <w:spacing w:val="1"/>
          <w:sz w:val="24"/>
          <w:szCs w:val="24"/>
        </w:rPr>
        <w:t>a</w:t>
      </w:r>
      <w:r>
        <w:rPr>
          <w:sz w:val="24"/>
          <w:szCs w:val="24"/>
        </w:rPr>
        <w:t>r</w:t>
      </w:r>
      <w:r>
        <w:rPr>
          <w:spacing w:val="6"/>
          <w:sz w:val="24"/>
          <w:szCs w:val="24"/>
        </w:rPr>
        <w:t xml:space="preserve"> </w:t>
      </w:r>
      <w:r>
        <w:rPr>
          <w:spacing w:val="-4"/>
          <w:sz w:val="24"/>
          <w:szCs w:val="24"/>
        </w:rPr>
        <w:t>I</w:t>
      </w:r>
      <w:r>
        <w:rPr>
          <w:spacing w:val="2"/>
          <w:sz w:val="24"/>
          <w:szCs w:val="24"/>
        </w:rPr>
        <w:t>S</w:t>
      </w:r>
      <w:r>
        <w:rPr>
          <w:sz w:val="24"/>
          <w:szCs w:val="24"/>
        </w:rPr>
        <w:t>O</w:t>
      </w:r>
      <w:r>
        <w:rPr>
          <w:spacing w:val="6"/>
          <w:sz w:val="24"/>
          <w:szCs w:val="24"/>
        </w:rPr>
        <w:t xml:space="preserve"> </w:t>
      </w:r>
      <w:r>
        <w:rPr>
          <w:sz w:val="24"/>
          <w:szCs w:val="24"/>
        </w:rPr>
        <w:t>900</w:t>
      </w:r>
      <w:r>
        <w:rPr>
          <w:spacing w:val="4"/>
          <w:sz w:val="24"/>
          <w:szCs w:val="24"/>
        </w:rPr>
        <w:t>1</w:t>
      </w:r>
      <w:r>
        <w:rPr>
          <w:sz w:val="24"/>
          <w:szCs w:val="24"/>
        </w:rPr>
        <w:t xml:space="preserve">: </w:t>
      </w:r>
      <w:r w:rsidR="008D5D51">
        <w:rPr>
          <w:sz w:val="24"/>
          <w:szCs w:val="24"/>
        </w:rPr>
        <w:t>2019</w:t>
      </w:r>
      <w:r>
        <w:rPr>
          <w:spacing w:val="8"/>
          <w:sz w:val="24"/>
          <w:szCs w:val="24"/>
        </w:rPr>
        <w:t xml:space="preserve"> </w:t>
      </w:r>
      <w:r>
        <w:rPr>
          <w:sz w:val="24"/>
          <w:szCs w:val="24"/>
        </w:rPr>
        <w:t>d</w:t>
      </w:r>
      <w:r>
        <w:rPr>
          <w:spacing w:val="1"/>
          <w:sz w:val="24"/>
          <w:szCs w:val="24"/>
        </w:rPr>
        <w:t>i</w:t>
      </w:r>
      <w:r>
        <w:rPr>
          <w:sz w:val="24"/>
          <w:szCs w:val="24"/>
        </w:rPr>
        <w:t>dukung</w:t>
      </w:r>
      <w:r>
        <w:rPr>
          <w:spacing w:val="4"/>
          <w:sz w:val="24"/>
          <w:szCs w:val="24"/>
        </w:rPr>
        <w:t xml:space="preserve"> </w:t>
      </w:r>
      <w:r>
        <w:rPr>
          <w:sz w:val="24"/>
          <w:szCs w:val="24"/>
        </w:rPr>
        <w:t>o</w:t>
      </w:r>
      <w:r>
        <w:rPr>
          <w:spacing w:val="1"/>
          <w:sz w:val="24"/>
          <w:szCs w:val="24"/>
        </w:rPr>
        <w:t>le</w:t>
      </w:r>
      <w:r>
        <w:rPr>
          <w:sz w:val="24"/>
          <w:szCs w:val="24"/>
        </w:rPr>
        <w:t>h</w:t>
      </w:r>
      <w:r>
        <w:rPr>
          <w:spacing w:val="7"/>
          <w:sz w:val="24"/>
          <w:szCs w:val="24"/>
        </w:rPr>
        <w:t xml:space="preserve"> </w:t>
      </w:r>
      <w:r>
        <w:rPr>
          <w:spacing w:val="-1"/>
          <w:sz w:val="24"/>
          <w:szCs w:val="24"/>
        </w:rPr>
        <w:t>s</w:t>
      </w:r>
      <w:r>
        <w:rPr>
          <w:spacing w:val="1"/>
          <w:sz w:val="24"/>
          <w:szCs w:val="24"/>
        </w:rPr>
        <w:t>i</w:t>
      </w:r>
      <w:r>
        <w:rPr>
          <w:spacing w:val="-1"/>
          <w:sz w:val="24"/>
          <w:szCs w:val="24"/>
        </w:rPr>
        <w:t>s</w:t>
      </w:r>
      <w:r>
        <w:rPr>
          <w:spacing w:val="1"/>
          <w:sz w:val="24"/>
          <w:szCs w:val="24"/>
        </w:rPr>
        <w:t>te</w:t>
      </w:r>
      <w:r>
        <w:rPr>
          <w:sz w:val="24"/>
          <w:szCs w:val="24"/>
        </w:rPr>
        <w:t xml:space="preserve">m </w:t>
      </w:r>
      <w:r>
        <w:rPr>
          <w:spacing w:val="1"/>
          <w:sz w:val="24"/>
          <w:szCs w:val="24"/>
        </w:rPr>
        <w:t>i</w:t>
      </w:r>
      <w:r>
        <w:rPr>
          <w:sz w:val="24"/>
          <w:szCs w:val="24"/>
        </w:rPr>
        <w:t>nfor</w:t>
      </w:r>
      <w:r>
        <w:rPr>
          <w:spacing w:val="2"/>
          <w:sz w:val="24"/>
          <w:szCs w:val="24"/>
        </w:rPr>
        <w:t>m</w:t>
      </w:r>
      <w:r>
        <w:rPr>
          <w:spacing w:val="1"/>
          <w:sz w:val="24"/>
          <w:szCs w:val="24"/>
        </w:rPr>
        <w:t>a</w:t>
      </w:r>
      <w:r>
        <w:rPr>
          <w:spacing w:val="-1"/>
          <w:sz w:val="24"/>
          <w:szCs w:val="24"/>
        </w:rPr>
        <w:t>s</w:t>
      </w:r>
      <w:r>
        <w:rPr>
          <w:sz w:val="24"/>
          <w:szCs w:val="24"/>
        </w:rPr>
        <w:t>i</w:t>
      </w:r>
      <w:r>
        <w:rPr>
          <w:spacing w:val="1"/>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mema</w:t>
      </w:r>
      <w:r>
        <w:rPr>
          <w:sz w:val="24"/>
          <w:szCs w:val="24"/>
        </w:rPr>
        <w:t>d</w:t>
      </w:r>
      <w:r>
        <w:rPr>
          <w:spacing w:val="1"/>
          <w:sz w:val="24"/>
          <w:szCs w:val="24"/>
        </w:rPr>
        <w:t>ai</w:t>
      </w:r>
      <w:r>
        <w:rPr>
          <w:sz w:val="24"/>
          <w:szCs w:val="24"/>
        </w:rPr>
        <w:t xml:space="preserve">. </w:t>
      </w:r>
      <w:r>
        <w:rPr>
          <w:spacing w:val="-1"/>
          <w:sz w:val="24"/>
          <w:szCs w:val="24"/>
        </w:rPr>
        <w:t>D</w:t>
      </w:r>
      <w:r>
        <w:rPr>
          <w:sz w:val="24"/>
          <w:szCs w:val="24"/>
        </w:rPr>
        <w:t>ukun</w:t>
      </w:r>
      <w:r>
        <w:rPr>
          <w:spacing w:val="-4"/>
          <w:sz w:val="24"/>
          <w:szCs w:val="24"/>
        </w:rPr>
        <w:t>g</w:t>
      </w:r>
      <w:r>
        <w:rPr>
          <w:spacing w:val="1"/>
          <w:sz w:val="24"/>
          <w:szCs w:val="24"/>
        </w:rPr>
        <w:t>a</w:t>
      </w:r>
      <w:r>
        <w:rPr>
          <w:sz w:val="24"/>
          <w:szCs w:val="24"/>
        </w:rPr>
        <w:t xml:space="preserve">n </w:t>
      </w:r>
      <w:r>
        <w:rPr>
          <w:spacing w:val="1"/>
          <w:sz w:val="24"/>
          <w:szCs w:val="24"/>
        </w:rPr>
        <w:t>te</w:t>
      </w:r>
      <w:r>
        <w:rPr>
          <w:sz w:val="24"/>
          <w:szCs w:val="24"/>
        </w:rPr>
        <w:t>kno</w:t>
      </w:r>
      <w:r>
        <w:rPr>
          <w:spacing w:val="1"/>
          <w:sz w:val="24"/>
          <w:szCs w:val="24"/>
        </w:rPr>
        <w:t>l</w:t>
      </w:r>
      <w:r>
        <w:rPr>
          <w:sz w:val="24"/>
          <w:szCs w:val="24"/>
        </w:rPr>
        <w:t>o</w:t>
      </w:r>
      <w:r>
        <w:rPr>
          <w:spacing w:val="-4"/>
          <w:sz w:val="24"/>
          <w:szCs w:val="24"/>
        </w:rPr>
        <w:t>g</w:t>
      </w:r>
      <w:r>
        <w:rPr>
          <w:sz w:val="24"/>
          <w:szCs w:val="24"/>
        </w:rPr>
        <w:t>i</w:t>
      </w:r>
      <w:r>
        <w:rPr>
          <w:spacing w:val="1"/>
          <w:sz w:val="24"/>
          <w:szCs w:val="24"/>
        </w:rPr>
        <w:t xml:space="preserve"> i</w:t>
      </w:r>
      <w:r>
        <w:rPr>
          <w:sz w:val="24"/>
          <w:szCs w:val="24"/>
        </w:rPr>
        <w:t>nfor</w:t>
      </w:r>
      <w:r>
        <w:rPr>
          <w:spacing w:val="1"/>
          <w:sz w:val="24"/>
          <w:szCs w:val="24"/>
        </w:rPr>
        <w:t>ma</w:t>
      </w:r>
      <w:r>
        <w:rPr>
          <w:spacing w:val="-1"/>
          <w:sz w:val="24"/>
          <w:szCs w:val="24"/>
        </w:rPr>
        <w:t>s</w:t>
      </w:r>
      <w:r>
        <w:rPr>
          <w:sz w:val="24"/>
          <w:szCs w:val="24"/>
        </w:rPr>
        <w:t>i</w:t>
      </w:r>
      <w:r>
        <w:rPr>
          <w:spacing w:val="1"/>
          <w:sz w:val="24"/>
          <w:szCs w:val="24"/>
        </w:rPr>
        <w:t xml:space="preserve"> a</w:t>
      </w:r>
      <w:r>
        <w:rPr>
          <w:sz w:val="24"/>
          <w:szCs w:val="24"/>
        </w:rPr>
        <w:t>k</w:t>
      </w:r>
      <w:r>
        <w:rPr>
          <w:spacing w:val="1"/>
          <w:sz w:val="24"/>
          <w:szCs w:val="24"/>
        </w:rPr>
        <w:t>a</w:t>
      </w:r>
      <w:r>
        <w:rPr>
          <w:sz w:val="24"/>
          <w:szCs w:val="24"/>
        </w:rPr>
        <w:t xml:space="preserve">n </w:t>
      </w:r>
      <w:r>
        <w:rPr>
          <w:spacing w:val="1"/>
          <w:sz w:val="24"/>
          <w:szCs w:val="24"/>
        </w:rPr>
        <w:t>m</w:t>
      </w:r>
      <w:r>
        <w:rPr>
          <w:spacing w:val="-3"/>
          <w:sz w:val="24"/>
          <w:szCs w:val="24"/>
        </w:rPr>
        <w:t>e</w:t>
      </w:r>
      <w:r>
        <w:rPr>
          <w:spacing w:val="1"/>
          <w:sz w:val="24"/>
          <w:szCs w:val="24"/>
        </w:rPr>
        <w:t>m</w:t>
      </w:r>
      <w:r>
        <w:rPr>
          <w:sz w:val="24"/>
          <w:szCs w:val="24"/>
        </w:rPr>
        <w:t>p</w:t>
      </w:r>
      <w:r>
        <w:rPr>
          <w:spacing w:val="1"/>
          <w:sz w:val="24"/>
          <w:szCs w:val="24"/>
        </w:rPr>
        <w:t>e</w:t>
      </w:r>
      <w:r>
        <w:rPr>
          <w:sz w:val="24"/>
          <w:szCs w:val="24"/>
        </w:rPr>
        <w:t>r</w:t>
      </w:r>
      <w:r>
        <w:rPr>
          <w:spacing w:val="-2"/>
          <w:sz w:val="24"/>
          <w:szCs w:val="24"/>
        </w:rPr>
        <w:t>c</w:t>
      </w:r>
      <w:r>
        <w:rPr>
          <w:spacing w:val="1"/>
          <w:sz w:val="24"/>
          <w:szCs w:val="24"/>
        </w:rPr>
        <w:t>e</w:t>
      </w:r>
      <w:r>
        <w:rPr>
          <w:sz w:val="24"/>
          <w:szCs w:val="24"/>
        </w:rPr>
        <w:t>p</w:t>
      </w:r>
      <w:r>
        <w:rPr>
          <w:spacing w:val="-3"/>
          <w:sz w:val="24"/>
          <w:szCs w:val="24"/>
        </w:rPr>
        <w:t>a</w:t>
      </w:r>
      <w:r>
        <w:rPr>
          <w:sz w:val="24"/>
          <w:szCs w:val="24"/>
        </w:rPr>
        <w:t>t</w:t>
      </w:r>
      <w:r>
        <w:rPr>
          <w:spacing w:val="1"/>
          <w:sz w:val="24"/>
          <w:szCs w:val="24"/>
        </w:rPr>
        <w:t xml:space="preserve"> i</w:t>
      </w:r>
      <w:r>
        <w:rPr>
          <w:sz w:val="24"/>
          <w:szCs w:val="24"/>
        </w:rPr>
        <w:t>nfor</w:t>
      </w:r>
      <w:r>
        <w:rPr>
          <w:spacing w:val="-3"/>
          <w:sz w:val="24"/>
          <w:szCs w:val="24"/>
        </w:rPr>
        <w:t>m</w:t>
      </w:r>
      <w:r>
        <w:rPr>
          <w:spacing w:val="1"/>
          <w:sz w:val="24"/>
          <w:szCs w:val="24"/>
        </w:rPr>
        <w:t>a</w:t>
      </w:r>
      <w:r>
        <w:rPr>
          <w:spacing w:val="-1"/>
          <w:sz w:val="24"/>
          <w:szCs w:val="24"/>
        </w:rPr>
        <w:t>s</w:t>
      </w:r>
      <w:r>
        <w:rPr>
          <w:sz w:val="24"/>
          <w:szCs w:val="24"/>
        </w:rPr>
        <w:t>i d</w:t>
      </w:r>
      <w:r>
        <w:rPr>
          <w:spacing w:val="1"/>
          <w:sz w:val="24"/>
          <w:szCs w:val="24"/>
        </w:rPr>
        <w:t>a</w:t>
      </w:r>
      <w:r>
        <w:rPr>
          <w:sz w:val="24"/>
          <w:szCs w:val="24"/>
        </w:rPr>
        <w:t xml:space="preserve">n </w:t>
      </w:r>
      <w:r>
        <w:rPr>
          <w:spacing w:val="4"/>
          <w:sz w:val="24"/>
          <w:szCs w:val="24"/>
        </w:rPr>
        <w:t xml:space="preserve"> </w:t>
      </w:r>
      <w:r>
        <w:rPr>
          <w:spacing w:val="1"/>
          <w:sz w:val="24"/>
          <w:szCs w:val="24"/>
        </w:rPr>
        <w:t>me</w:t>
      </w:r>
      <w:r>
        <w:rPr>
          <w:sz w:val="24"/>
          <w:szCs w:val="24"/>
        </w:rPr>
        <w:t>n</w:t>
      </w:r>
      <w:r>
        <w:rPr>
          <w:spacing w:val="-3"/>
          <w:sz w:val="24"/>
          <w:szCs w:val="24"/>
        </w:rPr>
        <w:t>j</w:t>
      </w:r>
      <w:r>
        <w:rPr>
          <w:spacing w:val="1"/>
          <w:sz w:val="24"/>
          <w:szCs w:val="24"/>
        </w:rPr>
        <w:t>a</w:t>
      </w:r>
      <w:r>
        <w:rPr>
          <w:spacing w:val="-3"/>
          <w:sz w:val="24"/>
          <w:szCs w:val="24"/>
        </w:rPr>
        <w:t>m</w:t>
      </w:r>
      <w:r>
        <w:rPr>
          <w:spacing w:val="1"/>
          <w:sz w:val="24"/>
          <w:szCs w:val="24"/>
        </w:rPr>
        <w:t>i</w:t>
      </w:r>
      <w:r>
        <w:rPr>
          <w:sz w:val="24"/>
          <w:szCs w:val="24"/>
        </w:rPr>
        <w:t xml:space="preserve">n </w:t>
      </w:r>
      <w:r>
        <w:rPr>
          <w:spacing w:val="4"/>
          <w:sz w:val="24"/>
          <w:szCs w:val="24"/>
        </w:rPr>
        <w:t xml:space="preserve"> </w:t>
      </w:r>
      <w:r>
        <w:rPr>
          <w:sz w:val="24"/>
          <w:szCs w:val="24"/>
        </w:rPr>
        <w:t>ob</w:t>
      </w:r>
      <w:r>
        <w:rPr>
          <w:spacing w:val="-8"/>
          <w:sz w:val="24"/>
          <w:szCs w:val="24"/>
        </w:rPr>
        <w:t>y</w:t>
      </w:r>
      <w:r>
        <w:rPr>
          <w:spacing w:val="1"/>
          <w:sz w:val="24"/>
          <w:szCs w:val="24"/>
        </w:rPr>
        <w:t>e</w:t>
      </w:r>
      <w:r>
        <w:rPr>
          <w:sz w:val="24"/>
          <w:szCs w:val="24"/>
        </w:rPr>
        <w:t>k</w:t>
      </w:r>
      <w:r>
        <w:rPr>
          <w:spacing w:val="1"/>
          <w:sz w:val="24"/>
          <w:szCs w:val="24"/>
        </w:rPr>
        <w:t>ti</w:t>
      </w:r>
      <w:r>
        <w:rPr>
          <w:sz w:val="24"/>
          <w:szCs w:val="24"/>
        </w:rPr>
        <w:t>f</w:t>
      </w:r>
      <w:r>
        <w:rPr>
          <w:spacing w:val="1"/>
          <w:sz w:val="24"/>
          <w:szCs w:val="24"/>
        </w:rPr>
        <w:t>ita</w:t>
      </w:r>
      <w:r>
        <w:rPr>
          <w:sz w:val="24"/>
          <w:szCs w:val="24"/>
        </w:rPr>
        <w:t xml:space="preserve">s </w:t>
      </w:r>
      <w:r>
        <w:rPr>
          <w:spacing w:val="2"/>
          <w:sz w:val="24"/>
          <w:szCs w:val="24"/>
        </w:rPr>
        <w:t xml:space="preserve"> </w:t>
      </w:r>
      <w:r>
        <w:rPr>
          <w:sz w:val="24"/>
          <w:szCs w:val="24"/>
        </w:rPr>
        <w:t>d</w:t>
      </w:r>
      <w:r>
        <w:rPr>
          <w:spacing w:val="1"/>
          <w:sz w:val="24"/>
          <w:szCs w:val="24"/>
        </w:rPr>
        <w:t>a</w:t>
      </w:r>
      <w:r>
        <w:rPr>
          <w:sz w:val="24"/>
          <w:szCs w:val="24"/>
        </w:rPr>
        <w:t xml:space="preserve">ri </w:t>
      </w:r>
      <w:r>
        <w:rPr>
          <w:spacing w:val="5"/>
          <w:sz w:val="24"/>
          <w:szCs w:val="24"/>
        </w:rPr>
        <w:t xml:space="preserve"> </w:t>
      </w:r>
      <w:r>
        <w:rPr>
          <w:spacing w:val="-1"/>
          <w:sz w:val="24"/>
          <w:szCs w:val="24"/>
        </w:rPr>
        <w:t>s</w:t>
      </w:r>
      <w:r>
        <w:rPr>
          <w:spacing w:val="-3"/>
          <w:sz w:val="24"/>
          <w:szCs w:val="24"/>
        </w:rPr>
        <w:t>e</w:t>
      </w:r>
      <w:r>
        <w:rPr>
          <w:spacing w:val="1"/>
          <w:sz w:val="24"/>
          <w:szCs w:val="24"/>
        </w:rPr>
        <w:t>le</w:t>
      </w:r>
      <w:r>
        <w:rPr>
          <w:sz w:val="24"/>
          <w:szCs w:val="24"/>
        </w:rPr>
        <w:t>k</w:t>
      </w:r>
      <w:r>
        <w:rPr>
          <w:spacing w:val="-5"/>
          <w:sz w:val="24"/>
          <w:szCs w:val="24"/>
        </w:rPr>
        <w:t>s</w:t>
      </w:r>
      <w:r>
        <w:rPr>
          <w:sz w:val="24"/>
          <w:szCs w:val="24"/>
        </w:rPr>
        <w:t xml:space="preserve">i </w:t>
      </w:r>
      <w:r>
        <w:rPr>
          <w:spacing w:val="5"/>
          <w:sz w:val="24"/>
          <w:szCs w:val="24"/>
        </w:rPr>
        <w:t xml:space="preserve"> </w:t>
      </w:r>
      <w:r>
        <w:rPr>
          <w:sz w:val="24"/>
          <w:szCs w:val="24"/>
        </w:rPr>
        <w:t>propo</w:t>
      </w:r>
      <w:r>
        <w:rPr>
          <w:spacing w:val="-1"/>
          <w:sz w:val="24"/>
          <w:szCs w:val="24"/>
        </w:rPr>
        <w:t>s</w:t>
      </w:r>
      <w:r>
        <w:rPr>
          <w:spacing w:val="1"/>
          <w:sz w:val="24"/>
          <w:szCs w:val="24"/>
        </w:rPr>
        <w:t>a</w:t>
      </w:r>
      <w:r>
        <w:rPr>
          <w:sz w:val="24"/>
          <w:szCs w:val="24"/>
        </w:rPr>
        <w:t xml:space="preserve">l </w:t>
      </w:r>
      <w:r>
        <w:rPr>
          <w:spacing w:val="1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ian</w:t>
      </w:r>
      <w:r>
        <w:rPr>
          <w:sz w:val="24"/>
          <w:szCs w:val="24"/>
        </w:rPr>
        <w:t xml:space="preserve">. </w:t>
      </w:r>
      <w:r>
        <w:rPr>
          <w:spacing w:val="4"/>
          <w:sz w:val="24"/>
          <w:szCs w:val="24"/>
        </w:rPr>
        <w:t xml:space="preserve"> </w:t>
      </w:r>
      <w:r>
        <w:rPr>
          <w:spacing w:val="-1"/>
          <w:sz w:val="24"/>
          <w:szCs w:val="24"/>
        </w:rPr>
        <w:t>S</w:t>
      </w:r>
      <w:r>
        <w:rPr>
          <w:spacing w:val="1"/>
          <w:sz w:val="24"/>
          <w:szCs w:val="24"/>
        </w:rPr>
        <w:t>e</w:t>
      </w:r>
      <w:r>
        <w:rPr>
          <w:sz w:val="24"/>
          <w:szCs w:val="24"/>
        </w:rPr>
        <w:t>o</w:t>
      </w:r>
      <w:r>
        <w:rPr>
          <w:spacing w:val="-4"/>
          <w:sz w:val="24"/>
          <w:szCs w:val="24"/>
        </w:rPr>
        <w:t>r</w:t>
      </w:r>
      <w:r>
        <w:rPr>
          <w:spacing w:val="1"/>
          <w:sz w:val="24"/>
          <w:szCs w:val="24"/>
        </w:rPr>
        <w:t>a</w:t>
      </w:r>
      <w:r>
        <w:rPr>
          <w:sz w:val="24"/>
          <w:szCs w:val="24"/>
        </w:rPr>
        <w:t>ng  p</w:t>
      </w:r>
      <w:r>
        <w:rPr>
          <w:spacing w:val="1"/>
          <w:sz w:val="24"/>
          <w:szCs w:val="24"/>
        </w:rPr>
        <w:t>e</w:t>
      </w:r>
      <w:r>
        <w:rPr>
          <w:sz w:val="24"/>
          <w:szCs w:val="24"/>
        </w:rPr>
        <w:t>n</w:t>
      </w:r>
      <w:r>
        <w:rPr>
          <w:spacing w:val="3"/>
          <w:sz w:val="24"/>
          <w:szCs w:val="24"/>
        </w:rPr>
        <w:t>e</w:t>
      </w:r>
      <w:r>
        <w:rPr>
          <w:spacing w:val="-3"/>
          <w:sz w:val="24"/>
          <w:szCs w:val="24"/>
        </w:rPr>
        <w:t>l</w:t>
      </w:r>
      <w:r>
        <w:rPr>
          <w:spacing w:val="1"/>
          <w:sz w:val="24"/>
          <w:szCs w:val="24"/>
        </w:rPr>
        <w:t>it</w:t>
      </w:r>
      <w:r>
        <w:rPr>
          <w:sz w:val="24"/>
          <w:szCs w:val="24"/>
        </w:rPr>
        <w:t>i</w:t>
      </w:r>
      <w:r w:rsidR="00660CF3">
        <w:rPr>
          <w:sz w:val="24"/>
          <w:szCs w:val="24"/>
        </w:rPr>
        <w:t xml:space="preserve"> dalam pengabdian</w:t>
      </w:r>
      <w:r>
        <w:rPr>
          <w:sz w:val="24"/>
          <w:szCs w:val="24"/>
        </w:rPr>
        <w:t xml:space="preserve"> </w:t>
      </w:r>
      <w:r>
        <w:rPr>
          <w:spacing w:val="1"/>
          <w:sz w:val="24"/>
          <w:szCs w:val="24"/>
        </w:rPr>
        <w:t>mem</w:t>
      </w:r>
      <w:r>
        <w:rPr>
          <w:spacing w:val="-3"/>
          <w:sz w:val="24"/>
          <w:szCs w:val="24"/>
        </w:rPr>
        <w:t>i</w:t>
      </w:r>
      <w:r>
        <w:rPr>
          <w:spacing w:val="1"/>
          <w:sz w:val="24"/>
          <w:szCs w:val="24"/>
        </w:rPr>
        <w:t>li</w:t>
      </w:r>
      <w:r>
        <w:rPr>
          <w:sz w:val="24"/>
          <w:szCs w:val="24"/>
        </w:rPr>
        <w:t>ki</w:t>
      </w:r>
      <w:r>
        <w:rPr>
          <w:spacing w:val="33"/>
          <w:sz w:val="24"/>
          <w:szCs w:val="24"/>
        </w:rPr>
        <w:t xml:space="preserve"> </w:t>
      </w:r>
      <w:r>
        <w:rPr>
          <w:sz w:val="24"/>
          <w:szCs w:val="24"/>
        </w:rPr>
        <w:t>h</w:t>
      </w:r>
      <w:r>
        <w:rPr>
          <w:spacing w:val="1"/>
          <w:sz w:val="24"/>
          <w:szCs w:val="24"/>
        </w:rPr>
        <w:t>a</w:t>
      </w:r>
      <w:r>
        <w:rPr>
          <w:sz w:val="24"/>
          <w:szCs w:val="24"/>
        </w:rPr>
        <w:t>k</w:t>
      </w:r>
      <w:r>
        <w:rPr>
          <w:spacing w:val="32"/>
          <w:sz w:val="24"/>
          <w:szCs w:val="24"/>
        </w:rPr>
        <w:t xml:space="preserve"> </w:t>
      </w:r>
      <w:r>
        <w:rPr>
          <w:sz w:val="24"/>
          <w:szCs w:val="24"/>
        </w:rPr>
        <w:t>un</w:t>
      </w:r>
      <w:r>
        <w:rPr>
          <w:spacing w:val="1"/>
          <w:sz w:val="24"/>
          <w:szCs w:val="24"/>
        </w:rPr>
        <w:t>t</w:t>
      </w:r>
      <w:r>
        <w:rPr>
          <w:sz w:val="24"/>
          <w:szCs w:val="24"/>
        </w:rPr>
        <w:t>uk</w:t>
      </w:r>
      <w:r>
        <w:rPr>
          <w:spacing w:val="32"/>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eta</w:t>
      </w:r>
      <w:r>
        <w:rPr>
          <w:sz w:val="24"/>
          <w:szCs w:val="24"/>
        </w:rPr>
        <w:t>hui</w:t>
      </w:r>
      <w:r>
        <w:rPr>
          <w:spacing w:val="33"/>
          <w:sz w:val="24"/>
          <w:szCs w:val="24"/>
        </w:rPr>
        <w:t xml:space="preserve"> </w:t>
      </w:r>
      <w:r>
        <w:rPr>
          <w:spacing w:val="1"/>
          <w:sz w:val="24"/>
          <w:szCs w:val="24"/>
        </w:rPr>
        <w:t>a</w:t>
      </w:r>
      <w:r>
        <w:rPr>
          <w:sz w:val="24"/>
          <w:szCs w:val="24"/>
        </w:rPr>
        <w:t>pa</w:t>
      </w:r>
      <w:r>
        <w:rPr>
          <w:spacing w:val="33"/>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28"/>
          <w:sz w:val="24"/>
          <w:szCs w:val="24"/>
        </w:rPr>
        <w:t xml:space="preserve"> </w:t>
      </w:r>
      <w:r>
        <w:rPr>
          <w:spacing w:val="1"/>
          <w:sz w:val="24"/>
          <w:szCs w:val="24"/>
        </w:rPr>
        <w:t>me</w:t>
      </w:r>
      <w:r>
        <w:rPr>
          <w:spacing w:val="4"/>
          <w:sz w:val="24"/>
          <w:szCs w:val="24"/>
        </w:rPr>
        <w:t>n</w:t>
      </w:r>
      <w:r>
        <w:rPr>
          <w:spacing w:val="-8"/>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w:t>
      </w:r>
      <w:r>
        <w:rPr>
          <w:spacing w:val="32"/>
          <w:sz w:val="24"/>
          <w:szCs w:val="24"/>
        </w:rPr>
        <w:t xml:space="preserve"> </w:t>
      </w:r>
      <w:r>
        <w:rPr>
          <w:sz w:val="24"/>
          <w:szCs w:val="24"/>
        </w:rPr>
        <w:t>propo</w:t>
      </w:r>
      <w:r>
        <w:rPr>
          <w:spacing w:val="-1"/>
          <w:sz w:val="24"/>
          <w:szCs w:val="24"/>
        </w:rPr>
        <w:t>s</w:t>
      </w:r>
      <w:r>
        <w:rPr>
          <w:spacing w:val="1"/>
          <w:sz w:val="24"/>
          <w:szCs w:val="24"/>
        </w:rPr>
        <w:t>al</w:t>
      </w:r>
      <w:r>
        <w:rPr>
          <w:spacing w:val="4"/>
          <w:sz w:val="24"/>
          <w:szCs w:val="24"/>
        </w:rPr>
        <w:t>n</w:t>
      </w:r>
      <w:r>
        <w:rPr>
          <w:spacing w:val="-8"/>
          <w:sz w:val="24"/>
          <w:szCs w:val="24"/>
        </w:rPr>
        <w:t>y</w:t>
      </w:r>
      <w:r>
        <w:rPr>
          <w:sz w:val="24"/>
          <w:szCs w:val="24"/>
        </w:rPr>
        <w:t>a</w:t>
      </w:r>
      <w:r>
        <w:rPr>
          <w:spacing w:val="37"/>
          <w:sz w:val="24"/>
          <w:szCs w:val="24"/>
        </w:rPr>
        <w:t xml:space="preserve"> </w:t>
      </w:r>
      <w:r>
        <w:rPr>
          <w:spacing w:val="1"/>
          <w:sz w:val="24"/>
          <w:szCs w:val="24"/>
        </w:rPr>
        <w:t>ti</w:t>
      </w:r>
      <w:r>
        <w:rPr>
          <w:sz w:val="24"/>
          <w:szCs w:val="24"/>
        </w:rPr>
        <w:t>d</w:t>
      </w:r>
      <w:r>
        <w:rPr>
          <w:spacing w:val="1"/>
          <w:sz w:val="24"/>
          <w:szCs w:val="24"/>
        </w:rPr>
        <w:t>a</w:t>
      </w:r>
      <w:r>
        <w:rPr>
          <w:sz w:val="24"/>
          <w:szCs w:val="24"/>
        </w:rPr>
        <w:t>k</w:t>
      </w:r>
      <w:r>
        <w:rPr>
          <w:spacing w:val="32"/>
          <w:sz w:val="24"/>
          <w:szCs w:val="24"/>
        </w:rPr>
        <w:t xml:space="preserve"> </w:t>
      </w:r>
      <w:r>
        <w:rPr>
          <w:sz w:val="24"/>
          <w:szCs w:val="24"/>
        </w:rPr>
        <w:t>d</w:t>
      </w:r>
      <w:r>
        <w:rPr>
          <w:spacing w:val="1"/>
          <w:sz w:val="24"/>
          <w:szCs w:val="24"/>
        </w:rPr>
        <w:t>ite</w:t>
      </w:r>
      <w:r>
        <w:rPr>
          <w:sz w:val="24"/>
          <w:szCs w:val="24"/>
        </w:rPr>
        <w:t>r</w:t>
      </w:r>
      <w:r>
        <w:rPr>
          <w:spacing w:val="-3"/>
          <w:sz w:val="24"/>
          <w:szCs w:val="24"/>
        </w:rPr>
        <w:t>i</w:t>
      </w:r>
      <w:r>
        <w:rPr>
          <w:spacing w:val="1"/>
          <w:sz w:val="24"/>
          <w:szCs w:val="24"/>
        </w:rPr>
        <w:t>m</w:t>
      </w:r>
      <w:r>
        <w:rPr>
          <w:sz w:val="24"/>
          <w:szCs w:val="24"/>
        </w:rPr>
        <w:t>a d</w:t>
      </w:r>
      <w:r>
        <w:rPr>
          <w:spacing w:val="1"/>
          <w:sz w:val="24"/>
          <w:szCs w:val="24"/>
        </w:rPr>
        <w:t>a</w:t>
      </w:r>
      <w:r>
        <w:rPr>
          <w:sz w:val="24"/>
          <w:szCs w:val="24"/>
        </w:rPr>
        <w:t>n</w:t>
      </w:r>
      <w:r>
        <w:rPr>
          <w:spacing w:val="2"/>
          <w:sz w:val="24"/>
          <w:szCs w:val="24"/>
        </w:rPr>
        <w:t xml:space="preserve"> </w:t>
      </w:r>
      <w:r>
        <w:rPr>
          <w:spacing w:val="1"/>
          <w:sz w:val="24"/>
          <w:szCs w:val="24"/>
        </w:rPr>
        <w:t>ta</w:t>
      </w:r>
      <w:r>
        <w:rPr>
          <w:sz w:val="24"/>
          <w:szCs w:val="24"/>
        </w:rPr>
        <w:t>hu</w:t>
      </w:r>
      <w:r>
        <w:rPr>
          <w:spacing w:val="4"/>
          <w:sz w:val="24"/>
          <w:szCs w:val="24"/>
        </w:rPr>
        <w:t xml:space="preserve"> </w:t>
      </w:r>
      <w:r>
        <w:rPr>
          <w:sz w:val="24"/>
          <w:szCs w:val="24"/>
        </w:rPr>
        <w:t>p</w:t>
      </w:r>
      <w:r>
        <w:rPr>
          <w:spacing w:val="1"/>
          <w:sz w:val="24"/>
          <w:szCs w:val="24"/>
        </w:rPr>
        <w:t>e</w:t>
      </w:r>
      <w:r>
        <w:rPr>
          <w:sz w:val="24"/>
          <w:szCs w:val="24"/>
        </w:rPr>
        <w:t>rb</w:t>
      </w:r>
      <w:r>
        <w:rPr>
          <w:spacing w:val="-2"/>
          <w:sz w:val="24"/>
          <w:szCs w:val="24"/>
        </w:rPr>
        <w:t>a</w:t>
      </w:r>
      <w:r>
        <w:rPr>
          <w:spacing w:val="1"/>
          <w:sz w:val="24"/>
          <w:szCs w:val="24"/>
        </w:rPr>
        <w:t>i</w:t>
      </w:r>
      <w:r>
        <w:rPr>
          <w:sz w:val="24"/>
          <w:szCs w:val="24"/>
        </w:rPr>
        <w:t>k</w:t>
      </w:r>
      <w:r>
        <w:rPr>
          <w:spacing w:val="1"/>
          <w:sz w:val="24"/>
          <w:szCs w:val="24"/>
        </w:rPr>
        <w:t>a</w:t>
      </w:r>
      <w:r>
        <w:rPr>
          <w:sz w:val="24"/>
          <w:szCs w:val="24"/>
        </w:rPr>
        <w:t>n</w:t>
      </w:r>
      <w:r>
        <w:rPr>
          <w:spacing w:val="2"/>
          <w:sz w:val="24"/>
          <w:szCs w:val="24"/>
        </w:rPr>
        <w:t xml:space="preserve"> </w:t>
      </w:r>
      <w:r>
        <w:rPr>
          <w:spacing w:val="1"/>
          <w:sz w:val="24"/>
          <w:szCs w:val="24"/>
        </w:rPr>
        <w:t>a</w:t>
      </w:r>
      <w:r>
        <w:rPr>
          <w:spacing w:val="-4"/>
          <w:sz w:val="24"/>
          <w:szCs w:val="24"/>
        </w:rPr>
        <w:t>p</w:t>
      </w:r>
      <w:r>
        <w:rPr>
          <w:sz w:val="24"/>
          <w:szCs w:val="24"/>
        </w:rPr>
        <w:t>a</w:t>
      </w:r>
      <w:r>
        <w:rPr>
          <w:spacing w:val="7"/>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a</w:t>
      </w:r>
      <w:r>
        <w:rPr>
          <w:sz w:val="24"/>
          <w:szCs w:val="24"/>
        </w:rPr>
        <w:t>p</w:t>
      </w:r>
      <w:r>
        <w:rPr>
          <w:spacing w:val="1"/>
          <w:sz w:val="24"/>
          <w:szCs w:val="24"/>
        </w:rPr>
        <w:t>a</w:t>
      </w:r>
      <w:r>
        <w:rPr>
          <w:sz w:val="24"/>
          <w:szCs w:val="24"/>
        </w:rPr>
        <w:t>t</w:t>
      </w:r>
      <w:r>
        <w:rPr>
          <w:spacing w:val="3"/>
          <w:sz w:val="24"/>
          <w:szCs w:val="24"/>
        </w:rPr>
        <w:t xml:space="preserve"> </w:t>
      </w:r>
      <w:r>
        <w:rPr>
          <w:sz w:val="24"/>
          <w:szCs w:val="24"/>
        </w:rPr>
        <w:t>d</w:t>
      </w:r>
      <w:r>
        <w:rPr>
          <w:spacing w:val="1"/>
          <w:sz w:val="24"/>
          <w:szCs w:val="24"/>
        </w:rPr>
        <w:t>ila</w:t>
      </w:r>
      <w:r>
        <w:rPr>
          <w:sz w:val="24"/>
          <w:szCs w:val="24"/>
        </w:rPr>
        <w:t>kuk</w:t>
      </w:r>
      <w:r>
        <w:rPr>
          <w:spacing w:val="1"/>
          <w:sz w:val="24"/>
          <w:szCs w:val="24"/>
        </w:rPr>
        <w:t>a</w:t>
      </w:r>
      <w:r>
        <w:rPr>
          <w:sz w:val="24"/>
          <w:szCs w:val="24"/>
        </w:rPr>
        <w:t>n.</w:t>
      </w:r>
      <w:r>
        <w:rPr>
          <w:spacing w:val="2"/>
          <w:sz w:val="24"/>
          <w:szCs w:val="24"/>
        </w:rPr>
        <w:t xml:space="preserve"> </w:t>
      </w:r>
      <w:r>
        <w:rPr>
          <w:spacing w:val="1"/>
          <w:sz w:val="24"/>
          <w:szCs w:val="24"/>
        </w:rPr>
        <w:t>Ta</w:t>
      </w:r>
      <w:r>
        <w:rPr>
          <w:spacing w:val="-4"/>
          <w:sz w:val="24"/>
          <w:szCs w:val="24"/>
        </w:rPr>
        <w:t>g</w:t>
      </w:r>
      <w:r>
        <w:rPr>
          <w:spacing w:val="1"/>
          <w:sz w:val="24"/>
          <w:szCs w:val="24"/>
        </w:rPr>
        <w:t>i</w:t>
      </w:r>
      <w:r>
        <w:rPr>
          <w:sz w:val="24"/>
          <w:szCs w:val="24"/>
        </w:rPr>
        <w:t>h</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pacing w:val="-4"/>
          <w:sz w:val="24"/>
          <w:szCs w:val="24"/>
        </w:rPr>
        <w:t>g</w:t>
      </w:r>
      <w:r>
        <w:rPr>
          <w:spacing w:val="1"/>
          <w:sz w:val="24"/>
          <w:szCs w:val="24"/>
        </w:rPr>
        <w:t>iata</w:t>
      </w:r>
      <w:r>
        <w:rPr>
          <w:sz w:val="24"/>
          <w:szCs w:val="24"/>
        </w:rPr>
        <w:t>n</w:t>
      </w:r>
      <w:r>
        <w:rPr>
          <w:spacing w:val="8"/>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4"/>
          <w:sz w:val="24"/>
          <w:szCs w:val="24"/>
        </w:rPr>
        <w:t xml:space="preserve"> </w:t>
      </w:r>
      <w:r>
        <w:rPr>
          <w:spacing w:val="-3"/>
          <w:sz w:val="24"/>
          <w:szCs w:val="24"/>
        </w:rPr>
        <w:t>m</w:t>
      </w:r>
      <w:r>
        <w:rPr>
          <w:spacing w:val="1"/>
          <w:sz w:val="24"/>
          <w:szCs w:val="24"/>
        </w:rPr>
        <w:t>eli</w:t>
      </w:r>
      <w:r>
        <w:rPr>
          <w:sz w:val="24"/>
          <w:szCs w:val="24"/>
        </w:rPr>
        <w:t>p</w:t>
      </w:r>
      <w:r>
        <w:rPr>
          <w:spacing w:val="-4"/>
          <w:sz w:val="24"/>
          <w:szCs w:val="24"/>
        </w:rPr>
        <w:t>u</w:t>
      </w:r>
      <w:r>
        <w:rPr>
          <w:spacing w:val="1"/>
          <w:sz w:val="24"/>
          <w:szCs w:val="24"/>
        </w:rPr>
        <w:t>t</w:t>
      </w:r>
      <w:r>
        <w:rPr>
          <w:sz w:val="24"/>
          <w:szCs w:val="24"/>
        </w:rPr>
        <w:t xml:space="preserve">i </w:t>
      </w:r>
      <w:r>
        <w:rPr>
          <w:spacing w:val="1"/>
          <w:sz w:val="24"/>
          <w:szCs w:val="24"/>
        </w:rPr>
        <w:t>la</w:t>
      </w:r>
      <w:r>
        <w:rPr>
          <w:sz w:val="24"/>
          <w:szCs w:val="24"/>
        </w:rPr>
        <w:t>por</w:t>
      </w:r>
      <w:r>
        <w:rPr>
          <w:spacing w:val="1"/>
          <w:sz w:val="24"/>
          <w:szCs w:val="24"/>
        </w:rPr>
        <w:t>a</w:t>
      </w:r>
      <w:r>
        <w:rPr>
          <w:sz w:val="24"/>
          <w:szCs w:val="24"/>
        </w:rPr>
        <w:t>n h</w:t>
      </w:r>
      <w:r>
        <w:rPr>
          <w:spacing w:val="1"/>
          <w:sz w:val="24"/>
          <w:szCs w:val="24"/>
        </w:rPr>
        <w:t>a</w:t>
      </w:r>
      <w:r>
        <w:rPr>
          <w:spacing w:val="-1"/>
          <w:sz w:val="24"/>
          <w:szCs w:val="24"/>
        </w:rPr>
        <w:t>s</w:t>
      </w:r>
      <w:r>
        <w:rPr>
          <w:spacing w:val="-3"/>
          <w:sz w:val="24"/>
          <w:szCs w:val="24"/>
        </w:rPr>
        <w:t>i</w:t>
      </w:r>
      <w:r>
        <w:rPr>
          <w:sz w:val="24"/>
          <w:szCs w:val="24"/>
        </w:rPr>
        <w:t>l</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 xml:space="preserve">, </w:t>
      </w:r>
      <w:r>
        <w:rPr>
          <w:spacing w:val="1"/>
          <w:sz w:val="24"/>
          <w:szCs w:val="24"/>
        </w:rPr>
        <w:t>a</w:t>
      </w:r>
      <w:r>
        <w:rPr>
          <w:spacing w:val="-4"/>
          <w:sz w:val="24"/>
          <w:szCs w:val="24"/>
        </w:rPr>
        <w:t>d</w:t>
      </w:r>
      <w:r>
        <w:rPr>
          <w:spacing w:val="1"/>
          <w:sz w:val="24"/>
          <w:szCs w:val="24"/>
        </w:rPr>
        <w:t>mi</w:t>
      </w:r>
      <w:r>
        <w:rPr>
          <w:sz w:val="24"/>
          <w:szCs w:val="24"/>
        </w:rPr>
        <w:t>n</w:t>
      </w:r>
      <w:r>
        <w:rPr>
          <w:spacing w:val="1"/>
          <w:sz w:val="24"/>
          <w:szCs w:val="24"/>
        </w:rPr>
        <w:t>i</w:t>
      </w:r>
      <w:r>
        <w:rPr>
          <w:spacing w:val="-1"/>
          <w:sz w:val="24"/>
          <w:szCs w:val="24"/>
        </w:rPr>
        <w:t>s</w:t>
      </w:r>
      <w:r>
        <w:rPr>
          <w:spacing w:val="1"/>
          <w:sz w:val="24"/>
          <w:szCs w:val="24"/>
        </w:rPr>
        <w:t>t</w:t>
      </w:r>
      <w:r>
        <w:rPr>
          <w:spacing w:val="-4"/>
          <w:sz w:val="24"/>
          <w:szCs w:val="24"/>
        </w:rPr>
        <w:t>r</w:t>
      </w:r>
      <w:r>
        <w:rPr>
          <w:spacing w:val="1"/>
          <w:sz w:val="24"/>
          <w:szCs w:val="24"/>
        </w:rPr>
        <w:t>a</w:t>
      </w:r>
      <w:r>
        <w:rPr>
          <w:spacing w:val="-1"/>
          <w:sz w:val="24"/>
          <w:szCs w:val="24"/>
        </w:rPr>
        <w:t>s</w:t>
      </w:r>
      <w:r>
        <w:rPr>
          <w:sz w:val="24"/>
          <w:szCs w:val="24"/>
        </w:rPr>
        <w:t>i</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gg</w:t>
      </w:r>
      <w:r>
        <w:rPr>
          <w:sz w:val="24"/>
          <w:szCs w:val="24"/>
        </w:rPr>
        <w:t>un</w:t>
      </w:r>
      <w:r>
        <w:rPr>
          <w:spacing w:val="1"/>
          <w:sz w:val="24"/>
          <w:szCs w:val="24"/>
        </w:rPr>
        <w:t>aa</w:t>
      </w:r>
      <w:r>
        <w:rPr>
          <w:sz w:val="24"/>
          <w:szCs w:val="24"/>
        </w:rPr>
        <w:t>n d</w:t>
      </w:r>
      <w:r>
        <w:rPr>
          <w:spacing w:val="1"/>
          <w:sz w:val="24"/>
          <w:szCs w:val="24"/>
        </w:rPr>
        <w:t>a</w:t>
      </w:r>
      <w:r>
        <w:rPr>
          <w:sz w:val="24"/>
          <w:szCs w:val="24"/>
        </w:rPr>
        <w:t>na</w:t>
      </w:r>
      <w:r>
        <w:rPr>
          <w:spacing w:val="7"/>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pacing w:val="2"/>
          <w:sz w:val="24"/>
          <w:szCs w:val="24"/>
        </w:rPr>
        <w:t>n</w:t>
      </w:r>
      <w:r>
        <w:rPr>
          <w:sz w:val="24"/>
          <w:szCs w:val="24"/>
        </w:rPr>
        <w:t>, ou</w:t>
      </w:r>
      <w:r>
        <w:rPr>
          <w:spacing w:val="1"/>
          <w:sz w:val="24"/>
          <w:szCs w:val="24"/>
        </w:rPr>
        <w:t>t</w:t>
      </w:r>
      <w:r>
        <w:rPr>
          <w:spacing w:val="-4"/>
          <w:sz w:val="24"/>
          <w:szCs w:val="24"/>
        </w:rPr>
        <w:t>p</w:t>
      </w:r>
      <w:r>
        <w:rPr>
          <w:sz w:val="24"/>
          <w:szCs w:val="24"/>
        </w:rPr>
        <w:t>ut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6"/>
          <w:sz w:val="24"/>
          <w:szCs w:val="24"/>
        </w:rPr>
        <w:t xml:space="preserve"> </w:t>
      </w:r>
      <w:r>
        <w:rPr>
          <w:sz w:val="24"/>
          <w:szCs w:val="24"/>
        </w:rPr>
        <w:t>b</w:t>
      </w:r>
      <w:r>
        <w:rPr>
          <w:spacing w:val="1"/>
          <w:sz w:val="24"/>
          <w:szCs w:val="24"/>
        </w:rPr>
        <w:t>e</w:t>
      </w:r>
      <w:r>
        <w:rPr>
          <w:sz w:val="24"/>
          <w:szCs w:val="24"/>
        </w:rPr>
        <w:t>rupa</w:t>
      </w:r>
      <w:r>
        <w:rPr>
          <w:spacing w:val="6"/>
          <w:sz w:val="24"/>
          <w:szCs w:val="24"/>
        </w:rPr>
        <w:t xml:space="preserve"> </w:t>
      </w:r>
      <w:r>
        <w:rPr>
          <w:sz w:val="24"/>
          <w:szCs w:val="24"/>
        </w:rPr>
        <w:t>bu</w:t>
      </w:r>
      <w:r>
        <w:rPr>
          <w:spacing w:val="-4"/>
          <w:sz w:val="24"/>
          <w:szCs w:val="24"/>
        </w:rPr>
        <w:t>k</w:t>
      </w:r>
      <w:r>
        <w:rPr>
          <w:spacing w:val="1"/>
          <w:sz w:val="24"/>
          <w:szCs w:val="24"/>
        </w:rPr>
        <w:t>t</w:t>
      </w:r>
      <w:r>
        <w:rPr>
          <w:sz w:val="24"/>
          <w:szCs w:val="24"/>
        </w:rPr>
        <w:t>i</w:t>
      </w:r>
      <w:r>
        <w:rPr>
          <w:spacing w:val="5"/>
          <w:sz w:val="24"/>
          <w:szCs w:val="24"/>
        </w:rPr>
        <w:t xml:space="preserve"> </w:t>
      </w:r>
      <w:r>
        <w:rPr>
          <w:sz w:val="24"/>
          <w:szCs w:val="24"/>
        </w:rPr>
        <w:t>pub</w:t>
      </w:r>
      <w:r>
        <w:rPr>
          <w:spacing w:val="-3"/>
          <w:sz w:val="24"/>
          <w:szCs w:val="24"/>
        </w:rPr>
        <w:t>l</w:t>
      </w:r>
      <w:r>
        <w:rPr>
          <w:spacing w:val="1"/>
          <w:sz w:val="24"/>
          <w:szCs w:val="24"/>
        </w:rPr>
        <w:t>i</w:t>
      </w:r>
      <w:r>
        <w:rPr>
          <w:sz w:val="24"/>
          <w:szCs w:val="24"/>
        </w:rPr>
        <w:t>k</w:t>
      </w:r>
      <w:r>
        <w:rPr>
          <w:spacing w:val="1"/>
          <w:sz w:val="24"/>
          <w:szCs w:val="24"/>
        </w:rPr>
        <w:t>a</w:t>
      </w:r>
      <w:r>
        <w:rPr>
          <w:spacing w:val="-1"/>
          <w:sz w:val="24"/>
          <w:szCs w:val="24"/>
        </w:rPr>
        <w:t>s</w:t>
      </w:r>
      <w:r>
        <w:rPr>
          <w:spacing w:val="1"/>
          <w:sz w:val="24"/>
          <w:szCs w:val="24"/>
        </w:rPr>
        <w:t>i</w:t>
      </w:r>
      <w:r>
        <w:rPr>
          <w:sz w:val="24"/>
          <w:szCs w:val="24"/>
        </w:rPr>
        <w:t>,</w:t>
      </w:r>
      <w:r>
        <w:rPr>
          <w:spacing w:val="4"/>
          <w:sz w:val="24"/>
          <w:szCs w:val="24"/>
        </w:rPr>
        <w:t xml:space="preserve"> </w:t>
      </w:r>
      <w:r>
        <w:rPr>
          <w:sz w:val="24"/>
          <w:szCs w:val="24"/>
        </w:rPr>
        <w:t xml:space="preserve">buku </w:t>
      </w:r>
      <w:r>
        <w:rPr>
          <w:spacing w:val="1"/>
          <w:sz w:val="24"/>
          <w:szCs w:val="24"/>
        </w:rPr>
        <w:t>aja</w:t>
      </w:r>
      <w:r>
        <w:rPr>
          <w:sz w:val="24"/>
          <w:szCs w:val="24"/>
        </w:rPr>
        <w:t>r,</w:t>
      </w:r>
      <w:r>
        <w:rPr>
          <w:spacing w:val="4"/>
          <w:sz w:val="24"/>
          <w:szCs w:val="24"/>
        </w:rPr>
        <w:t xml:space="preserve"> </w:t>
      </w:r>
      <w:r>
        <w:rPr>
          <w:sz w:val="24"/>
          <w:szCs w:val="24"/>
        </w:rPr>
        <w:t>pro</w:t>
      </w:r>
      <w:r>
        <w:rPr>
          <w:spacing w:val="1"/>
          <w:sz w:val="24"/>
          <w:szCs w:val="24"/>
        </w:rPr>
        <w:t>t</w:t>
      </w:r>
      <w:r>
        <w:rPr>
          <w:spacing w:val="-4"/>
          <w:sz w:val="24"/>
          <w:szCs w:val="24"/>
        </w:rPr>
        <w:t>o</w:t>
      </w:r>
      <w:r>
        <w:rPr>
          <w:spacing w:val="1"/>
          <w:sz w:val="24"/>
          <w:szCs w:val="24"/>
        </w:rPr>
        <w:t>ti</w:t>
      </w:r>
      <w:r>
        <w:rPr>
          <w:spacing w:val="-4"/>
          <w:sz w:val="24"/>
          <w:szCs w:val="24"/>
        </w:rPr>
        <w:t>p</w:t>
      </w:r>
      <w:r>
        <w:rPr>
          <w:spacing w:val="1"/>
          <w:sz w:val="24"/>
          <w:szCs w:val="24"/>
        </w:rPr>
        <w:t>e</w:t>
      </w:r>
      <w:r>
        <w:rPr>
          <w:sz w:val="24"/>
          <w:szCs w:val="24"/>
        </w:rPr>
        <w:t>,</w:t>
      </w:r>
      <w:r>
        <w:rPr>
          <w:spacing w:val="4"/>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n,</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buk</w:t>
      </w:r>
      <w:r>
        <w:rPr>
          <w:spacing w:val="-3"/>
          <w:sz w:val="24"/>
          <w:szCs w:val="24"/>
        </w:rPr>
        <w:t>t</w:t>
      </w:r>
      <w:r>
        <w:rPr>
          <w:sz w:val="24"/>
          <w:szCs w:val="24"/>
        </w:rPr>
        <w:t>i</w:t>
      </w:r>
      <w:r>
        <w:rPr>
          <w:spacing w:val="5"/>
          <w:sz w:val="24"/>
          <w:szCs w:val="24"/>
        </w:rPr>
        <w:t xml:space="preserve"> </w:t>
      </w:r>
      <w:r>
        <w:rPr>
          <w:spacing w:val="-3"/>
          <w:sz w:val="24"/>
          <w:szCs w:val="24"/>
        </w:rPr>
        <w:t>l</w:t>
      </w:r>
      <w:r>
        <w:rPr>
          <w:spacing w:val="1"/>
          <w:sz w:val="24"/>
          <w:szCs w:val="24"/>
        </w:rPr>
        <w:t>ai</w:t>
      </w:r>
      <w:r>
        <w:rPr>
          <w:sz w:val="24"/>
          <w:szCs w:val="24"/>
        </w:rPr>
        <w:t>n</w:t>
      </w:r>
      <w:r>
        <w:rPr>
          <w:spacing w:val="4"/>
          <w:sz w:val="24"/>
          <w:szCs w:val="24"/>
        </w:rPr>
        <w:t xml:space="preserve"> </w:t>
      </w:r>
      <w:r>
        <w:rPr>
          <w:spacing w:val="-1"/>
          <w:sz w:val="24"/>
          <w:szCs w:val="24"/>
        </w:rPr>
        <w:t>s</w:t>
      </w:r>
      <w:r>
        <w:rPr>
          <w:spacing w:val="1"/>
          <w:sz w:val="24"/>
          <w:szCs w:val="24"/>
        </w:rPr>
        <w:t>e</w:t>
      </w:r>
      <w:r>
        <w:rPr>
          <w:spacing w:val="-1"/>
          <w:sz w:val="24"/>
          <w:szCs w:val="24"/>
        </w:rPr>
        <w:t>s</w:t>
      </w:r>
      <w:r>
        <w:rPr>
          <w:spacing w:val="-4"/>
          <w:sz w:val="24"/>
          <w:szCs w:val="24"/>
        </w:rPr>
        <w:t>u</w:t>
      </w:r>
      <w:r>
        <w:rPr>
          <w:spacing w:val="1"/>
          <w:sz w:val="24"/>
          <w:szCs w:val="24"/>
        </w:rPr>
        <w:t>a</w:t>
      </w:r>
      <w:r>
        <w:rPr>
          <w:sz w:val="24"/>
          <w:szCs w:val="24"/>
        </w:rPr>
        <w:t>i k</w:t>
      </w:r>
      <w:r>
        <w:rPr>
          <w:spacing w:val="1"/>
          <w:sz w:val="24"/>
          <w:szCs w:val="24"/>
        </w:rPr>
        <w:t>e</w:t>
      </w:r>
      <w:r>
        <w:rPr>
          <w:spacing w:val="-1"/>
          <w:sz w:val="24"/>
          <w:szCs w:val="24"/>
        </w:rPr>
        <w:t>s</w:t>
      </w:r>
      <w:r>
        <w:rPr>
          <w:spacing w:val="1"/>
          <w:sz w:val="24"/>
          <w:szCs w:val="24"/>
        </w:rPr>
        <w:t>a</w:t>
      </w:r>
      <w:r>
        <w:rPr>
          <w:sz w:val="24"/>
          <w:szCs w:val="24"/>
        </w:rPr>
        <w:t>ng</w:t>
      </w:r>
      <w:r>
        <w:rPr>
          <w:spacing w:val="-4"/>
          <w:sz w:val="24"/>
          <w:szCs w:val="24"/>
        </w:rPr>
        <w:t>g</w:t>
      </w:r>
      <w:r>
        <w:rPr>
          <w:sz w:val="24"/>
          <w:szCs w:val="24"/>
        </w:rPr>
        <w:t>up</w:t>
      </w:r>
      <w:r>
        <w:rPr>
          <w:spacing w:val="1"/>
          <w:sz w:val="24"/>
          <w:szCs w:val="24"/>
        </w:rPr>
        <w:t>a</w:t>
      </w:r>
      <w:r>
        <w:rPr>
          <w:sz w:val="24"/>
          <w:szCs w:val="24"/>
        </w:rPr>
        <w:t>n p</w:t>
      </w:r>
      <w:r>
        <w:rPr>
          <w:spacing w:val="1"/>
          <w:sz w:val="24"/>
          <w:szCs w:val="24"/>
        </w:rPr>
        <w:t>e</w:t>
      </w:r>
      <w:r>
        <w:rPr>
          <w:sz w:val="24"/>
          <w:szCs w:val="24"/>
        </w:rPr>
        <w:t>n</w:t>
      </w:r>
      <w:r>
        <w:rPr>
          <w:spacing w:val="1"/>
          <w:sz w:val="24"/>
          <w:szCs w:val="24"/>
        </w:rPr>
        <w:t>eli</w:t>
      </w:r>
      <w:r>
        <w:rPr>
          <w:spacing w:val="-3"/>
          <w:sz w:val="24"/>
          <w:szCs w:val="24"/>
        </w:rPr>
        <w:t>t</w:t>
      </w:r>
      <w:r>
        <w:rPr>
          <w:sz w:val="24"/>
          <w:szCs w:val="24"/>
        </w:rPr>
        <w:t>i</w:t>
      </w:r>
      <w:r w:rsidR="00660CF3">
        <w:rPr>
          <w:sz w:val="24"/>
          <w:szCs w:val="24"/>
        </w:rPr>
        <w:t xml:space="preserve"> dalam pengabdian</w:t>
      </w:r>
      <w:r>
        <w:rPr>
          <w:spacing w:val="1"/>
          <w:sz w:val="24"/>
          <w:szCs w:val="24"/>
        </w:rPr>
        <w:t xml:space="preserve"> </w:t>
      </w:r>
      <w:r>
        <w:rPr>
          <w:spacing w:val="3"/>
          <w:sz w:val="24"/>
          <w:szCs w:val="24"/>
        </w:rPr>
        <w:t>d</w:t>
      </w:r>
      <w:r>
        <w:rPr>
          <w:spacing w:val="1"/>
          <w:sz w:val="24"/>
          <w:szCs w:val="24"/>
        </w:rPr>
        <w:t>a</w:t>
      </w:r>
      <w:r>
        <w:rPr>
          <w:sz w:val="24"/>
          <w:szCs w:val="24"/>
        </w:rPr>
        <w:t>n</w:t>
      </w:r>
      <w:r>
        <w:rPr>
          <w:spacing w:val="-4"/>
          <w:sz w:val="24"/>
          <w:szCs w:val="24"/>
        </w:rPr>
        <w:t xml:space="preserve"> </w:t>
      </w:r>
      <w:r>
        <w:rPr>
          <w:spacing w:val="1"/>
          <w:sz w:val="24"/>
          <w:szCs w:val="24"/>
        </w:rPr>
        <w:t>t</w:t>
      </w:r>
      <w:r>
        <w:rPr>
          <w:sz w:val="24"/>
          <w:szCs w:val="24"/>
        </w:rPr>
        <w:t>un</w:t>
      </w:r>
      <w:r>
        <w:rPr>
          <w:spacing w:val="1"/>
          <w:sz w:val="24"/>
          <w:szCs w:val="24"/>
        </w:rPr>
        <w:t>t</w:t>
      </w:r>
      <w:r>
        <w:rPr>
          <w:sz w:val="24"/>
          <w:szCs w:val="24"/>
        </w:rPr>
        <w:t>u</w:t>
      </w:r>
      <w:r>
        <w:rPr>
          <w:spacing w:val="-3"/>
          <w:sz w:val="24"/>
          <w:szCs w:val="24"/>
        </w:rPr>
        <w:t>t</w:t>
      </w:r>
      <w:r>
        <w:rPr>
          <w:spacing w:val="1"/>
          <w:sz w:val="24"/>
          <w:szCs w:val="24"/>
        </w:rPr>
        <w:t>a</w:t>
      </w:r>
      <w:r>
        <w:rPr>
          <w:sz w:val="24"/>
          <w:szCs w:val="24"/>
        </w:rPr>
        <w:t xml:space="preserve">n </w:t>
      </w:r>
      <w:r>
        <w:rPr>
          <w:spacing w:val="1"/>
          <w:sz w:val="24"/>
          <w:szCs w:val="24"/>
        </w:rPr>
        <w:t>ma</w:t>
      </w:r>
      <w:r>
        <w:rPr>
          <w:spacing w:val="-1"/>
          <w:sz w:val="24"/>
          <w:szCs w:val="24"/>
        </w:rPr>
        <w:t>s</w:t>
      </w:r>
      <w:r>
        <w:rPr>
          <w:spacing w:val="1"/>
          <w:sz w:val="24"/>
          <w:szCs w:val="24"/>
        </w:rPr>
        <w:t>i</w:t>
      </w:r>
      <w:r>
        <w:rPr>
          <w:sz w:val="24"/>
          <w:szCs w:val="24"/>
        </w:rPr>
        <w:t>n</w:t>
      </w:r>
      <w:r>
        <w:rPr>
          <w:spacing w:val="-2"/>
          <w:sz w:val="24"/>
          <w:szCs w:val="24"/>
        </w:rPr>
        <w:t>g</w:t>
      </w:r>
      <w:r>
        <w:rPr>
          <w:spacing w:val="-4"/>
          <w:sz w:val="24"/>
          <w:szCs w:val="24"/>
        </w:rPr>
        <w:t>-</w:t>
      </w:r>
      <w:r>
        <w:rPr>
          <w:spacing w:val="1"/>
          <w:sz w:val="24"/>
          <w:szCs w:val="24"/>
        </w:rPr>
        <w:t>ma</w:t>
      </w:r>
      <w:r>
        <w:rPr>
          <w:spacing w:val="-1"/>
          <w:sz w:val="24"/>
          <w:szCs w:val="24"/>
        </w:rPr>
        <w:t>s</w:t>
      </w:r>
      <w:r>
        <w:rPr>
          <w:spacing w:val="1"/>
          <w:sz w:val="24"/>
          <w:szCs w:val="24"/>
        </w:rPr>
        <w:t>i</w:t>
      </w:r>
      <w:r>
        <w:rPr>
          <w:sz w:val="24"/>
          <w:szCs w:val="24"/>
        </w:rPr>
        <w:t xml:space="preserve">ng </w:t>
      </w:r>
      <w:r>
        <w:rPr>
          <w:spacing w:val="-1"/>
          <w:sz w:val="24"/>
          <w:szCs w:val="24"/>
        </w:rPr>
        <w:t>s</w:t>
      </w:r>
      <w:r>
        <w:rPr>
          <w:sz w:val="24"/>
          <w:szCs w:val="24"/>
        </w:rPr>
        <w:t>k</w:t>
      </w:r>
      <w:r>
        <w:rPr>
          <w:spacing w:val="1"/>
          <w:sz w:val="24"/>
          <w:szCs w:val="24"/>
        </w:rPr>
        <w:t>i</w:t>
      </w:r>
      <w:r>
        <w:rPr>
          <w:sz w:val="24"/>
          <w:szCs w:val="24"/>
        </w:rPr>
        <w:t>m</w:t>
      </w:r>
      <w:r>
        <w:rPr>
          <w:spacing w:val="3"/>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ian</w:t>
      </w:r>
      <w:r>
        <w:rPr>
          <w:spacing w:val="4"/>
          <w:sz w:val="24"/>
          <w:szCs w:val="24"/>
        </w:rPr>
        <w:t>n</w:t>
      </w:r>
      <w:r>
        <w:rPr>
          <w:spacing w:val="-8"/>
          <w:sz w:val="24"/>
          <w:szCs w:val="24"/>
        </w:rPr>
        <w:t>y</w:t>
      </w:r>
      <w:r>
        <w:rPr>
          <w:spacing w:val="1"/>
          <w:sz w:val="24"/>
          <w:szCs w:val="24"/>
        </w:rPr>
        <w:t>a</w:t>
      </w:r>
      <w:r>
        <w:rPr>
          <w:sz w:val="24"/>
          <w:szCs w:val="24"/>
        </w:rPr>
        <w:t>.</w:t>
      </w:r>
    </w:p>
    <w:p w:rsidR="00593081" w:rsidRDefault="00642B6C">
      <w:pPr>
        <w:spacing w:before="64" w:line="358" w:lineRule="auto"/>
        <w:ind w:left="3689" w:right="4047" w:hanging="5"/>
        <w:jc w:val="center"/>
        <w:rPr>
          <w:sz w:val="24"/>
          <w:szCs w:val="24"/>
        </w:rPr>
      </w:pPr>
      <w:r>
        <w:rPr>
          <w:b/>
          <w:sz w:val="24"/>
          <w:szCs w:val="24"/>
        </w:rPr>
        <w:lastRenderedPageBreak/>
        <w:t>B</w:t>
      </w:r>
      <w:r>
        <w:rPr>
          <w:b/>
          <w:spacing w:val="-1"/>
          <w:sz w:val="24"/>
          <w:szCs w:val="24"/>
        </w:rPr>
        <w:t>A</w:t>
      </w:r>
      <w:r>
        <w:rPr>
          <w:b/>
          <w:sz w:val="24"/>
          <w:szCs w:val="24"/>
        </w:rPr>
        <w:t xml:space="preserve">B </w:t>
      </w:r>
      <w:r>
        <w:rPr>
          <w:b/>
          <w:spacing w:val="-1"/>
          <w:sz w:val="24"/>
          <w:szCs w:val="24"/>
        </w:rPr>
        <w:t>VI</w:t>
      </w:r>
      <w:r>
        <w:rPr>
          <w:b/>
          <w:sz w:val="24"/>
          <w:szCs w:val="24"/>
        </w:rPr>
        <w:t xml:space="preserve">I </w:t>
      </w:r>
      <w:r>
        <w:rPr>
          <w:b/>
          <w:spacing w:val="1"/>
          <w:sz w:val="24"/>
          <w:szCs w:val="24"/>
        </w:rPr>
        <w:t>P</w:t>
      </w:r>
      <w:r>
        <w:rPr>
          <w:b/>
          <w:sz w:val="24"/>
          <w:szCs w:val="24"/>
        </w:rPr>
        <w:t>E</w:t>
      </w:r>
      <w:r>
        <w:rPr>
          <w:b/>
          <w:spacing w:val="-1"/>
          <w:sz w:val="24"/>
          <w:szCs w:val="24"/>
        </w:rPr>
        <w:t>NU</w:t>
      </w:r>
      <w:r>
        <w:rPr>
          <w:b/>
          <w:sz w:val="24"/>
          <w:szCs w:val="24"/>
        </w:rPr>
        <w:t>T</w:t>
      </w:r>
      <w:r>
        <w:rPr>
          <w:b/>
          <w:spacing w:val="-1"/>
          <w:sz w:val="24"/>
          <w:szCs w:val="24"/>
        </w:rPr>
        <w:t>U</w:t>
      </w:r>
      <w:r>
        <w:rPr>
          <w:b/>
          <w:sz w:val="24"/>
          <w:szCs w:val="24"/>
        </w:rPr>
        <w:t>P</w:t>
      </w:r>
    </w:p>
    <w:p w:rsidR="00593081" w:rsidRDefault="00593081">
      <w:pPr>
        <w:spacing w:line="200" w:lineRule="exact"/>
      </w:pPr>
    </w:p>
    <w:p w:rsidR="00593081" w:rsidRDefault="00593081">
      <w:pPr>
        <w:spacing w:before="17" w:line="200" w:lineRule="exact"/>
      </w:pPr>
    </w:p>
    <w:p w:rsidR="00593081" w:rsidRDefault="00642B6C">
      <w:pPr>
        <w:spacing w:line="360" w:lineRule="auto"/>
        <w:ind w:left="480" w:right="77" w:firstLine="721"/>
        <w:jc w:val="both"/>
        <w:rPr>
          <w:sz w:val="24"/>
          <w:szCs w:val="24"/>
        </w:rPr>
      </w:pP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6"/>
          <w:sz w:val="24"/>
          <w:szCs w:val="24"/>
        </w:rPr>
        <w:t xml:space="preserve"> </w:t>
      </w:r>
      <w:r>
        <w:rPr>
          <w:spacing w:val="1"/>
          <w:sz w:val="24"/>
          <w:szCs w:val="24"/>
        </w:rPr>
        <w:t>me</w:t>
      </w:r>
      <w:r>
        <w:rPr>
          <w:sz w:val="24"/>
          <w:szCs w:val="24"/>
        </w:rPr>
        <w:t>rup</w:t>
      </w:r>
      <w:r>
        <w:rPr>
          <w:spacing w:val="1"/>
          <w:sz w:val="24"/>
          <w:szCs w:val="24"/>
        </w:rPr>
        <w:t>a</w:t>
      </w:r>
      <w:r>
        <w:rPr>
          <w:spacing w:val="-4"/>
          <w:sz w:val="24"/>
          <w:szCs w:val="24"/>
        </w:rPr>
        <w:t>k</w:t>
      </w:r>
      <w:r>
        <w:rPr>
          <w:spacing w:val="1"/>
          <w:sz w:val="24"/>
          <w:szCs w:val="24"/>
        </w:rPr>
        <w:t>a</w:t>
      </w:r>
      <w:r>
        <w:rPr>
          <w:sz w:val="24"/>
          <w:szCs w:val="24"/>
        </w:rPr>
        <w:t>n</w:t>
      </w:r>
      <w:r>
        <w:rPr>
          <w:spacing w:val="4"/>
          <w:sz w:val="24"/>
          <w:szCs w:val="24"/>
        </w:rPr>
        <w:t xml:space="preserve"> </w:t>
      </w:r>
      <w:r>
        <w:rPr>
          <w:spacing w:val="-4"/>
          <w:sz w:val="24"/>
          <w:szCs w:val="24"/>
        </w:rPr>
        <w:t>b</w:t>
      </w:r>
      <w:r>
        <w:rPr>
          <w:spacing w:val="1"/>
          <w:sz w:val="24"/>
          <w:szCs w:val="24"/>
        </w:rPr>
        <w:t>a</w:t>
      </w:r>
      <w:r>
        <w:rPr>
          <w:spacing w:val="-4"/>
          <w:sz w:val="24"/>
          <w:szCs w:val="24"/>
        </w:rPr>
        <w:t>g</w:t>
      </w:r>
      <w:r>
        <w:rPr>
          <w:spacing w:val="1"/>
          <w:sz w:val="24"/>
          <w:szCs w:val="24"/>
        </w:rPr>
        <w:t>ia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ti</w:t>
      </w:r>
      <w:r>
        <w:rPr>
          <w:sz w:val="24"/>
          <w:szCs w:val="24"/>
        </w:rPr>
        <w:t>d</w:t>
      </w:r>
      <w:r>
        <w:rPr>
          <w:spacing w:val="1"/>
          <w:sz w:val="24"/>
          <w:szCs w:val="24"/>
        </w:rPr>
        <w:t>a</w:t>
      </w:r>
      <w:r>
        <w:rPr>
          <w:sz w:val="24"/>
          <w:szCs w:val="24"/>
        </w:rPr>
        <w:t xml:space="preserve">k </w:t>
      </w:r>
      <w:r>
        <w:rPr>
          <w:spacing w:val="1"/>
          <w:sz w:val="24"/>
          <w:szCs w:val="24"/>
        </w:rPr>
        <w:t>te</w:t>
      </w:r>
      <w:r>
        <w:rPr>
          <w:sz w:val="24"/>
          <w:szCs w:val="24"/>
        </w:rPr>
        <w:t>rp</w:t>
      </w:r>
      <w:r>
        <w:rPr>
          <w:spacing w:val="1"/>
          <w:sz w:val="24"/>
          <w:szCs w:val="24"/>
        </w:rPr>
        <w:t>i</w:t>
      </w:r>
      <w:r>
        <w:rPr>
          <w:spacing w:val="-1"/>
          <w:sz w:val="24"/>
          <w:szCs w:val="24"/>
        </w:rPr>
        <w:t>s</w:t>
      </w:r>
      <w:r>
        <w:rPr>
          <w:spacing w:val="1"/>
          <w:sz w:val="24"/>
          <w:szCs w:val="24"/>
        </w:rPr>
        <w:t>a</w:t>
      </w:r>
      <w:r>
        <w:rPr>
          <w:sz w:val="24"/>
          <w:szCs w:val="24"/>
        </w:rPr>
        <w:t>h</w:t>
      </w:r>
      <w:r>
        <w:rPr>
          <w:spacing w:val="-4"/>
          <w:sz w:val="24"/>
          <w:szCs w:val="24"/>
        </w:rPr>
        <w:t>k</w:t>
      </w:r>
      <w:r>
        <w:rPr>
          <w:spacing w:val="1"/>
          <w:sz w:val="24"/>
          <w:szCs w:val="24"/>
        </w:rPr>
        <w:t>a</w:t>
      </w:r>
      <w:r>
        <w:rPr>
          <w:sz w:val="24"/>
          <w:szCs w:val="24"/>
        </w:rPr>
        <w:t>n</w:t>
      </w:r>
      <w:r>
        <w:rPr>
          <w:spacing w:val="4"/>
          <w:sz w:val="24"/>
          <w:szCs w:val="24"/>
        </w:rPr>
        <w:t xml:space="preserve"> </w:t>
      </w:r>
      <w:r>
        <w:rPr>
          <w:sz w:val="24"/>
          <w:szCs w:val="24"/>
        </w:rPr>
        <w:t>d</w:t>
      </w:r>
      <w:r>
        <w:rPr>
          <w:spacing w:val="-3"/>
          <w:sz w:val="24"/>
          <w:szCs w:val="24"/>
        </w:rPr>
        <w:t>a</w:t>
      </w:r>
      <w:r>
        <w:rPr>
          <w:sz w:val="24"/>
          <w:szCs w:val="24"/>
        </w:rPr>
        <w:t>ri</w:t>
      </w:r>
      <w:r>
        <w:rPr>
          <w:spacing w:val="5"/>
          <w:sz w:val="24"/>
          <w:szCs w:val="24"/>
        </w:rPr>
        <w:t xml:space="preserve"> </w:t>
      </w:r>
      <w:r>
        <w:rPr>
          <w:spacing w:val="-4"/>
          <w:sz w:val="24"/>
          <w:szCs w:val="24"/>
        </w:rPr>
        <w:t>k</w:t>
      </w:r>
      <w:r>
        <w:rPr>
          <w:spacing w:val="1"/>
          <w:sz w:val="24"/>
          <w:szCs w:val="24"/>
        </w:rPr>
        <w:t>e</w:t>
      </w:r>
      <w:r>
        <w:rPr>
          <w:sz w:val="24"/>
          <w:szCs w:val="24"/>
        </w:rPr>
        <w:t>h</w:t>
      </w:r>
      <w:r>
        <w:rPr>
          <w:spacing w:val="1"/>
          <w:sz w:val="24"/>
          <w:szCs w:val="24"/>
        </w:rPr>
        <w:t>i</w:t>
      </w:r>
      <w:r>
        <w:rPr>
          <w:sz w:val="24"/>
          <w:szCs w:val="24"/>
        </w:rPr>
        <w:t>dup</w:t>
      </w:r>
      <w:r>
        <w:rPr>
          <w:spacing w:val="1"/>
          <w:sz w:val="24"/>
          <w:szCs w:val="24"/>
        </w:rPr>
        <w:t>a</w:t>
      </w:r>
      <w:r>
        <w:rPr>
          <w:sz w:val="24"/>
          <w:szCs w:val="24"/>
        </w:rPr>
        <w:t xml:space="preserve">n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
          <w:sz w:val="24"/>
          <w:szCs w:val="24"/>
        </w:rPr>
        <w:t xml:space="preserve"> il</w:t>
      </w:r>
      <w:r>
        <w:rPr>
          <w:spacing w:val="-3"/>
          <w:sz w:val="24"/>
          <w:szCs w:val="24"/>
        </w:rPr>
        <w:t>m</w:t>
      </w:r>
      <w:r>
        <w:rPr>
          <w:spacing w:val="1"/>
          <w:sz w:val="24"/>
          <w:szCs w:val="24"/>
        </w:rPr>
        <w:t>ia</w:t>
      </w:r>
      <w:r>
        <w:rPr>
          <w:sz w:val="24"/>
          <w:szCs w:val="24"/>
        </w:rPr>
        <w:t>h d</w:t>
      </w:r>
      <w:r>
        <w:rPr>
          <w:spacing w:val="1"/>
          <w:sz w:val="24"/>
          <w:szCs w:val="24"/>
        </w:rPr>
        <w:t>i</w:t>
      </w:r>
      <w:r w:rsidR="00660CF3">
        <w:rPr>
          <w:spacing w:val="1"/>
          <w:sz w:val="24"/>
          <w:szCs w:val="24"/>
        </w:rPr>
        <w:t xml:space="preserve"> </w:t>
      </w:r>
      <w:r>
        <w:rPr>
          <w:sz w:val="24"/>
          <w:szCs w:val="24"/>
        </w:rPr>
        <w:t>p</w:t>
      </w:r>
      <w:r>
        <w:rPr>
          <w:spacing w:val="1"/>
          <w:sz w:val="24"/>
          <w:szCs w:val="24"/>
        </w:rPr>
        <w:t>e</w:t>
      </w:r>
      <w:r>
        <w:rPr>
          <w:sz w:val="24"/>
          <w:szCs w:val="24"/>
        </w:rPr>
        <w:t>r</w:t>
      </w:r>
      <w:r>
        <w:rPr>
          <w:spacing w:val="-4"/>
          <w:sz w:val="24"/>
          <w:szCs w:val="24"/>
        </w:rPr>
        <w:t>g</w:t>
      </w:r>
      <w:r>
        <w:rPr>
          <w:sz w:val="24"/>
          <w:szCs w:val="24"/>
        </w:rPr>
        <w:t>uru</w:t>
      </w:r>
      <w:r>
        <w:rPr>
          <w:spacing w:val="1"/>
          <w:sz w:val="24"/>
          <w:szCs w:val="24"/>
        </w:rPr>
        <w:t>a</w:t>
      </w:r>
      <w:r>
        <w:rPr>
          <w:sz w:val="24"/>
          <w:szCs w:val="24"/>
        </w:rPr>
        <w:t xml:space="preserve">n </w:t>
      </w:r>
      <w:r>
        <w:rPr>
          <w:spacing w:val="1"/>
          <w:sz w:val="24"/>
          <w:szCs w:val="24"/>
        </w:rPr>
        <w:t>ti</w:t>
      </w:r>
      <w:r>
        <w:rPr>
          <w:sz w:val="24"/>
          <w:szCs w:val="24"/>
        </w:rPr>
        <w:t>n</w:t>
      </w:r>
      <w:r>
        <w:rPr>
          <w:spacing w:val="-4"/>
          <w:sz w:val="24"/>
          <w:szCs w:val="24"/>
        </w:rPr>
        <w:t>g</w:t>
      </w:r>
      <w:r>
        <w:rPr>
          <w:spacing w:val="3"/>
          <w:sz w:val="24"/>
          <w:szCs w:val="24"/>
        </w:rPr>
        <w:t>g</w:t>
      </w:r>
      <w:r>
        <w:rPr>
          <w:spacing w:val="1"/>
          <w:sz w:val="24"/>
          <w:szCs w:val="24"/>
        </w:rPr>
        <w:t>i</w:t>
      </w:r>
      <w:r>
        <w:rPr>
          <w:sz w:val="24"/>
          <w:szCs w:val="24"/>
        </w:rPr>
        <w:t>, k</w:t>
      </w:r>
      <w:r>
        <w:rPr>
          <w:spacing w:val="5"/>
          <w:sz w:val="24"/>
          <w:szCs w:val="24"/>
        </w:rPr>
        <w:t>a</w:t>
      </w:r>
      <w:r>
        <w:rPr>
          <w:sz w:val="24"/>
          <w:szCs w:val="24"/>
        </w:rPr>
        <w:t>r</w:t>
      </w:r>
      <w:r>
        <w:rPr>
          <w:spacing w:val="1"/>
          <w:sz w:val="24"/>
          <w:szCs w:val="24"/>
        </w:rPr>
        <w:t>e</w:t>
      </w:r>
      <w:r>
        <w:rPr>
          <w:sz w:val="24"/>
          <w:szCs w:val="24"/>
        </w:rPr>
        <w:t>na</w:t>
      </w:r>
      <w:r>
        <w:rPr>
          <w:spacing w:val="2"/>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2"/>
          <w:sz w:val="24"/>
          <w:szCs w:val="24"/>
        </w:rPr>
        <w:t xml:space="preserve"> </w:t>
      </w:r>
      <w:r>
        <w:rPr>
          <w:spacing w:val="1"/>
          <w:sz w:val="24"/>
          <w:szCs w:val="24"/>
        </w:rPr>
        <w:t>me</w:t>
      </w:r>
      <w:r>
        <w:rPr>
          <w:sz w:val="24"/>
          <w:szCs w:val="24"/>
        </w:rPr>
        <w:t>ru</w:t>
      </w:r>
      <w:r>
        <w:rPr>
          <w:spacing w:val="-4"/>
          <w:sz w:val="24"/>
          <w:szCs w:val="24"/>
        </w:rPr>
        <w:t>p</w:t>
      </w:r>
      <w:r>
        <w:rPr>
          <w:spacing w:val="1"/>
          <w:sz w:val="24"/>
          <w:szCs w:val="24"/>
        </w:rPr>
        <w:t>a</w:t>
      </w:r>
      <w:r>
        <w:rPr>
          <w:sz w:val="24"/>
          <w:szCs w:val="24"/>
        </w:rPr>
        <w:t>k</w:t>
      </w:r>
      <w:r>
        <w:rPr>
          <w:spacing w:val="1"/>
          <w:sz w:val="24"/>
          <w:szCs w:val="24"/>
        </w:rPr>
        <w:t>a</w:t>
      </w:r>
      <w:r>
        <w:rPr>
          <w:sz w:val="24"/>
          <w:szCs w:val="24"/>
        </w:rPr>
        <w:t>n pr</w:t>
      </w:r>
      <w:r>
        <w:rPr>
          <w:spacing w:val="1"/>
          <w:sz w:val="24"/>
          <w:szCs w:val="24"/>
        </w:rPr>
        <w:t>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t</w:t>
      </w:r>
      <w:r>
        <w:rPr>
          <w:spacing w:val="1"/>
          <w:sz w:val="24"/>
          <w:szCs w:val="24"/>
        </w:rPr>
        <w:t xml:space="preserve"> </w:t>
      </w:r>
      <w:r>
        <w:rPr>
          <w:sz w:val="24"/>
          <w:szCs w:val="24"/>
        </w:rPr>
        <w:t>b</w:t>
      </w:r>
      <w:r>
        <w:rPr>
          <w:spacing w:val="1"/>
          <w:sz w:val="24"/>
          <w:szCs w:val="24"/>
        </w:rPr>
        <w:t>a</w:t>
      </w:r>
      <w:r>
        <w:rPr>
          <w:spacing w:val="-4"/>
          <w:sz w:val="24"/>
          <w:szCs w:val="24"/>
        </w:rPr>
        <w:t>g</w:t>
      </w:r>
      <w:r>
        <w:rPr>
          <w:sz w:val="24"/>
          <w:szCs w:val="24"/>
        </w:rPr>
        <w:t>i p</w:t>
      </w:r>
      <w:r>
        <w:rPr>
          <w:spacing w:val="1"/>
          <w:sz w:val="24"/>
          <w:szCs w:val="24"/>
        </w:rPr>
        <w:t>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ata</w:t>
      </w:r>
      <w:r>
        <w:rPr>
          <w:sz w:val="24"/>
          <w:szCs w:val="24"/>
        </w:rPr>
        <w:t>n</w:t>
      </w:r>
      <w:r>
        <w:rPr>
          <w:spacing w:val="4"/>
          <w:sz w:val="24"/>
          <w:szCs w:val="24"/>
        </w:rPr>
        <w:t xml:space="preserve"> </w:t>
      </w:r>
      <w:r>
        <w:rPr>
          <w:sz w:val="24"/>
          <w:szCs w:val="24"/>
        </w:rPr>
        <w:t>k</w:t>
      </w:r>
      <w:r>
        <w:rPr>
          <w:spacing w:val="1"/>
          <w:sz w:val="24"/>
          <w:szCs w:val="24"/>
        </w:rPr>
        <w:t>a</w:t>
      </w:r>
      <w:r>
        <w:rPr>
          <w:spacing w:val="-4"/>
          <w:sz w:val="24"/>
          <w:szCs w:val="24"/>
        </w:rPr>
        <w:t>r</w:t>
      </w:r>
      <w:r>
        <w:rPr>
          <w:spacing w:val="1"/>
          <w:sz w:val="24"/>
          <w:szCs w:val="24"/>
        </w:rPr>
        <w:t>i</w:t>
      </w:r>
      <w:r>
        <w:rPr>
          <w:sz w:val="24"/>
          <w:szCs w:val="24"/>
        </w:rPr>
        <w:t>r</w:t>
      </w:r>
      <w:r>
        <w:rPr>
          <w:spacing w:val="4"/>
          <w:sz w:val="24"/>
          <w:szCs w:val="24"/>
        </w:rPr>
        <w:t xml:space="preserve"> </w:t>
      </w:r>
      <w:r>
        <w:rPr>
          <w:spacing w:val="1"/>
          <w:sz w:val="24"/>
          <w:szCs w:val="24"/>
        </w:rPr>
        <w:t>a</w:t>
      </w:r>
      <w:r>
        <w:rPr>
          <w:sz w:val="24"/>
          <w:szCs w:val="24"/>
        </w:rPr>
        <w:t>k</w:t>
      </w:r>
      <w:r>
        <w:rPr>
          <w:spacing w:val="1"/>
          <w:sz w:val="24"/>
          <w:szCs w:val="24"/>
        </w:rPr>
        <w:t>a</w:t>
      </w:r>
      <w:r>
        <w:rPr>
          <w:spacing w:val="-4"/>
          <w:sz w:val="24"/>
          <w:szCs w:val="24"/>
        </w:rPr>
        <w:t>d</w:t>
      </w:r>
      <w:r>
        <w:rPr>
          <w:spacing w:val="1"/>
          <w:sz w:val="24"/>
          <w:szCs w:val="24"/>
        </w:rPr>
        <w:t>e</w:t>
      </w:r>
      <w:r>
        <w:rPr>
          <w:spacing w:val="-3"/>
          <w:sz w:val="24"/>
          <w:szCs w:val="24"/>
        </w:rPr>
        <w:t>m</w:t>
      </w:r>
      <w:r>
        <w:rPr>
          <w:spacing w:val="1"/>
          <w:sz w:val="24"/>
          <w:szCs w:val="24"/>
        </w:rPr>
        <w:t>i</w:t>
      </w:r>
      <w:r>
        <w:rPr>
          <w:sz w:val="24"/>
          <w:szCs w:val="24"/>
        </w:rPr>
        <w:t>k</w:t>
      </w:r>
      <w:r>
        <w:rPr>
          <w:spacing w:val="4"/>
          <w:sz w:val="24"/>
          <w:szCs w:val="24"/>
        </w:rPr>
        <w:t xml:space="preserve"> </w:t>
      </w:r>
      <w:r>
        <w:rPr>
          <w:sz w:val="24"/>
          <w:szCs w:val="24"/>
        </w:rPr>
        <w:t>do</w:t>
      </w:r>
      <w:r>
        <w:rPr>
          <w:spacing w:val="-1"/>
          <w:sz w:val="24"/>
          <w:szCs w:val="24"/>
        </w:rPr>
        <w:t>s</w:t>
      </w:r>
      <w:r>
        <w:rPr>
          <w:spacing w:val="1"/>
          <w:sz w:val="24"/>
          <w:szCs w:val="24"/>
        </w:rPr>
        <w:t>e</w:t>
      </w:r>
      <w:r>
        <w:rPr>
          <w:sz w:val="24"/>
          <w:szCs w:val="24"/>
        </w:rPr>
        <w:t>n</w:t>
      </w:r>
      <w:r>
        <w:rPr>
          <w:spacing w:val="4"/>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me</w:t>
      </w:r>
      <w:r>
        <w:rPr>
          <w:sz w:val="24"/>
          <w:szCs w:val="24"/>
        </w:rPr>
        <w:t>rup</w:t>
      </w:r>
      <w:r>
        <w:rPr>
          <w:spacing w:val="1"/>
          <w:sz w:val="24"/>
          <w:szCs w:val="24"/>
        </w:rPr>
        <w:t>a</w:t>
      </w:r>
      <w:r>
        <w:rPr>
          <w:spacing w:val="-4"/>
          <w:sz w:val="24"/>
          <w:szCs w:val="24"/>
        </w:rPr>
        <w:t>k</w:t>
      </w:r>
      <w:r>
        <w:rPr>
          <w:spacing w:val="9"/>
          <w:sz w:val="24"/>
          <w:szCs w:val="24"/>
        </w:rPr>
        <w:t>a</w:t>
      </w:r>
      <w:r>
        <w:rPr>
          <w:sz w:val="24"/>
          <w:szCs w:val="24"/>
        </w:rPr>
        <w:t>n</w:t>
      </w:r>
      <w:r>
        <w:rPr>
          <w:spacing w:val="4"/>
          <w:sz w:val="24"/>
          <w:szCs w:val="24"/>
        </w:rPr>
        <w:t xml:space="preserve"> </w:t>
      </w:r>
      <w:r>
        <w:rPr>
          <w:spacing w:val="1"/>
          <w:sz w:val="24"/>
          <w:szCs w:val="24"/>
        </w:rPr>
        <w:t>ca</w:t>
      </w:r>
      <w:r>
        <w:rPr>
          <w:spacing w:val="-4"/>
          <w:sz w:val="24"/>
          <w:szCs w:val="24"/>
        </w:rPr>
        <w:t>r</w:t>
      </w:r>
      <w:r>
        <w:rPr>
          <w:sz w:val="24"/>
          <w:szCs w:val="24"/>
        </w:rPr>
        <w:t>a</w:t>
      </w:r>
      <w:r>
        <w:rPr>
          <w:spacing w:val="5"/>
          <w:sz w:val="24"/>
          <w:szCs w:val="24"/>
        </w:rPr>
        <w:t xml:space="preserve"> </w:t>
      </w:r>
      <w:r>
        <w:rPr>
          <w:sz w:val="24"/>
          <w:szCs w:val="24"/>
        </w:rPr>
        <w:t>p</w:t>
      </w:r>
      <w:r>
        <w:rPr>
          <w:spacing w:val="1"/>
          <w:sz w:val="24"/>
          <w:szCs w:val="24"/>
        </w:rPr>
        <w:t>e</w:t>
      </w:r>
      <w:r>
        <w:rPr>
          <w:sz w:val="24"/>
          <w:szCs w:val="24"/>
        </w:rPr>
        <w:t>r</w:t>
      </w:r>
      <w:r>
        <w:rPr>
          <w:spacing w:val="-4"/>
          <w:sz w:val="24"/>
          <w:szCs w:val="24"/>
        </w:rPr>
        <w:t>g</w:t>
      </w:r>
      <w:r>
        <w:rPr>
          <w:sz w:val="24"/>
          <w:szCs w:val="24"/>
        </w:rPr>
        <w:t>uru</w:t>
      </w:r>
      <w:r>
        <w:rPr>
          <w:spacing w:val="1"/>
          <w:sz w:val="24"/>
          <w:szCs w:val="24"/>
        </w:rPr>
        <w:t>a</w:t>
      </w:r>
      <w:r>
        <w:rPr>
          <w:sz w:val="24"/>
          <w:szCs w:val="24"/>
        </w:rPr>
        <w:t>n</w:t>
      </w:r>
      <w:r>
        <w:rPr>
          <w:spacing w:val="4"/>
          <w:sz w:val="24"/>
          <w:szCs w:val="24"/>
        </w:rPr>
        <w:t xml:space="preserve"> </w:t>
      </w:r>
      <w:r>
        <w:rPr>
          <w:spacing w:val="-3"/>
          <w:sz w:val="24"/>
          <w:szCs w:val="24"/>
        </w:rPr>
        <w:t>t</w:t>
      </w:r>
      <w:r>
        <w:rPr>
          <w:spacing w:val="4"/>
          <w:sz w:val="24"/>
          <w:szCs w:val="24"/>
        </w:rPr>
        <w:t>i</w:t>
      </w:r>
      <w:r>
        <w:rPr>
          <w:sz w:val="24"/>
          <w:szCs w:val="24"/>
        </w:rPr>
        <w:t>n</w:t>
      </w:r>
      <w:r>
        <w:rPr>
          <w:spacing w:val="-4"/>
          <w:sz w:val="24"/>
          <w:szCs w:val="24"/>
        </w:rPr>
        <w:t>gg</w:t>
      </w:r>
      <w:r>
        <w:rPr>
          <w:sz w:val="24"/>
          <w:szCs w:val="24"/>
        </w:rPr>
        <w:t>i</w:t>
      </w:r>
      <w:r>
        <w:rPr>
          <w:spacing w:val="5"/>
          <w:sz w:val="24"/>
          <w:szCs w:val="24"/>
        </w:rPr>
        <w:t xml:space="preserve"> </w:t>
      </w:r>
      <w:r>
        <w:rPr>
          <w:sz w:val="24"/>
          <w:szCs w:val="24"/>
        </w:rPr>
        <w:t>d</w:t>
      </w:r>
      <w:r>
        <w:rPr>
          <w:spacing w:val="1"/>
          <w:sz w:val="24"/>
          <w:szCs w:val="24"/>
        </w:rPr>
        <w:t>ala</w:t>
      </w:r>
      <w:r>
        <w:rPr>
          <w:sz w:val="24"/>
          <w:szCs w:val="24"/>
        </w:rPr>
        <w:t xml:space="preserve">m </w:t>
      </w:r>
      <w:r>
        <w:rPr>
          <w:spacing w:val="1"/>
          <w:sz w:val="24"/>
          <w:szCs w:val="24"/>
        </w:rPr>
        <w:t>me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 xml:space="preserve">n  </w:t>
      </w:r>
      <w:r>
        <w:rPr>
          <w:spacing w:val="1"/>
          <w:sz w:val="24"/>
          <w:szCs w:val="24"/>
        </w:rPr>
        <w:t>ilm</w:t>
      </w:r>
      <w:r>
        <w:rPr>
          <w:sz w:val="24"/>
          <w:szCs w:val="24"/>
        </w:rPr>
        <w:t>u</w:t>
      </w:r>
      <w:r>
        <w:rPr>
          <w:spacing w:val="56"/>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eta</w:t>
      </w:r>
      <w:r>
        <w:rPr>
          <w:sz w:val="24"/>
          <w:szCs w:val="24"/>
        </w:rPr>
        <w:t>hu</w:t>
      </w:r>
      <w:r>
        <w:rPr>
          <w:spacing w:val="1"/>
          <w:sz w:val="24"/>
          <w:szCs w:val="24"/>
        </w:rPr>
        <w:t>a</w:t>
      </w:r>
      <w:r>
        <w:rPr>
          <w:sz w:val="24"/>
          <w:szCs w:val="24"/>
        </w:rPr>
        <w:t>n.</w:t>
      </w:r>
      <w:r>
        <w:rPr>
          <w:spacing w:val="56"/>
          <w:sz w:val="24"/>
          <w:szCs w:val="24"/>
        </w:rPr>
        <w:t xml:space="preserve"> </w:t>
      </w:r>
      <w:r>
        <w:rPr>
          <w:sz w:val="24"/>
          <w:szCs w:val="24"/>
        </w:rPr>
        <w:t>R</w:t>
      </w:r>
      <w:r>
        <w:rPr>
          <w:spacing w:val="-3"/>
          <w:sz w:val="24"/>
          <w:szCs w:val="24"/>
        </w:rPr>
        <w:t>e</w:t>
      </w:r>
      <w:r>
        <w:rPr>
          <w:sz w:val="24"/>
          <w:szCs w:val="24"/>
        </w:rPr>
        <w:t>n</w:t>
      </w:r>
      <w:r>
        <w:rPr>
          <w:spacing w:val="-1"/>
          <w:sz w:val="24"/>
          <w:szCs w:val="24"/>
        </w:rPr>
        <w:t>s</w:t>
      </w:r>
      <w:r>
        <w:rPr>
          <w:spacing w:val="1"/>
          <w:sz w:val="24"/>
          <w:szCs w:val="24"/>
        </w:rPr>
        <w:t>t</w:t>
      </w:r>
      <w:r>
        <w:rPr>
          <w:sz w:val="24"/>
          <w:szCs w:val="24"/>
        </w:rPr>
        <w:t xml:space="preserve">ra </w:t>
      </w:r>
      <w:r>
        <w:rPr>
          <w:spacing w:val="1"/>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10"/>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1"/>
          <w:sz w:val="24"/>
          <w:szCs w:val="24"/>
        </w:rPr>
        <w:t>M</w:t>
      </w:r>
      <w:r>
        <w:rPr>
          <w:spacing w:val="1"/>
          <w:sz w:val="24"/>
          <w:szCs w:val="24"/>
        </w:rPr>
        <w:t>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8"/>
          <w:sz w:val="24"/>
          <w:szCs w:val="24"/>
        </w:rPr>
        <w:t xml:space="preserve"> </w:t>
      </w:r>
      <w:r>
        <w:rPr>
          <w:spacing w:val="-7"/>
          <w:sz w:val="24"/>
          <w:szCs w:val="24"/>
        </w:rPr>
        <w:t>L</w:t>
      </w:r>
      <w:r>
        <w:rPr>
          <w:spacing w:val="2"/>
          <w:sz w:val="24"/>
          <w:szCs w:val="24"/>
        </w:rPr>
        <w:t>P</w:t>
      </w:r>
      <w:r>
        <w:rPr>
          <w:spacing w:val="-1"/>
          <w:sz w:val="24"/>
          <w:szCs w:val="24"/>
        </w:rPr>
        <w:t>P</w:t>
      </w:r>
      <w:r>
        <w:rPr>
          <w:sz w:val="24"/>
          <w:szCs w:val="24"/>
        </w:rPr>
        <w:t>M I</w:t>
      </w:r>
      <w:r>
        <w:rPr>
          <w:spacing w:val="-1"/>
          <w:sz w:val="24"/>
          <w:szCs w:val="24"/>
        </w:rPr>
        <w:t>A</w:t>
      </w:r>
      <w:r>
        <w:rPr>
          <w:sz w:val="24"/>
          <w:szCs w:val="24"/>
        </w:rPr>
        <w:t xml:space="preserve">IN </w:t>
      </w:r>
      <w:r>
        <w:rPr>
          <w:spacing w:val="3"/>
          <w:sz w:val="24"/>
          <w:szCs w:val="24"/>
        </w:rPr>
        <w:t xml:space="preserve"> </w:t>
      </w:r>
      <w:r w:rsidR="008D5D51">
        <w:rPr>
          <w:spacing w:val="-1"/>
          <w:sz w:val="24"/>
          <w:szCs w:val="24"/>
        </w:rPr>
        <w:t>Jember</w:t>
      </w:r>
      <w:r>
        <w:rPr>
          <w:sz w:val="24"/>
          <w:szCs w:val="24"/>
        </w:rPr>
        <w:t xml:space="preserve"> </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pacing w:val="-1"/>
          <w:sz w:val="24"/>
          <w:szCs w:val="24"/>
        </w:rPr>
        <w:t>s</w:t>
      </w:r>
      <w:r>
        <w:rPr>
          <w:spacing w:val="4"/>
          <w:sz w:val="24"/>
          <w:szCs w:val="24"/>
        </w:rPr>
        <w:t>u</w:t>
      </w:r>
      <w:r>
        <w:rPr>
          <w:spacing w:val="-1"/>
          <w:sz w:val="24"/>
          <w:szCs w:val="24"/>
        </w:rPr>
        <w:t>s</w:t>
      </w:r>
      <w:r>
        <w:rPr>
          <w:sz w:val="24"/>
          <w:szCs w:val="24"/>
        </w:rPr>
        <w:t xml:space="preserve">un </w:t>
      </w:r>
      <w:r>
        <w:rPr>
          <w:spacing w:val="4"/>
          <w:sz w:val="24"/>
          <w:szCs w:val="24"/>
        </w:rPr>
        <w:t xml:space="preserve"> </w:t>
      </w:r>
      <w:r>
        <w:rPr>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 xml:space="preserve">r </w:t>
      </w:r>
      <w:r>
        <w:rPr>
          <w:spacing w:val="4"/>
          <w:sz w:val="24"/>
          <w:szCs w:val="24"/>
        </w:rPr>
        <w:t xml:space="preserve"> </w:t>
      </w:r>
      <w:r>
        <w:rPr>
          <w:spacing w:val="-4"/>
          <w:sz w:val="24"/>
          <w:szCs w:val="24"/>
        </w:rPr>
        <w:t>v</w:t>
      </w:r>
      <w:r>
        <w:rPr>
          <w:spacing w:val="1"/>
          <w:sz w:val="24"/>
          <w:szCs w:val="24"/>
        </w:rPr>
        <w:t>i</w:t>
      </w:r>
      <w:r>
        <w:rPr>
          <w:spacing w:val="-1"/>
          <w:sz w:val="24"/>
          <w:szCs w:val="24"/>
        </w:rPr>
        <w:t>s</w:t>
      </w:r>
      <w:r>
        <w:rPr>
          <w:sz w:val="24"/>
          <w:szCs w:val="24"/>
        </w:rPr>
        <w:t xml:space="preserve">i </w:t>
      </w:r>
      <w:r>
        <w:rPr>
          <w:spacing w:val="5"/>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 xml:space="preserve"> </w:t>
      </w:r>
      <w:r>
        <w:rPr>
          <w:spacing w:val="1"/>
          <w:sz w:val="24"/>
          <w:szCs w:val="24"/>
        </w:rPr>
        <w:t>mi</w:t>
      </w:r>
      <w:r>
        <w:rPr>
          <w:spacing w:val="-1"/>
          <w:sz w:val="24"/>
          <w:szCs w:val="24"/>
        </w:rPr>
        <w:t>s</w:t>
      </w:r>
      <w:r>
        <w:rPr>
          <w:sz w:val="24"/>
          <w:szCs w:val="24"/>
        </w:rPr>
        <w:t xml:space="preserve">i </w:t>
      </w:r>
      <w:r>
        <w:rPr>
          <w:spacing w:val="13"/>
          <w:sz w:val="24"/>
          <w:szCs w:val="24"/>
        </w:rPr>
        <w:t xml:space="preserve"> </w:t>
      </w:r>
      <w:r>
        <w:rPr>
          <w:spacing w:val="1"/>
          <w:sz w:val="24"/>
          <w:szCs w:val="24"/>
        </w:rPr>
        <w:t>i</w:t>
      </w:r>
      <w:r>
        <w:rPr>
          <w:sz w:val="24"/>
          <w:szCs w:val="24"/>
        </w:rPr>
        <w:t>n</w:t>
      </w:r>
      <w:r>
        <w:rPr>
          <w:spacing w:val="-1"/>
          <w:sz w:val="24"/>
          <w:szCs w:val="24"/>
        </w:rPr>
        <w:t>s</w:t>
      </w:r>
      <w:r>
        <w:rPr>
          <w:spacing w:val="1"/>
          <w:sz w:val="24"/>
          <w:szCs w:val="24"/>
        </w:rPr>
        <w:t>tit</w:t>
      </w:r>
      <w:r>
        <w:rPr>
          <w:sz w:val="24"/>
          <w:szCs w:val="24"/>
        </w:rPr>
        <w:t xml:space="preserve">ut </w:t>
      </w:r>
      <w:r>
        <w:rPr>
          <w:spacing w:val="5"/>
          <w:sz w:val="24"/>
          <w:szCs w:val="24"/>
        </w:rPr>
        <w:t xml:space="preserve"> </w:t>
      </w:r>
      <w:r>
        <w:rPr>
          <w:spacing w:val="2"/>
          <w:sz w:val="24"/>
          <w:szCs w:val="24"/>
        </w:rPr>
        <w:t>d</w:t>
      </w:r>
      <w:r>
        <w:rPr>
          <w:spacing w:val="1"/>
          <w:sz w:val="24"/>
          <w:szCs w:val="24"/>
        </w:rPr>
        <w:t>a</w:t>
      </w:r>
      <w:r>
        <w:rPr>
          <w:sz w:val="24"/>
          <w:szCs w:val="24"/>
        </w:rPr>
        <w:t xml:space="preserve">n </w:t>
      </w:r>
      <w:r>
        <w:rPr>
          <w:spacing w:val="8"/>
          <w:sz w:val="24"/>
          <w:szCs w:val="24"/>
        </w:rPr>
        <w:t xml:space="preserve"> </w:t>
      </w:r>
      <w:r>
        <w:rPr>
          <w:spacing w:val="-7"/>
          <w:sz w:val="24"/>
          <w:szCs w:val="24"/>
        </w:rPr>
        <w:t>L</w:t>
      </w:r>
      <w:r>
        <w:rPr>
          <w:spacing w:val="-1"/>
          <w:sz w:val="24"/>
          <w:szCs w:val="24"/>
        </w:rPr>
        <w:t>P</w:t>
      </w:r>
      <w:r>
        <w:rPr>
          <w:spacing w:val="2"/>
          <w:sz w:val="24"/>
          <w:szCs w:val="24"/>
        </w:rPr>
        <w:t>P</w:t>
      </w:r>
      <w:r>
        <w:rPr>
          <w:sz w:val="24"/>
          <w:szCs w:val="24"/>
        </w:rPr>
        <w:t xml:space="preserve">M </w:t>
      </w:r>
      <w:r>
        <w:rPr>
          <w:spacing w:val="3"/>
          <w:sz w:val="24"/>
          <w:szCs w:val="24"/>
        </w:rPr>
        <w:t xml:space="preserve"> </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me</w:t>
      </w:r>
      <w:r>
        <w:rPr>
          <w:sz w:val="24"/>
          <w:szCs w:val="24"/>
        </w:rPr>
        <w:t>n</w:t>
      </w:r>
      <w:r>
        <w:rPr>
          <w:spacing w:val="1"/>
          <w:sz w:val="24"/>
          <w:szCs w:val="24"/>
        </w:rPr>
        <w:t>ja</w:t>
      </w:r>
      <w:r>
        <w:rPr>
          <w:spacing w:val="-4"/>
          <w:sz w:val="24"/>
          <w:szCs w:val="24"/>
        </w:rPr>
        <w:t>d</w:t>
      </w:r>
      <w:r>
        <w:rPr>
          <w:sz w:val="24"/>
          <w:szCs w:val="24"/>
        </w:rPr>
        <w:t>i</w:t>
      </w:r>
      <w:r>
        <w:rPr>
          <w:spacing w:val="5"/>
          <w:sz w:val="24"/>
          <w:szCs w:val="24"/>
        </w:rPr>
        <w:t xml:space="preserve"> </w:t>
      </w:r>
      <w:r>
        <w:rPr>
          <w:spacing w:val="1"/>
          <w:sz w:val="24"/>
          <w:szCs w:val="24"/>
        </w:rPr>
        <w:t>ac</w:t>
      </w:r>
      <w:r>
        <w:rPr>
          <w:spacing w:val="-4"/>
          <w:sz w:val="24"/>
          <w:szCs w:val="24"/>
        </w:rPr>
        <w:t>u</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r</w:t>
      </w:r>
      <w:r>
        <w:rPr>
          <w:spacing w:val="1"/>
          <w:sz w:val="24"/>
          <w:szCs w:val="24"/>
        </w:rPr>
        <w:t>i</w:t>
      </w:r>
      <w:r>
        <w:rPr>
          <w:spacing w:val="-1"/>
          <w:sz w:val="24"/>
          <w:szCs w:val="24"/>
        </w:rPr>
        <w:t>s</w:t>
      </w:r>
      <w:r>
        <w:rPr>
          <w:spacing w:val="1"/>
          <w:sz w:val="24"/>
          <w:szCs w:val="24"/>
        </w:rPr>
        <w:t>e</w:t>
      </w:r>
      <w:r>
        <w:rPr>
          <w:sz w:val="24"/>
          <w:szCs w:val="24"/>
        </w:rPr>
        <w:t>t</w:t>
      </w:r>
      <w:r>
        <w:rPr>
          <w:spacing w:val="5"/>
          <w:sz w:val="24"/>
          <w:szCs w:val="24"/>
        </w:rPr>
        <w:t xml:space="preserve"> </w:t>
      </w:r>
      <w:r>
        <w:rPr>
          <w:sz w:val="24"/>
          <w:szCs w:val="24"/>
        </w:rPr>
        <w:t>b</w:t>
      </w:r>
      <w:r>
        <w:rPr>
          <w:spacing w:val="1"/>
          <w:sz w:val="24"/>
          <w:szCs w:val="24"/>
        </w:rPr>
        <w:t>ai</w:t>
      </w:r>
      <w:r>
        <w:rPr>
          <w:sz w:val="24"/>
          <w:szCs w:val="24"/>
        </w:rPr>
        <w:t>k do</w:t>
      </w:r>
      <w:r>
        <w:rPr>
          <w:spacing w:val="-1"/>
          <w:sz w:val="24"/>
          <w:szCs w:val="24"/>
        </w:rPr>
        <w:t>s</w:t>
      </w:r>
      <w:r>
        <w:rPr>
          <w:spacing w:val="1"/>
          <w:sz w:val="24"/>
          <w:szCs w:val="24"/>
        </w:rPr>
        <w:t>e</w:t>
      </w:r>
      <w:r>
        <w:rPr>
          <w:sz w:val="24"/>
          <w:szCs w:val="24"/>
        </w:rPr>
        <w:t>n</w:t>
      </w:r>
      <w:r>
        <w:rPr>
          <w:spacing w:val="4"/>
          <w:sz w:val="24"/>
          <w:szCs w:val="24"/>
        </w:rPr>
        <w:t xml:space="preserve"> </w:t>
      </w:r>
      <w:r>
        <w:rPr>
          <w:spacing w:val="1"/>
          <w:sz w:val="24"/>
          <w:szCs w:val="24"/>
        </w:rPr>
        <w:t>ma</w:t>
      </w:r>
      <w:r>
        <w:rPr>
          <w:sz w:val="24"/>
          <w:szCs w:val="24"/>
        </w:rPr>
        <w:t>upun</w:t>
      </w:r>
      <w:r>
        <w:rPr>
          <w:spacing w:val="4"/>
          <w:sz w:val="24"/>
          <w:szCs w:val="24"/>
        </w:rPr>
        <w:t xml:space="preserve"> </w:t>
      </w:r>
      <w:r>
        <w:rPr>
          <w:spacing w:val="1"/>
          <w:sz w:val="24"/>
          <w:szCs w:val="24"/>
        </w:rPr>
        <w:t>ma</w:t>
      </w:r>
      <w:r>
        <w:rPr>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z w:val="24"/>
          <w:szCs w:val="24"/>
        </w:rPr>
        <w:t>a</w:t>
      </w:r>
      <w:r>
        <w:rPr>
          <w:spacing w:val="5"/>
          <w:sz w:val="24"/>
          <w:szCs w:val="24"/>
        </w:rPr>
        <w:t xml:space="preserve"> </w:t>
      </w:r>
      <w:r>
        <w:rPr>
          <w:spacing w:val="1"/>
          <w:sz w:val="24"/>
          <w:szCs w:val="24"/>
        </w:rPr>
        <w:t>a</w:t>
      </w:r>
      <w:r>
        <w:rPr>
          <w:spacing w:val="-4"/>
          <w:sz w:val="24"/>
          <w:szCs w:val="24"/>
        </w:rPr>
        <w:t>g</w:t>
      </w:r>
      <w:r>
        <w:rPr>
          <w:spacing w:val="1"/>
          <w:sz w:val="24"/>
          <w:szCs w:val="24"/>
        </w:rPr>
        <w:t>a</w:t>
      </w:r>
      <w:r>
        <w:rPr>
          <w:sz w:val="24"/>
          <w:szCs w:val="24"/>
        </w:rPr>
        <w:t>r</w:t>
      </w:r>
      <w:r>
        <w:rPr>
          <w:spacing w:val="4"/>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pacing w:val="14"/>
          <w:sz w:val="24"/>
          <w:szCs w:val="24"/>
        </w:rPr>
        <w:t>l</w:t>
      </w:r>
      <w:r>
        <w:rPr>
          <w:spacing w:val="-4"/>
          <w:sz w:val="24"/>
          <w:szCs w:val="24"/>
        </w:rPr>
        <w:t>-</w:t>
      </w:r>
      <w:r>
        <w:rPr>
          <w:sz w:val="24"/>
          <w:szCs w:val="24"/>
        </w:rPr>
        <w:t>h</w:t>
      </w:r>
      <w:r>
        <w:rPr>
          <w:spacing w:val="1"/>
          <w:sz w:val="24"/>
          <w:szCs w:val="24"/>
        </w:rPr>
        <w:t>a</w:t>
      </w:r>
      <w:r>
        <w:rPr>
          <w:spacing w:val="-1"/>
          <w:sz w:val="24"/>
          <w:szCs w:val="24"/>
        </w:rPr>
        <w:t>s</w:t>
      </w:r>
      <w:r>
        <w:rPr>
          <w:spacing w:val="1"/>
          <w:sz w:val="24"/>
          <w:szCs w:val="24"/>
        </w:rPr>
        <w:t>i</w:t>
      </w:r>
      <w:r>
        <w:rPr>
          <w:sz w:val="24"/>
          <w:szCs w:val="24"/>
        </w:rPr>
        <w:t>l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6"/>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pacing w:val="4"/>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5"/>
          <w:sz w:val="24"/>
          <w:szCs w:val="24"/>
        </w:rPr>
        <w:t xml:space="preserve"> </w:t>
      </w:r>
      <w:r>
        <w:rPr>
          <w:sz w:val="24"/>
          <w:szCs w:val="24"/>
        </w:rPr>
        <w:t>b</w:t>
      </w:r>
      <w:r>
        <w:rPr>
          <w:spacing w:val="1"/>
          <w:sz w:val="24"/>
          <w:szCs w:val="24"/>
        </w:rPr>
        <w:t>e</w:t>
      </w:r>
      <w:r>
        <w:rPr>
          <w:sz w:val="24"/>
          <w:szCs w:val="24"/>
        </w:rPr>
        <w:t>r</w:t>
      </w:r>
      <w:r>
        <w:rPr>
          <w:spacing w:val="-4"/>
          <w:sz w:val="24"/>
          <w:szCs w:val="24"/>
        </w:rPr>
        <w:t>g</w:t>
      </w:r>
      <w:r>
        <w:rPr>
          <w:sz w:val="24"/>
          <w:szCs w:val="24"/>
        </w:rPr>
        <w:t>una</w:t>
      </w:r>
      <w:r>
        <w:rPr>
          <w:spacing w:val="5"/>
          <w:sz w:val="24"/>
          <w:szCs w:val="24"/>
        </w:rPr>
        <w:t xml:space="preserve"> </w:t>
      </w:r>
      <w:r>
        <w:rPr>
          <w:sz w:val="24"/>
          <w:szCs w:val="24"/>
        </w:rPr>
        <w:t>b</w:t>
      </w:r>
      <w:r>
        <w:rPr>
          <w:spacing w:val="1"/>
          <w:sz w:val="24"/>
          <w:szCs w:val="24"/>
        </w:rPr>
        <w:t>a</w:t>
      </w:r>
      <w:r>
        <w:rPr>
          <w:spacing w:val="-4"/>
          <w:sz w:val="24"/>
          <w:szCs w:val="24"/>
        </w:rPr>
        <w:t>g</w:t>
      </w:r>
      <w:r>
        <w:rPr>
          <w:sz w:val="24"/>
          <w:szCs w:val="24"/>
        </w:rPr>
        <w:t>i</w:t>
      </w:r>
      <w:r>
        <w:rPr>
          <w:spacing w:val="5"/>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em</w:t>
      </w:r>
      <w:r>
        <w:rPr>
          <w:sz w:val="24"/>
          <w:szCs w:val="24"/>
        </w:rPr>
        <w:t>b</w:t>
      </w:r>
      <w:r>
        <w:rPr>
          <w:spacing w:val="1"/>
          <w:sz w:val="24"/>
          <w:szCs w:val="24"/>
        </w:rPr>
        <w:t>a</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ilm</w:t>
      </w:r>
      <w:r>
        <w:rPr>
          <w:sz w:val="24"/>
          <w:szCs w:val="24"/>
        </w:rPr>
        <w:t>u p</w:t>
      </w:r>
      <w:r>
        <w:rPr>
          <w:spacing w:val="1"/>
          <w:sz w:val="24"/>
          <w:szCs w:val="24"/>
        </w:rPr>
        <w:t>e</w:t>
      </w:r>
      <w:r>
        <w:rPr>
          <w:sz w:val="24"/>
          <w:szCs w:val="24"/>
        </w:rPr>
        <w:t>n</w:t>
      </w:r>
      <w:r>
        <w:rPr>
          <w:spacing w:val="-4"/>
          <w:sz w:val="24"/>
          <w:szCs w:val="24"/>
        </w:rPr>
        <w:t>g</w:t>
      </w:r>
      <w:r>
        <w:rPr>
          <w:spacing w:val="1"/>
          <w:sz w:val="24"/>
          <w:szCs w:val="24"/>
        </w:rPr>
        <w:t>eta</w:t>
      </w:r>
      <w:r>
        <w:rPr>
          <w:sz w:val="24"/>
          <w:szCs w:val="24"/>
        </w:rPr>
        <w:t>h</w:t>
      </w:r>
      <w:r>
        <w:rPr>
          <w:spacing w:val="-4"/>
          <w:sz w:val="24"/>
          <w:szCs w:val="24"/>
        </w:rPr>
        <w:t>u</w:t>
      </w:r>
      <w:r>
        <w:rPr>
          <w:spacing w:val="1"/>
          <w:sz w:val="24"/>
          <w:szCs w:val="24"/>
        </w:rPr>
        <w:t>a</w:t>
      </w:r>
      <w:r>
        <w:rPr>
          <w:sz w:val="24"/>
          <w:szCs w:val="24"/>
        </w:rPr>
        <w:t>n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4"/>
          <w:sz w:val="24"/>
          <w:szCs w:val="24"/>
        </w:rPr>
        <w:t xml:space="preserve"> </w:t>
      </w:r>
      <w:r>
        <w:rPr>
          <w:spacing w:val="1"/>
          <w:sz w:val="24"/>
          <w:szCs w:val="24"/>
        </w:rPr>
        <w:t>mem</w:t>
      </w:r>
      <w:r>
        <w:rPr>
          <w:sz w:val="24"/>
          <w:szCs w:val="24"/>
        </w:rPr>
        <w:t>p</w:t>
      </w:r>
      <w:r>
        <w:rPr>
          <w:spacing w:val="1"/>
          <w:sz w:val="24"/>
          <w:szCs w:val="24"/>
        </w:rPr>
        <w:t>e</w:t>
      </w:r>
      <w:r>
        <w:rPr>
          <w:sz w:val="24"/>
          <w:szCs w:val="24"/>
        </w:rPr>
        <w:t>rk</w:t>
      </w:r>
      <w:r>
        <w:rPr>
          <w:spacing w:val="-4"/>
          <w:sz w:val="24"/>
          <w:szCs w:val="24"/>
        </w:rPr>
        <w:t>u</w:t>
      </w:r>
      <w:r>
        <w:rPr>
          <w:spacing w:val="1"/>
          <w:sz w:val="24"/>
          <w:szCs w:val="24"/>
        </w:rPr>
        <w:t>a</w:t>
      </w:r>
      <w:r>
        <w:rPr>
          <w:sz w:val="24"/>
          <w:szCs w:val="24"/>
        </w:rPr>
        <w:t xml:space="preserve">t </w:t>
      </w:r>
      <w:r>
        <w:rPr>
          <w:spacing w:val="1"/>
          <w:sz w:val="24"/>
          <w:szCs w:val="24"/>
        </w:rPr>
        <w:t xml:space="preserve"> </w:t>
      </w:r>
      <w:r>
        <w:rPr>
          <w:sz w:val="24"/>
          <w:szCs w:val="24"/>
        </w:rPr>
        <w:t>ku</w:t>
      </w:r>
      <w:r>
        <w:rPr>
          <w:spacing w:val="1"/>
          <w:sz w:val="24"/>
          <w:szCs w:val="24"/>
        </w:rPr>
        <w:t>a</w:t>
      </w:r>
      <w:r>
        <w:rPr>
          <w:spacing w:val="-3"/>
          <w:sz w:val="24"/>
          <w:szCs w:val="24"/>
        </w:rPr>
        <w:t>l</w:t>
      </w:r>
      <w:r>
        <w:rPr>
          <w:spacing w:val="1"/>
          <w:sz w:val="24"/>
          <w:szCs w:val="24"/>
        </w:rPr>
        <w:t>ita</w:t>
      </w:r>
      <w:r>
        <w:rPr>
          <w:sz w:val="24"/>
          <w:szCs w:val="24"/>
        </w:rPr>
        <w:t xml:space="preserve">s </w:t>
      </w:r>
      <w:r>
        <w:rPr>
          <w:spacing w:val="2"/>
          <w:sz w:val="24"/>
          <w:szCs w:val="24"/>
        </w:rPr>
        <w:t xml:space="preserve"> </w:t>
      </w:r>
      <w:r>
        <w:rPr>
          <w:spacing w:val="-4"/>
          <w:sz w:val="24"/>
          <w:szCs w:val="24"/>
        </w:rPr>
        <w:t>p</w:t>
      </w:r>
      <w:r>
        <w:rPr>
          <w:spacing w:val="1"/>
          <w:sz w:val="24"/>
          <w:szCs w:val="24"/>
        </w:rPr>
        <w:t>em</w:t>
      </w:r>
      <w:r>
        <w:rPr>
          <w:sz w:val="24"/>
          <w:szCs w:val="24"/>
        </w:rPr>
        <w:t>b</w:t>
      </w:r>
      <w:r>
        <w:rPr>
          <w:spacing w:val="-3"/>
          <w:sz w:val="24"/>
          <w:szCs w:val="24"/>
        </w:rPr>
        <w:t>e</w:t>
      </w:r>
      <w:r>
        <w:rPr>
          <w:spacing w:val="1"/>
          <w:sz w:val="24"/>
          <w:szCs w:val="24"/>
        </w:rPr>
        <w:t>la</w:t>
      </w:r>
      <w:r>
        <w:rPr>
          <w:spacing w:val="-3"/>
          <w:sz w:val="24"/>
          <w:szCs w:val="24"/>
        </w:rPr>
        <w:t>j</w:t>
      </w:r>
      <w:r>
        <w:rPr>
          <w:spacing w:val="1"/>
          <w:sz w:val="24"/>
          <w:szCs w:val="24"/>
        </w:rPr>
        <w:t>a</w:t>
      </w:r>
      <w:r>
        <w:rPr>
          <w:sz w:val="24"/>
          <w:szCs w:val="24"/>
        </w:rPr>
        <w:t>r</w:t>
      </w:r>
      <w:r>
        <w:rPr>
          <w:spacing w:val="1"/>
          <w:sz w:val="24"/>
          <w:szCs w:val="24"/>
        </w:rPr>
        <w:t>a</w:t>
      </w:r>
      <w:r>
        <w:rPr>
          <w:sz w:val="24"/>
          <w:szCs w:val="24"/>
        </w:rPr>
        <w:t xml:space="preserve">n </w:t>
      </w:r>
      <w:r>
        <w:rPr>
          <w:spacing w:val="4"/>
          <w:sz w:val="24"/>
          <w:szCs w:val="24"/>
        </w:rPr>
        <w:t xml:space="preserve"> </w:t>
      </w:r>
      <w:r>
        <w:rPr>
          <w:spacing w:val="-1"/>
          <w:sz w:val="24"/>
          <w:szCs w:val="24"/>
        </w:rPr>
        <w:t>s</w:t>
      </w:r>
      <w:r>
        <w:rPr>
          <w:spacing w:val="1"/>
          <w:sz w:val="24"/>
          <w:szCs w:val="24"/>
        </w:rPr>
        <w:t>e</w:t>
      </w:r>
      <w:r>
        <w:rPr>
          <w:sz w:val="24"/>
          <w:szCs w:val="24"/>
        </w:rPr>
        <w:t>r</w:t>
      </w:r>
      <w:r>
        <w:rPr>
          <w:spacing w:val="-3"/>
          <w:sz w:val="24"/>
          <w:szCs w:val="24"/>
        </w:rPr>
        <w:t>t</w:t>
      </w:r>
      <w:r>
        <w:rPr>
          <w:sz w:val="24"/>
          <w:szCs w:val="24"/>
        </w:rPr>
        <w:t xml:space="preserve">a </w:t>
      </w:r>
      <w:r>
        <w:rPr>
          <w:spacing w:val="5"/>
          <w:sz w:val="24"/>
          <w:szCs w:val="24"/>
        </w:rPr>
        <w:t xml:space="preserve"> </w:t>
      </w:r>
      <w:r>
        <w:rPr>
          <w:spacing w:val="-3"/>
          <w:sz w:val="24"/>
          <w:szCs w:val="24"/>
        </w:rPr>
        <w:t>t</w:t>
      </w:r>
      <w:r>
        <w:rPr>
          <w:spacing w:val="1"/>
          <w:sz w:val="24"/>
          <w:szCs w:val="24"/>
        </w:rPr>
        <w:t>e</w:t>
      </w:r>
      <w:r>
        <w:rPr>
          <w:sz w:val="24"/>
          <w:szCs w:val="24"/>
        </w:rPr>
        <w:t>r</w:t>
      </w:r>
      <w:r>
        <w:rPr>
          <w:spacing w:val="-2"/>
          <w:sz w:val="24"/>
          <w:szCs w:val="24"/>
        </w:rPr>
        <w:t>c</w:t>
      </w:r>
      <w:r>
        <w:rPr>
          <w:spacing w:val="1"/>
          <w:sz w:val="24"/>
          <w:szCs w:val="24"/>
        </w:rPr>
        <w:t>a</w:t>
      </w:r>
      <w:r>
        <w:rPr>
          <w:sz w:val="24"/>
          <w:szCs w:val="24"/>
        </w:rPr>
        <w:t>p</w:t>
      </w:r>
      <w:r>
        <w:rPr>
          <w:spacing w:val="1"/>
          <w:sz w:val="24"/>
          <w:szCs w:val="24"/>
        </w:rPr>
        <w:t>ai</w:t>
      </w:r>
      <w:r>
        <w:rPr>
          <w:sz w:val="24"/>
          <w:szCs w:val="24"/>
        </w:rPr>
        <w:t>n</w:t>
      </w:r>
      <w:r>
        <w:rPr>
          <w:spacing w:val="-8"/>
          <w:sz w:val="24"/>
          <w:szCs w:val="24"/>
        </w:rPr>
        <w:t>y</w:t>
      </w:r>
      <w:r>
        <w:rPr>
          <w:sz w:val="24"/>
          <w:szCs w:val="24"/>
        </w:rPr>
        <w:t xml:space="preserve">a </w:t>
      </w:r>
      <w:r>
        <w:rPr>
          <w:spacing w:val="5"/>
          <w:sz w:val="24"/>
          <w:szCs w:val="24"/>
        </w:rPr>
        <w:t xml:space="preserve"> </w:t>
      </w:r>
      <w:r>
        <w:rPr>
          <w:spacing w:val="1"/>
          <w:sz w:val="24"/>
          <w:szCs w:val="24"/>
        </w:rPr>
        <w:t>i</w:t>
      </w:r>
      <w:r>
        <w:rPr>
          <w:sz w:val="24"/>
          <w:szCs w:val="24"/>
        </w:rPr>
        <w:t>nd</w:t>
      </w:r>
      <w:r>
        <w:rPr>
          <w:spacing w:val="1"/>
          <w:sz w:val="24"/>
          <w:szCs w:val="24"/>
        </w:rPr>
        <w:t>i</w:t>
      </w:r>
      <w:r>
        <w:rPr>
          <w:sz w:val="24"/>
          <w:szCs w:val="24"/>
        </w:rPr>
        <w:t>k</w:t>
      </w:r>
      <w:r>
        <w:rPr>
          <w:spacing w:val="1"/>
          <w:sz w:val="24"/>
          <w:szCs w:val="24"/>
        </w:rPr>
        <w:t>at</w:t>
      </w:r>
      <w:r>
        <w:rPr>
          <w:sz w:val="24"/>
          <w:szCs w:val="24"/>
        </w:rPr>
        <w:t>or  k</w:t>
      </w:r>
      <w:r>
        <w:rPr>
          <w:spacing w:val="1"/>
          <w:sz w:val="24"/>
          <w:szCs w:val="24"/>
        </w:rPr>
        <w:t>i</w:t>
      </w:r>
      <w:r>
        <w:rPr>
          <w:sz w:val="24"/>
          <w:szCs w:val="24"/>
        </w:rPr>
        <w:t>n</w:t>
      </w:r>
      <w:r>
        <w:rPr>
          <w:spacing w:val="1"/>
          <w:sz w:val="24"/>
          <w:szCs w:val="24"/>
        </w:rPr>
        <w:t>e</w:t>
      </w:r>
      <w:r>
        <w:rPr>
          <w:spacing w:val="-4"/>
          <w:sz w:val="24"/>
          <w:szCs w:val="24"/>
        </w:rPr>
        <w:t>r</w:t>
      </w:r>
      <w:r>
        <w:rPr>
          <w:spacing w:val="1"/>
          <w:sz w:val="24"/>
          <w:szCs w:val="24"/>
        </w:rPr>
        <w:t>ja</w:t>
      </w:r>
      <w:r>
        <w:rPr>
          <w:sz w:val="24"/>
          <w:szCs w:val="24"/>
        </w:rPr>
        <w:t>. C</w:t>
      </w:r>
      <w:r>
        <w:rPr>
          <w:spacing w:val="1"/>
          <w:sz w:val="24"/>
          <w:szCs w:val="24"/>
        </w:rPr>
        <w:t>a</w:t>
      </w:r>
      <w:r>
        <w:rPr>
          <w:sz w:val="24"/>
          <w:szCs w:val="24"/>
        </w:rPr>
        <w:t>p</w:t>
      </w:r>
      <w:r>
        <w:rPr>
          <w:spacing w:val="1"/>
          <w:sz w:val="24"/>
          <w:szCs w:val="24"/>
        </w:rPr>
        <w:t>aia</w:t>
      </w:r>
      <w:r>
        <w:rPr>
          <w:sz w:val="24"/>
          <w:szCs w:val="24"/>
        </w:rPr>
        <w:t xml:space="preserve">n </w:t>
      </w:r>
      <w:r>
        <w:rPr>
          <w:spacing w:val="1"/>
          <w:sz w:val="24"/>
          <w:szCs w:val="24"/>
        </w:rPr>
        <w:t>i</w:t>
      </w:r>
      <w:r>
        <w:rPr>
          <w:sz w:val="24"/>
          <w:szCs w:val="24"/>
        </w:rPr>
        <w:t>n</w:t>
      </w:r>
      <w:r>
        <w:rPr>
          <w:spacing w:val="-4"/>
          <w:sz w:val="24"/>
          <w:szCs w:val="24"/>
        </w:rPr>
        <w:t>d</w:t>
      </w:r>
      <w:r>
        <w:rPr>
          <w:spacing w:val="3"/>
          <w:sz w:val="24"/>
          <w:szCs w:val="24"/>
        </w:rPr>
        <w:t>i</w:t>
      </w:r>
      <w:r>
        <w:rPr>
          <w:sz w:val="24"/>
          <w:szCs w:val="24"/>
        </w:rPr>
        <w:t>k</w:t>
      </w:r>
      <w:r>
        <w:rPr>
          <w:spacing w:val="1"/>
          <w:sz w:val="24"/>
          <w:szCs w:val="24"/>
        </w:rPr>
        <w:t>at</w:t>
      </w:r>
      <w:r>
        <w:rPr>
          <w:sz w:val="24"/>
          <w:szCs w:val="24"/>
        </w:rPr>
        <w:t xml:space="preserve">or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but</w:t>
      </w:r>
      <w:r>
        <w:rPr>
          <w:spacing w:val="1"/>
          <w:sz w:val="24"/>
          <w:szCs w:val="24"/>
        </w:rPr>
        <w:t xml:space="preserve"> a</w:t>
      </w:r>
      <w:r>
        <w:rPr>
          <w:sz w:val="24"/>
          <w:szCs w:val="24"/>
        </w:rPr>
        <w:t>k</w:t>
      </w:r>
      <w:r>
        <w:rPr>
          <w:spacing w:val="1"/>
          <w:sz w:val="24"/>
          <w:szCs w:val="24"/>
        </w:rPr>
        <w:t>a</w:t>
      </w:r>
      <w:r>
        <w:rPr>
          <w:sz w:val="24"/>
          <w:szCs w:val="24"/>
        </w:rPr>
        <w:t>n b</w:t>
      </w:r>
      <w:r>
        <w:rPr>
          <w:spacing w:val="1"/>
          <w:sz w:val="24"/>
          <w:szCs w:val="24"/>
        </w:rPr>
        <w:t>e</w:t>
      </w:r>
      <w:r>
        <w:rPr>
          <w:sz w:val="24"/>
          <w:szCs w:val="24"/>
        </w:rPr>
        <w:t>rko</w:t>
      </w:r>
      <w:r>
        <w:rPr>
          <w:spacing w:val="-4"/>
          <w:sz w:val="24"/>
          <w:szCs w:val="24"/>
        </w:rPr>
        <w:t>n</w:t>
      </w:r>
      <w:r>
        <w:rPr>
          <w:spacing w:val="1"/>
          <w:sz w:val="24"/>
          <w:szCs w:val="24"/>
        </w:rPr>
        <w:t>t</w:t>
      </w:r>
      <w:r>
        <w:rPr>
          <w:sz w:val="24"/>
          <w:szCs w:val="24"/>
        </w:rPr>
        <w:t>r</w:t>
      </w:r>
      <w:r>
        <w:rPr>
          <w:spacing w:val="-3"/>
          <w:sz w:val="24"/>
          <w:szCs w:val="24"/>
        </w:rPr>
        <w:t>i</w:t>
      </w:r>
      <w:r>
        <w:rPr>
          <w:sz w:val="24"/>
          <w:szCs w:val="24"/>
        </w:rPr>
        <w:t>bu</w:t>
      </w:r>
      <w:r>
        <w:rPr>
          <w:spacing w:val="-1"/>
          <w:sz w:val="24"/>
          <w:szCs w:val="24"/>
        </w:rPr>
        <w:t>s</w:t>
      </w:r>
      <w:r>
        <w:rPr>
          <w:sz w:val="24"/>
          <w:szCs w:val="24"/>
        </w:rPr>
        <w:t>i</w:t>
      </w:r>
      <w:r>
        <w:rPr>
          <w:spacing w:val="1"/>
          <w:sz w:val="24"/>
          <w:szCs w:val="24"/>
        </w:rPr>
        <w:t xml:space="preserve"> </w:t>
      </w:r>
      <w:r>
        <w:rPr>
          <w:sz w:val="24"/>
          <w:szCs w:val="24"/>
        </w:rPr>
        <w:t>d</w:t>
      </w:r>
      <w:r>
        <w:rPr>
          <w:spacing w:val="1"/>
          <w:sz w:val="24"/>
          <w:szCs w:val="24"/>
        </w:rPr>
        <w:t>ala</w:t>
      </w:r>
      <w:r>
        <w:rPr>
          <w:sz w:val="24"/>
          <w:szCs w:val="24"/>
        </w:rPr>
        <w:t>m</w:t>
      </w:r>
      <w:r>
        <w:rPr>
          <w:spacing w:val="1"/>
          <w:sz w:val="24"/>
          <w:szCs w:val="24"/>
        </w:rPr>
        <w:t xml:space="preserve"> me</w:t>
      </w:r>
      <w:r>
        <w:rPr>
          <w:sz w:val="24"/>
          <w:szCs w:val="24"/>
        </w:rPr>
        <w:t>n</w:t>
      </w:r>
      <w:r>
        <w:rPr>
          <w:spacing w:val="-4"/>
          <w:sz w:val="24"/>
          <w:szCs w:val="24"/>
        </w:rPr>
        <w:t>g</w:t>
      </w:r>
      <w:r>
        <w:rPr>
          <w:spacing w:val="1"/>
          <w:sz w:val="24"/>
          <w:szCs w:val="24"/>
        </w:rPr>
        <w:t>a</w:t>
      </w:r>
      <w:r>
        <w:rPr>
          <w:sz w:val="24"/>
          <w:szCs w:val="24"/>
        </w:rPr>
        <w:t>n</w:t>
      </w:r>
      <w:r>
        <w:rPr>
          <w:spacing w:val="1"/>
          <w:sz w:val="24"/>
          <w:szCs w:val="24"/>
        </w:rPr>
        <w:t>ta</w:t>
      </w:r>
      <w:r>
        <w:rPr>
          <w:sz w:val="24"/>
          <w:szCs w:val="24"/>
        </w:rPr>
        <w:t>r</w:t>
      </w:r>
      <w:r>
        <w:rPr>
          <w:spacing w:val="-4"/>
          <w:sz w:val="24"/>
          <w:szCs w:val="24"/>
        </w:rPr>
        <w:t>k</w:t>
      </w:r>
      <w:r>
        <w:rPr>
          <w:spacing w:val="1"/>
          <w:sz w:val="24"/>
          <w:szCs w:val="24"/>
        </w:rPr>
        <w:t>a</w:t>
      </w:r>
      <w:r>
        <w:rPr>
          <w:sz w:val="24"/>
          <w:szCs w:val="24"/>
        </w:rPr>
        <w:t>n</w:t>
      </w:r>
      <w:r>
        <w:rPr>
          <w:spacing w:val="9"/>
          <w:sz w:val="24"/>
          <w:szCs w:val="24"/>
        </w:rPr>
        <w:t xml:space="preserve"> </w:t>
      </w:r>
      <w:r>
        <w:rPr>
          <w:sz w:val="24"/>
          <w:szCs w:val="24"/>
        </w:rPr>
        <w:t>I</w:t>
      </w:r>
      <w:r>
        <w:rPr>
          <w:spacing w:val="-1"/>
          <w:sz w:val="24"/>
          <w:szCs w:val="24"/>
        </w:rPr>
        <w:t>A</w:t>
      </w:r>
      <w:r>
        <w:rPr>
          <w:spacing w:val="-4"/>
          <w:sz w:val="24"/>
          <w:szCs w:val="24"/>
        </w:rPr>
        <w:t>I</w:t>
      </w:r>
      <w:r>
        <w:rPr>
          <w:sz w:val="24"/>
          <w:szCs w:val="24"/>
        </w:rPr>
        <w:t>N</w:t>
      </w:r>
      <w:r>
        <w:rPr>
          <w:spacing w:val="2"/>
          <w:sz w:val="24"/>
          <w:szCs w:val="24"/>
        </w:rPr>
        <w:t xml:space="preserve"> </w:t>
      </w:r>
      <w:r w:rsidR="008D5D51">
        <w:rPr>
          <w:spacing w:val="-1"/>
          <w:sz w:val="24"/>
          <w:szCs w:val="24"/>
        </w:rPr>
        <w:t>Jember</w:t>
      </w:r>
      <w:r>
        <w:rPr>
          <w:sz w:val="24"/>
          <w:szCs w:val="24"/>
        </w:rPr>
        <w:t xml:space="preserve"> </w:t>
      </w:r>
      <w:r>
        <w:rPr>
          <w:spacing w:val="1"/>
          <w:sz w:val="24"/>
          <w:szCs w:val="24"/>
        </w:rPr>
        <w:t>me</w:t>
      </w:r>
      <w:r>
        <w:rPr>
          <w:sz w:val="24"/>
          <w:szCs w:val="24"/>
        </w:rPr>
        <w:t>nu</w:t>
      </w:r>
      <w:r>
        <w:rPr>
          <w:spacing w:val="1"/>
          <w:sz w:val="24"/>
          <w:szCs w:val="24"/>
        </w:rPr>
        <w:t>j</w:t>
      </w:r>
      <w:r>
        <w:rPr>
          <w:sz w:val="24"/>
          <w:szCs w:val="24"/>
        </w:rPr>
        <w:t>u</w:t>
      </w:r>
      <w:r>
        <w:rPr>
          <w:spacing w:val="1"/>
          <w:sz w:val="24"/>
          <w:szCs w:val="24"/>
        </w:rPr>
        <w:t xml:space="preserve"> i</w:t>
      </w:r>
      <w:r>
        <w:rPr>
          <w:sz w:val="24"/>
          <w:szCs w:val="24"/>
        </w:rPr>
        <w:t>n</w:t>
      </w:r>
      <w:r>
        <w:rPr>
          <w:spacing w:val="-1"/>
          <w:sz w:val="24"/>
          <w:szCs w:val="24"/>
        </w:rPr>
        <w:t>s</w:t>
      </w:r>
      <w:r>
        <w:rPr>
          <w:spacing w:val="-3"/>
          <w:sz w:val="24"/>
          <w:szCs w:val="24"/>
        </w:rPr>
        <w:t>t</w:t>
      </w:r>
      <w:r>
        <w:rPr>
          <w:spacing w:val="1"/>
          <w:sz w:val="24"/>
          <w:szCs w:val="24"/>
        </w:rPr>
        <w:t>it</w:t>
      </w:r>
      <w:r>
        <w:rPr>
          <w:sz w:val="24"/>
          <w:szCs w:val="24"/>
        </w:rPr>
        <w:t>u</w:t>
      </w:r>
      <w:r>
        <w:rPr>
          <w:spacing w:val="-1"/>
          <w:sz w:val="24"/>
          <w:szCs w:val="24"/>
        </w:rPr>
        <w:t>s</w:t>
      </w:r>
      <w:r>
        <w:rPr>
          <w:sz w:val="24"/>
          <w:szCs w:val="24"/>
        </w:rPr>
        <w:t>i</w:t>
      </w:r>
      <w:r>
        <w:rPr>
          <w:spacing w:val="2"/>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3"/>
          <w:sz w:val="24"/>
          <w:szCs w:val="24"/>
        </w:rPr>
        <w:t xml:space="preserve"> </w:t>
      </w:r>
      <w:r>
        <w:rPr>
          <w:sz w:val="24"/>
          <w:szCs w:val="24"/>
        </w:rPr>
        <w:t>u</w:t>
      </w:r>
      <w:r>
        <w:rPr>
          <w:spacing w:val="4"/>
          <w:sz w:val="24"/>
          <w:szCs w:val="24"/>
        </w:rPr>
        <w:t>n</w:t>
      </w:r>
      <w:r>
        <w:rPr>
          <w:sz w:val="24"/>
          <w:szCs w:val="24"/>
        </w:rPr>
        <w:t>g</w:t>
      </w:r>
      <w:r>
        <w:rPr>
          <w:spacing w:val="-4"/>
          <w:sz w:val="24"/>
          <w:szCs w:val="24"/>
        </w:rPr>
        <w:t>g</w:t>
      </w:r>
      <w:r>
        <w:rPr>
          <w:sz w:val="24"/>
          <w:szCs w:val="24"/>
        </w:rPr>
        <w:t>u</w:t>
      </w:r>
      <w:r>
        <w:rPr>
          <w:spacing w:val="2"/>
          <w:sz w:val="24"/>
          <w:szCs w:val="24"/>
        </w:rPr>
        <w:t>l</w:t>
      </w:r>
      <w:r>
        <w:rPr>
          <w:sz w:val="24"/>
          <w:szCs w:val="24"/>
        </w:rPr>
        <w:t>.</w:t>
      </w:r>
    </w:p>
    <w:p w:rsidR="00593081" w:rsidRDefault="00642B6C">
      <w:pPr>
        <w:spacing w:before="3" w:line="360" w:lineRule="auto"/>
        <w:ind w:left="480" w:right="77" w:firstLine="721"/>
        <w:jc w:val="both"/>
        <w:rPr>
          <w:sz w:val="24"/>
          <w:szCs w:val="24"/>
        </w:rPr>
      </w:pPr>
      <w:r>
        <w:rPr>
          <w:spacing w:val="-1"/>
          <w:sz w:val="24"/>
          <w:szCs w:val="24"/>
        </w:rPr>
        <w:t>P</w:t>
      </w:r>
      <w:r>
        <w:rPr>
          <w:spacing w:val="1"/>
          <w:sz w:val="24"/>
          <w:szCs w:val="24"/>
        </w:rPr>
        <w:t>e</w:t>
      </w:r>
      <w:r>
        <w:rPr>
          <w:sz w:val="24"/>
          <w:szCs w:val="24"/>
        </w:rPr>
        <w:t>rk</w:t>
      </w:r>
      <w:r>
        <w:rPr>
          <w:spacing w:val="1"/>
          <w:sz w:val="24"/>
          <w:szCs w:val="24"/>
        </w:rPr>
        <w:t>em</w:t>
      </w:r>
      <w:r>
        <w:rPr>
          <w:sz w:val="24"/>
          <w:szCs w:val="24"/>
        </w:rPr>
        <w:t>b</w:t>
      </w:r>
      <w:r>
        <w:rPr>
          <w:spacing w:val="1"/>
          <w:sz w:val="24"/>
          <w:szCs w:val="24"/>
        </w:rPr>
        <w:t>a</w:t>
      </w:r>
      <w:r>
        <w:rPr>
          <w:sz w:val="24"/>
          <w:szCs w:val="24"/>
        </w:rPr>
        <w:t>n</w:t>
      </w:r>
      <w:r>
        <w:rPr>
          <w:spacing w:val="-2"/>
          <w:sz w:val="24"/>
          <w:szCs w:val="24"/>
        </w:rPr>
        <w:t>g</w:t>
      </w:r>
      <w:r>
        <w:rPr>
          <w:spacing w:val="1"/>
          <w:sz w:val="24"/>
          <w:szCs w:val="24"/>
        </w:rPr>
        <w:t>a</w:t>
      </w:r>
      <w:r>
        <w:rPr>
          <w:sz w:val="24"/>
          <w:szCs w:val="24"/>
        </w:rPr>
        <w:t>n k</w:t>
      </w:r>
      <w:r>
        <w:rPr>
          <w:spacing w:val="1"/>
          <w:sz w:val="24"/>
          <w:szCs w:val="24"/>
        </w:rPr>
        <w:t>el</w:t>
      </w:r>
      <w:r>
        <w:rPr>
          <w:spacing w:val="-3"/>
          <w:sz w:val="24"/>
          <w:szCs w:val="24"/>
        </w:rPr>
        <w:t>e</w:t>
      </w:r>
      <w:r>
        <w:rPr>
          <w:spacing w:val="1"/>
          <w:sz w:val="24"/>
          <w:szCs w:val="24"/>
        </w:rPr>
        <w:t>m</w:t>
      </w:r>
      <w:r>
        <w:rPr>
          <w:sz w:val="24"/>
          <w:szCs w:val="24"/>
        </w:rPr>
        <w:t>b</w:t>
      </w:r>
      <w:r>
        <w:rPr>
          <w:spacing w:val="1"/>
          <w:sz w:val="24"/>
          <w:szCs w:val="24"/>
        </w:rPr>
        <w:t>a</w:t>
      </w:r>
      <w:r>
        <w:rPr>
          <w:spacing w:val="-4"/>
          <w:sz w:val="24"/>
          <w:szCs w:val="24"/>
        </w:rPr>
        <w:t>g</w:t>
      </w:r>
      <w:r>
        <w:rPr>
          <w:spacing w:val="1"/>
          <w:sz w:val="24"/>
          <w:szCs w:val="24"/>
        </w:rPr>
        <w:t>aa</w:t>
      </w:r>
      <w:r>
        <w:rPr>
          <w:sz w:val="24"/>
          <w:szCs w:val="24"/>
        </w:rPr>
        <w:t>n I</w:t>
      </w:r>
      <w:r>
        <w:rPr>
          <w:spacing w:val="-1"/>
          <w:sz w:val="24"/>
          <w:szCs w:val="24"/>
        </w:rPr>
        <w:t>A</w:t>
      </w:r>
      <w:r>
        <w:rPr>
          <w:spacing w:val="-4"/>
          <w:sz w:val="24"/>
          <w:szCs w:val="24"/>
        </w:rPr>
        <w:t>I</w:t>
      </w:r>
      <w:r>
        <w:rPr>
          <w:sz w:val="24"/>
          <w:szCs w:val="24"/>
        </w:rPr>
        <w:t>N</w:t>
      </w:r>
      <w:r>
        <w:rPr>
          <w:spacing w:val="3"/>
          <w:sz w:val="24"/>
          <w:szCs w:val="24"/>
        </w:rPr>
        <w:t xml:space="preserve"> </w:t>
      </w:r>
      <w:r w:rsidR="008D5D51">
        <w:rPr>
          <w:spacing w:val="-1"/>
          <w:sz w:val="24"/>
          <w:szCs w:val="24"/>
        </w:rPr>
        <w:t>Jember</w:t>
      </w:r>
      <w:r>
        <w:rPr>
          <w:spacing w:val="4"/>
          <w:sz w:val="24"/>
          <w:szCs w:val="24"/>
        </w:rPr>
        <w:t xml:space="preserve"> </w:t>
      </w:r>
      <w:r>
        <w:rPr>
          <w:sz w:val="24"/>
          <w:szCs w:val="24"/>
        </w:rPr>
        <w:t>d</w:t>
      </w:r>
      <w:r>
        <w:rPr>
          <w:spacing w:val="1"/>
          <w:sz w:val="24"/>
          <w:szCs w:val="24"/>
        </w:rPr>
        <w:t>a</w:t>
      </w:r>
      <w:r>
        <w:rPr>
          <w:sz w:val="24"/>
          <w:szCs w:val="24"/>
        </w:rPr>
        <w:t>n k</w:t>
      </w:r>
      <w:r>
        <w:rPr>
          <w:spacing w:val="1"/>
          <w:sz w:val="24"/>
          <w:szCs w:val="24"/>
        </w:rPr>
        <w:t>e</w:t>
      </w:r>
      <w:r>
        <w:rPr>
          <w:sz w:val="24"/>
          <w:szCs w:val="24"/>
        </w:rPr>
        <w:t>p</w:t>
      </w:r>
      <w:r>
        <w:rPr>
          <w:spacing w:val="1"/>
          <w:sz w:val="24"/>
          <w:szCs w:val="24"/>
        </w:rPr>
        <w:t>e</w:t>
      </w:r>
      <w:r>
        <w:rPr>
          <w:spacing w:val="-4"/>
          <w:sz w:val="24"/>
          <w:szCs w:val="24"/>
        </w:rPr>
        <w:t>r</w:t>
      </w:r>
      <w:r>
        <w:rPr>
          <w:spacing w:val="1"/>
          <w:sz w:val="24"/>
          <w:szCs w:val="24"/>
        </w:rPr>
        <w:t>ca</w:t>
      </w:r>
      <w:r>
        <w:rPr>
          <w:spacing w:val="-8"/>
          <w:sz w:val="24"/>
          <w:szCs w:val="24"/>
        </w:rPr>
        <w:t>y</w:t>
      </w:r>
      <w:r>
        <w:rPr>
          <w:spacing w:val="1"/>
          <w:sz w:val="24"/>
          <w:szCs w:val="24"/>
        </w:rPr>
        <w:t>aa</w:t>
      </w:r>
      <w:r>
        <w:rPr>
          <w:sz w:val="24"/>
          <w:szCs w:val="24"/>
        </w:rPr>
        <w:t xml:space="preserve">n </w:t>
      </w:r>
      <w:r>
        <w:rPr>
          <w:spacing w:val="1"/>
          <w:sz w:val="24"/>
          <w:szCs w:val="24"/>
        </w:rPr>
        <w:t>ma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 xml:space="preserve">t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w:t>
      </w:r>
      <w:r>
        <w:rPr>
          <w:sz w:val="24"/>
          <w:szCs w:val="24"/>
        </w:rPr>
        <w:t>rus</w:t>
      </w:r>
      <w:r>
        <w:rPr>
          <w:spacing w:val="3"/>
          <w:sz w:val="24"/>
          <w:szCs w:val="24"/>
        </w:rPr>
        <w:t xml:space="preserve"> </w:t>
      </w:r>
      <w:r>
        <w:rPr>
          <w:spacing w:val="1"/>
          <w:sz w:val="24"/>
          <w:szCs w:val="24"/>
        </w:rPr>
        <w:t>me</w:t>
      </w:r>
      <w:r>
        <w:rPr>
          <w:sz w:val="24"/>
          <w:szCs w:val="24"/>
        </w:rPr>
        <w:t>n</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t</w:t>
      </w:r>
      <w:r>
        <w:rPr>
          <w:spacing w:val="5"/>
          <w:sz w:val="24"/>
          <w:szCs w:val="24"/>
        </w:rPr>
        <w:t xml:space="preserve"> </w:t>
      </w:r>
      <w:r>
        <w:rPr>
          <w:spacing w:val="1"/>
          <w:sz w:val="24"/>
          <w:szCs w:val="24"/>
        </w:rPr>
        <w:t>me</w:t>
      </w:r>
      <w:r>
        <w:rPr>
          <w:sz w:val="24"/>
          <w:szCs w:val="24"/>
        </w:rPr>
        <w:t>n</w:t>
      </w:r>
      <w:r>
        <w:rPr>
          <w:spacing w:val="1"/>
          <w:sz w:val="24"/>
          <w:szCs w:val="24"/>
        </w:rPr>
        <w:t>ja</w:t>
      </w:r>
      <w:r>
        <w:rPr>
          <w:sz w:val="24"/>
          <w:szCs w:val="24"/>
        </w:rPr>
        <w:t>di</w:t>
      </w:r>
      <w:r>
        <w:rPr>
          <w:spacing w:val="5"/>
          <w:sz w:val="24"/>
          <w:szCs w:val="24"/>
        </w:rPr>
        <w:t xml:space="preserve"> </w:t>
      </w:r>
      <w:r>
        <w:rPr>
          <w:spacing w:val="1"/>
          <w:sz w:val="24"/>
          <w:szCs w:val="24"/>
        </w:rPr>
        <w:t>j</w:t>
      </w:r>
      <w:r>
        <w:rPr>
          <w:spacing w:val="-3"/>
          <w:sz w:val="24"/>
          <w:szCs w:val="24"/>
        </w:rPr>
        <w:t>a</w:t>
      </w:r>
      <w:r>
        <w:rPr>
          <w:spacing w:val="1"/>
          <w:sz w:val="24"/>
          <w:szCs w:val="24"/>
        </w:rPr>
        <w:t>mi</w:t>
      </w:r>
      <w:r>
        <w:rPr>
          <w:sz w:val="24"/>
          <w:szCs w:val="24"/>
        </w:rPr>
        <w:t>n</w:t>
      </w:r>
      <w:r>
        <w:rPr>
          <w:spacing w:val="1"/>
          <w:sz w:val="24"/>
          <w:szCs w:val="24"/>
        </w:rPr>
        <w:t>a</w:t>
      </w:r>
      <w:r>
        <w:rPr>
          <w:sz w:val="24"/>
          <w:szCs w:val="24"/>
        </w:rPr>
        <w:t>n</w:t>
      </w:r>
      <w:r>
        <w:rPr>
          <w:spacing w:val="4"/>
          <w:sz w:val="24"/>
          <w:szCs w:val="24"/>
        </w:rPr>
        <w:t xml:space="preserve"> </w:t>
      </w:r>
      <w:r>
        <w:rPr>
          <w:spacing w:val="-3"/>
          <w:sz w:val="24"/>
          <w:szCs w:val="24"/>
        </w:rPr>
        <w:t>t</w:t>
      </w:r>
      <w:r>
        <w:rPr>
          <w:spacing w:val="1"/>
          <w:sz w:val="24"/>
          <w:szCs w:val="24"/>
        </w:rPr>
        <w:t>e</w:t>
      </w:r>
      <w:r>
        <w:rPr>
          <w:sz w:val="24"/>
          <w:szCs w:val="24"/>
        </w:rPr>
        <w:t>rh</w:t>
      </w:r>
      <w:r>
        <w:rPr>
          <w:spacing w:val="1"/>
          <w:sz w:val="24"/>
          <w:szCs w:val="24"/>
        </w:rPr>
        <w:t>a</w:t>
      </w:r>
      <w:r>
        <w:rPr>
          <w:sz w:val="24"/>
          <w:szCs w:val="24"/>
        </w:rPr>
        <w:t>d</w:t>
      </w:r>
      <w:r>
        <w:rPr>
          <w:spacing w:val="1"/>
          <w:sz w:val="24"/>
          <w:szCs w:val="24"/>
        </w:rPr>
        <w:t>a</w:t>
      </w:r>
      <w:r>
        <w:rPr>
          <w:sz w:val="24"/>
          <w:szCs w:val="24"/>
        </w:rPr>
        <w:t>p</w:t>
      </w:r>
      <w:r>
        <w:rPr>
          <w:spacing w:val="4"/>
          <w:sz w:val="24"/>
          <w:szCs w:val="24"/>
        </w:rPr>
        <w:t xml:space="preserve"> </w:t>
      </w:r>
      <w:r>
        <w:rPr>
          <w:sz w:val="24"/>
          <w:szCs w:val="24"/>
        </w:rPr>
        <w:t>k</w:t>
      </w:r>
      <w:r>
        <w:rPr>
          <w:spacing w:val="1"/>
          <w:sz w:val="24"/>
          <w:szCs w:val="24"/>
        </w:rPr>
        <w:t>e</w:t>
      </w:r>
      <w:r>
        <w:rPr>
          <w:spacing w:val="-4"/>
          <w:sz w:val="24"/>
          <w:szCs w:val="24"/>
        </w:rPr>
        <w:t>b</w:t>
      </w:r>
      <w:r>
        <w:rPr>
          <w:spacing w:val="1"/>
          <w:sz w:val="24"/>
          <w:szCs w:val="24"/>
        </w:rPr>
        <w:t>e</w:t>
      </w:r>
      <w:r>
        <w:rPr>
          <w:sz w:val="24"/>
          <w:szCs w:val="24"/>
        </w:rPr>
        <w:t>r</w:t>
      </w:r>
      <w:r>
        <w:rPr>
          <w:spacing w:val="1"/>
          <w:sz w:val="24"/>
          <w:szCs w:val="24"/>
        </w:rPr>
        <w:t>la</w:t>
      </w:r>
      <w:r>
        <w:rPr>
          <w:spacing w:val="-4"/>
          <w:sz w:val="24"/>
          <w:szCs w:val="24"/>
        </w:rPr>
        <w:t>n</w:t>
      </w:r>
      <w:r>
        <w:rPr>
          <w:spacing w:val="1"/>
          <w:sz w:val="24"/>
          <w:szCs w:val="24"/>
        </w:rPr>
        <w:t>j</w:t>
      </w:r>
      <w:r>
        <w:rPr>
          <w:sz w:val="24"/>
          <w:szCs w:val="24"/>
        </w:rPr>
        <w:t>u</w:t>
      </w:r>
      <w:r>
        <w:rPr>
          <w:spacing w:val="1"/>
          <w:sz w:val="24"/>
          <w:szCs w:val="24"/>
        </w:rPr>
        <w:t>ta</w:t>
      </w:r>
      <w:r>
        <w:rPr>
          <w:sz w:val="24"/>
          <w:szCs w:val="24"/>
        </w:rPr>
        <w:t>n</w:t>
      </w:r>
      <w:r>
        <w:rPr>
          <w:spacing w:val="4"/>
          <w:sz w:val="24"/>
          <w:szCs w:val="24"/>
        </w:rPr>
        <w:t xml:space="preserve"> </w:t>
      </w:r>
      <w:r>
        <w:rPr>
          <w:sz w:val="24"/>
          <w:szCs w:val="24"/>
        </w:rPr>
        <w:t>p</w:t>
      </w:r>
      <w:r>
        <w:rPr>
          <w:spacing w:val="-3"/>
          <w:sz w:val="24"/>
          <w:szCs w:val="24"/>
        </w:rPr>
        <w:t>e</w:t>
      </w:r>
      <w:r>
        <w:rPr>
          <w:spacing w:val="1"/>
          <w:sz w:val="24"/>
          <w:szCs w:val="24"/>
        </w:rPr>
        <w:t>la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1"/>
          <w:sz w:val="24"/>
          <w:szCs w:val="24"/>
        </w:rPr>
        <w:t>a</w:t>
      </w:r>
      <w:r>
        <w:rPr>
          <w:sz w:val="24"/>
          <w:szCs w:val="24"/>
        </w:rPr>
        <w:t>n</w:t>
      </w:r>
      <w:r>
        <w:rPr>
          <w:spacing w:val="4"/>
          <w:sz w:val="24"/>
          <w:szCs w:val="24"/>
        </w:rPr>
        <w:t xml:space="preserve"> </w:t>
      </w:r>
      <w:r>
        <w:rPr>
          <w:sz w:val="24"/>
          <w:szCs w:val="24"/>
        </w:rPr>
        <w:t>R</w:t>
      </w:r>
      <w:r>
        <w:rPr>
          <w:spacing w:val="1"/>
          <w:sz w:val="24"/>
          <w:szCs w:val="24"/>
        </w:rPr>
        <w:t>e</w:t>
      </w:r>
      <w:r>
        <w:rPr>
          <w:sz w:val="24"/>
          <w:szCs w:val="24"/>
        </w:rPr>
        <w:t>n</w:t>
      </w:r>
      <w:r>
        <w:rPr>
          <w:spacing w:val="-1"/>
          <w:sz w:val="24"/>
          <w:szCs w:val="24"/>
        </w:rPr>
        <w:t>s</w:t>
      </w:r>
      <w:r>
        <w:rPr>
          <w:spacing w:val="-3"/>
          <w:sz w:val="24"/>
          <w:szCs w:val="24"/>
        </w:rPr>
        <w:t>t</w:t>
      </w:r>
      <w:r>
        <w:rPr>
          <w:sz w:val="24"/>
          <w:szCs w:val="24"/>
        </w:rPr>
        <w:t>r</w:t>
      </w:r>
      <w:r>
        <w:rPr>
          <w:spacing w:val="1"/>
          <w:sz w:val="24"/>
          <w:szCs w:val="24"/>
        </w:rPr>
        <w:t>a</w:t>
      </w:r>
      <w:r>
        <w:rPr>
          <w:sz w:val="24"/>
          <w:szCs w:val="24"/>
        </w:rPr>
        <w:t xml:space="preserve">, </w:t>
      </w:r>
      <w:r>
        <w:rPr>
          <w:spacing w:val="1"/>
          <w:sz w:val="24"/>
          <w:szCs w:val="24"/>
        </w:rPr>
        <w:t>te</w:t>
      </w:r>
      <w:r>
        <w:rPr>
          <w:sz w:val="24"/>
          <w:szCs w:val="24"/>
        </w:rPr>
        <w:t>r</w:t>
      </w:r>
      <w:r>
        <w:rPr>
          <w:spacing w:val="1"/>
          <w:sz w:val="24"/>
          <w:szCs w:val="24"/>
        </w:rPr>
        <w:t>le</w:t>
      </w:r>
      <w:r>
        <w:rPr>
          <w:spacing w:val="-4"/>
          <w:sz w:val="24"/>
          <w:szCs w:val="24"/>
        </w:rPr>
        <w:t>b</w:t>
      </w:r>
      <w:r>
        <w:rPr>
          <w:spacing w:val="3"/>
          <w:sz w:val="24"/>
          <w:szCs w:val="24"/>
        </w:rPr>
        <w:t>i</w:t>
      </w:r>
      <w:r>
        <w:rPr>
          <w:sz w:val="24"/>
          <w:szCs w:val="24"/>
        </w:rPr>
        <w:t xml:space="preserve">h  </w:t>
      </w:r>
      <w:r>
        <w:rPr>
          <w:spacing w:val="4"/>
          <w:sz w:val="24"/>
          <w:szCs w:val="24"/>
        </w:rPr>
        <w:t xml:space="preserve"> </w:t>
      </w:r>
      <w:r>
        <w:rPr>
          <w:sz w:val="24"/>
          <w:szCs w:val="24"/>
        </w:rPr>
        <w:t>k</w:t>
      </w:r>
      <w:r>
        <w:rPr>
          <w:spacing w:val="-4"/>
          <w:sz w:val="24"/>
          <w:szCs w:val="24"/>
        </w:rPr>
        <w:t>o</w:t>
      </w:r>
      <w:r>
        <w:rPr>
          <w:spacing w:val="1"/>
          <w:sz w:val="24"/>
          <w:szCs w:val="24"/>
        </w:rPr>
        <w:t>mi</w:t>
      </w:r>
      <w:r>
        <w:rPr>
          <w:spacing w:val="-3"/>
          <w:sz w:val="24"/>
          <w:szCs w:val="24"/>
        </w:rPr>
        <w:t>t</w:t>
      </w:r>
      <w:r>
        <w:rPr>
          <w:spacing w:val="1"/>
          <w:sz w:val="24"/>
          <w:szCs w:val="24"/>
        </w:rPr>
        <w:t>me</w:t>
      </w:r>
      <w:r>
        <w:rPr>
          <w:sz w:val="24"/>
          <w:szCs w:val="24"/>
        </w:rPr>
        <w:t xml:space="preserve">n  </w:t>
      </w:r>
      <w:r>
        <w:rPr>
          <w:spacing w:val="4"/>
          <w:sz w:val="24"/>
          <w:szCs w:val="24"/>
        </w:rPr>
        <w:t xml:space="preserve"> </w:t>
      </w:r>
      <w:r>
        <w:rPr>
          <w:spacing w:val="-4"/>
          <w:sz w:val="24"/>
          <w:szCs w:val="24"/>
        </w:rPr>
        <w:t>p</w:t>
      </w:r>
      <w:r>
        <w:rPr>
          <w:spacing w:val="1"/>
          <w:sz w:val="24"/>
          <w:szCs w:val="24"/>
        </w:rPr>
        <w:t>im</w:t>
      </w:r>
      <w:r>
        <w:rPr>
          <w:sz w:val="24"/>
          <w:szCs w:val="24"/>
        </w:rPr>
        <w:t>p</w:t>
      </w:r>
      <w:r>
        <w:rPr>
          <w:spacing w:val="1"/>
          <w:sz w:val="24"/>
          <w:szCs w:val="24"/>
        </w:rPr>
        <w:t>i</w:t>
      </w:r>
      <w:r>
        <w:rPr>
          <w:spacing w:val="-4"/>
          <w:sz w:val="24"/>
          <w:szCs w:val="24"/>
        </w:rPr>
        <w:t>n</w:t>
      </w:r>
      <w:r>
        <w:rPr>
          <w:spacing w:val="1"/>
          <w:sz w:val="24"/>
          <w:szCs w:val="24"/>
        </w:rPr>
        <w:t>a</w:t>
      </w:r>
      <w:r>
        <w:rPr>
          <w:sz w:val="24"/>
          <w:szCs w:val="24"/>
        </w:rPr>
        <w:t xml:space="preserve">n  </w:t>
      </w:r>
      <w:r>
        <w:rPr>
          <w:spacing w:val="4"/>
          <w:sz w:val="24"/>
          <w:szCs w:val="24"/>
        </w:rPr>
        <w:t xml:space="preserve"> </w:t>
      </w:r>
      <w:r>
        <w:rPr>
          <w:spacing w:val="-3"/>
          <w:sz w:val="24"/>
          <w:szCs w:val="24"/>
        </w:rPr>
        <w:t>t</w:t>
      </w:r>
      <w:r>
        <w:rPr>
          <w:spacing w:val="1"/>
          <w:sz w:val="24"/>
          <w:szCs w:val="24"/>
        </w:rPr>
        <w:t>e</w:t>
      </w:r>
      <w:r>
        <w:rPr>
          <w:sz w:val="24"/>
          <w:szCs w:val="24"/>
        </w:rPr>
        <w:t>rh</w:t>
      </w:r>
      <w:r>
        <w:rPr>
          <w:spacing w:val="1"/>
          <w:sz w:val="24"/>
          <w:szCs w:val="24"/>
        </w:rPr>
        <w:t>a</w:t>
      </w:r>
      <w:r>
        <w:rPr>
          <w:spacing w:val="-4"/>
          <w:sz w:val="24"/>
          <w:szCs w:val="24"/>
        </w:rPr>
        <w:t>d</w:t>
      </w:r>
      <w:r>
        <w:rPr>
          <w:spacing w:val="1"/>
          <w:sz w:val="24"/>
          <w:szCs w:val="24"/>
        </w:rPr>
        <w:t>a</w:t>
      </w:r>
      <w:r>
        <w:rPr>
          <w:sz w:val="24"/>
          <w:szCs w:val="24"/>
        </w:rPr>
        <w:t>p   p</w:t>
      </w:r>
      <w:r>
        <w:rPr>
          <w:spacing w:val="1"/>
          <w:sz w:val="24"/>
          <w:szCs w:val="24"/>
        </w:rPr>
        <w:t>e</w:t>
      </w:r>
      <w:r>
        <w:rPr>
          <w:sz w:val="24"/>
          <w:szCs w:val="24"/>
        </w:rPr>
        <w:t>n</w:t>
      </w:r>
      <w:r>
        <w:rPr>
          <w:spacing w:val="-8"/>
          <w:sz w:val="24"/>
          <w:szCs w:val="24"/>
        </w:rPr>
        <w:t>y</w:t>
      </w:r>
      <w:r>
        <w:rPr>
          <w:spacing w:val="1"/>
          <w:sz w:val="24"/>
          <w:szCs w:val="24"/>
        </w:rPr>
        <w:t>e</w:t>
      </w:r>
      <w:r>
        <w:rPr>
          <w:sz w:val="24"/>
          <w:szCs w:val="24"/>
        </w:rPr>
        <w:t>d</w:t>
      </w:r>
      <w:r>
        <w:rPr>
          <w:spacing w:val="1"/>
          <w:sz w:val="24"/>
          <w:szCs w:val="24"/>
        </w:rPr>
        <w:t>iaa</w:t>
      </w:r>
      <w:r>
        <w:rPr>
          <w:sz w:val="24"/>
          <w:szCs w:val="24"/>
        </w:rPr>
        <w:t xml:space="preserve">n  </w:t>
      </w:r>
      <w:r>
        <w:rPr>
          <w:spacing w:val="4"/>
          <w:sz w:val="24"/>
          <w:szCs w:val="24"/>
        </w:rPr>
        <w:t xml:space="preserve"> </w:t>
      </w:r>
      <w:r>
        <w:rPr>
          <w:sz w:val="24"/>
          <w:szCs w:val="24"/>
        </w:rPr>
        <w:t>d</w:t>
      </w:r>
      <w:r>
        <w:rPr>
          <w:spacing w:val="1"/>
          <w:sz w:val="24"/>
          <w:szCs w:val="24"/>
        </w:rPr>
        <w:t>a</w:t>
      </w:r>
      <w:r>
        <w:rPr>
          <w:sz w:val="24"/>
          <w:szCs w:val="24"/>
        </w:rPr>
        <w:t xml:space="preserve">na  </w:t>
      </w:r>
      <w:r>
        <w:rPr>
          <w:spacing w:val="9"/>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 xml:space="preserve">n  </w:t>
      </w:r>
      <w:r>
        <w:rPr>
          <w:spacing w:val="2"/>
          <w:sz w:val="24"/>
          <w:szCs w:val="24"/>
        </w:rPr>
        <w:t xml:space="preserve"> </w:t>
      </w:r>
      <w:r>
        <w:rPr>
          <w:spacing w:val="1"/>
          <w:sz w:val="24"/>
          <w:szCs w:val="24"/>
        </w:rPr>
        <w:t>m</w:t>
      </w:r>
      <w:r>
        <w:rPr>
          <w:spacing w:val="-3"/>
          <w:sz w:val="24"/>
          <w:szCs w:val="24"/>
        </w:rPr>
        <w:t>e</w:t>
      </w:r>
      <w:r>
        <w:rPr>
          <w:spacing w:val="1"/>
          <w:sz w:val="24"/>
          <w:szCs w:val="24"/>
        </w:rPr>
        <w:t>ma</w:t>
      </w:r>
      <w:r>
        <w:rPr>
          <w:spacing w:val="-4"/>
          <w:sz w:val="24"/>
          <w:szCs w:val="24"/>
        </w:rPr>
        <w:t>d</w:t>
      </w:r>
      <w:r>
        <w:rPr>
          <w:spacing w:val="1"/>
          <w:sz w:val="24"/>
          <w:szCs w:val="24"/>
        </w:rPr>
        <w:t>ai</w:t>
      </w:r>
      <w:r>
        <w:rPr>
          <w:sz w:val="24"/>
          <w:szCs w:val="24"/>
        </w:rPr>
        <w:t xml:space="preserve">. </w:t>
      </w:r>
      <w:r>
        <w:rPr>
          <w:spacing w:val="-5"/>
          <w:sz w:val="24"/>
          <w:szCs w:val="24"/>
        </w:rPr>
        <w:t>K</w:t>
      </w:r>
      <w:r>
        <w:rPr>
          <w:sz w:val="24"/>
          <w:szCs w:val="24"/>
        </w:rPr>
        <w:t>u</w:t>
      </w:r>
      <w:r>
        <w:rPr>
          <w:spacing w:val="1"/>
          <w:sz w:val="24"/>
          <w:szCs w:val="24"/>
        </w:rPr>
        <w:t>alita</w:t>
      </w:r>
      <w:r>
        <w:rPr>
          <w:sz w:val="24"/>
          <w:szCs w:val="24"/>
        </w:rPr>
        <w:t>s</w:t>
      </w:r>
      <w:r>
        <w:rPr>
          <w:spacing w:val="58"/>
          <w:sz w:val="24"/>
          <w:szCs w:val="24"/>
        </w:rPr>
        <w:t xml:space="preserve"> </w:t>
      </w:r>
      <w:r>
        <w:rPr>
          <w:spacing w:val="-1"/>
          <w:sz w:val="24"/>
          <w:szCs w:val="24"/>
        </w:rPr>
        <w:t>s</w:t>
      </w:r>
      <w:r>
        <w:rPr>
          <w:sz w:val="24"/>
          <w:szCs w:val="24"/>
        </w:rPr>
        <w:t>u</w:t>
      </w:r>
      <w:r>
        <w:rPr>
          <w:spacing w:val="1"/>
          <w:sz w:val="24"/>
          <w:szCs w:val="24"/>
        </w:rPr>
        <w:t>m</w:t>
      </w:r>
      <w:r>
        <w:rPr>
          <w:sz w:val="24"/>
          <w:szCs w:val="24"/>
        </w:rPr>
        <w:t>b</w:t>
      </w:r>
      <w:r>
        <w:rPr>
          <w:spacing w:val="1"/>
          <w:sz w:val="24"/>
          <w:szCs w:val="24"/>
        </w:rPr>
        <w:t>e</w:t>
      </w:r>
      <w:r>
        <w:rPr>
          <w:sz w:val="24"/>
          <w:szCs w:val="24"/>
        </w:rPr>
        <w:t>rd</w:t>
      </w:r>
      <w:r>
        <w:rPr>
          <w:spacing w:val="1"/>
          <w:sz w:val="24"/>
          <w:szCs w:val="24"/>
        </w:rPr>
        <w:t>a</w:t>
      </w:r>
      <w:r>
        <w:rPr>
          <w:spacing w:val="-8"/>
          <w:sz w:val="24"/>
          <w:szCs w:val="24"/>
        </w:rPr>
        <w:t>y</w:t>
      </w:r>
      <w:r>
        <w:rPr>
          <w:sz w:val="24"/>
          <w:szCs w:val="24"/>
        </w:rPr>
        <w:t xml:space="preserve">a </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el</w:t>
      </w:r>
      <w:r>
        <w:rPr>
          <w:spacing w:val="6"/>
          <w:sz w:val="24"/>
          <w:szCs w:val="24"/>
        </w:rPr>
        <w:t>i</w:t>
      </w:r>
      <w:r>
        <w:rPr>
          <w:spacing w:val="-3"/>
          <w:sz w:val="24"/>
          <w:szCs w:val="24"/>
        </w:rPr>
        <w:t>t</w:t>
      </w:r>
      <w:r>
        <w:rPr>
          <w:sz w:val="24"/>
          <w:szCs w:val="24"/>
        </w:rPr>
        <w:t xml:space="preserve">i </w:t>
      </w:r>
      <w:r>
        <w:rPr>
          <w:spacing w:val="1"/>
          <w:sz w:val="24"/>
          <w:szCs w:val="24"/>
        </w:rPr>
        <w:t xml:space="preserve"> </w:t>
      </w:r>
      <w:r>
        <w:rPr>
          <w:sz w:val="24"/>
          <w:szCs w:val="24"/>
        </w:rPr>
        <w:t>d</w:t>
      </w:r>
      <w:r>
        <w:rPr>
          <w:spacing w:val="1"/>
          <w:sz w:val="24"/>
          <w:szCs w:val="24"/>
        </w:rPr>
        <w:t>a</w:t>
      </w:r>
      <w:r>
        <w:rPr>
          <w:sz w:val="24"/>
          <w:szCs w:val="24"/>
        </w:rPr>
        <w:t>n</w:t>
      </w:r>
      <w:r>
        <w:rPr>
          <w:spacing w:val="56"/>
          <w:sz w:val="24"/>
          <w:szCs w:val="24"/>
        </w:rPr>
        <w:t xml:space="preserve"> </w:t>
      </w:r>
      <w:r>
        <w:rPr>
          <w:sz w:val="24"/>
          <w:szCs w:val="24"/>
        </w:rPr>
        <w:t>d</w:t>
      </w:r>
      <w:r>
        <w:rPr>
          <w:spacing w:val="1"/>
          <w:sz w:val="24"/>
          <w:szCs w:val="24"/>
        </w:rPr>
        <w:t>a</w:t>
      </w:r>
      <w:r>
        <w:rPr>
          <w:spacing w:val="-8"/>
          <w:sz w:val="24"/>
          <w:szCs w:val="24"/>
        </w:rPr>
        <w:t>y</w:t>
      </w:r>
      <w:r>
        <w:rPr>
          <w:sz w:val="24"/>
          <w:szCs w:val="24"/>
        </w:rPr>
        <w:t xml:space="preserve">a </w:t>
      </w:r>
      <w:r>
        <w:rPr>
          <w:spacing w:val="1"/>
          <w:sz w:val="24"/>
          <w:szCs w:val="24"/>
        </w:rPr>
        <w:t xml:space="preserve"> </w:t>
      </w:r>
      <w:r>
        <w:rPr>
          <w:spacing w:val="-1"/>
          <w:sz w:val="24"/>
          <w:szCs w:val="24"/>
        </w:rPr>
        <w:t>s</w:t>
      </w:r>
      <w:r>
        <w:rPr>
          <w:spacing w:val="1"/>
          <w:sz w:val="24"/>
          <w:szCs w:val="24"/>
        </w:rPr>
        <w:t>ai</w:t>
      </w:r>
      <w:r>
        <w:rPr>
          <w:sz w:val="24"/>
          <w:szCs w:val="24"/>
        </w:rPr>
        <w:t xml:space="preserve">ng  </w:t>
      </w:r>
      <w:r>
        <w:rPr>
          <w:spacing w:val="-5"/>
          <w:sz w:val="24"/>
          <w:szCs w:val="24"/>
        </w:rPr>
        <w:t>y</w:t>
      </w:r>
      <w:r>
        <w:rPr>
          <w:spacing w:val="1"/>
          <w:sz w:val="24"/>
          <w:szCs w:val="24"/>
        </w:rPr>
        <w:t>a</w:t>
      </w:r>
      <w:r>
        <w:rPr>
          <w:spacing w:val="4"/>
          <w:sz w:val="24"/>
          <w:szCs w:val="24"/>
        </w:rPr>
        <w:t>n</w:t>
      </w:r>
      <w:r>
        <w:rPr>
          <w:sz w:val="24"/>
          <w:szCs w:val="24"/>
        </w:rPr>
        <w:t>g</w:t>
      </w:r>
      <w:r>
        <w:rPr>
          <w:spacing w:val="56"/>
          <w:sz w:val="24"/>
          <w:szCs w:val="24"/>
        </w:rPr>
        <w:t xml:space="preserve"> </w:t>
      </w:r>
      <w:r>
        <w:rPr>
          <w:spacing w:val="1"/>
          <w:sz w:val="24"/>
          <w:szCs w:val="24"/>
        </w:rPr>
        <w:t>te</w:t>
      </w:r>
      <w:r>
        <w:rPr>
          <w:sz w:val="24"/>
          <w:szCs w:val="24"/>
        </w:rPr>
        <w:t>rus</w:t>
      </w:r>
      <w:r>
        <w:rPr>
          <w:spacing w:val="59"/>
          <w:sz w:val="24"/>
          <w:szCs w:val="24"/>
        </w:rPr>
        <w:t xml:space="preserve"> </w:t>
      </w:r>
      <w:r>
        <w:rPr>
          <w:sz w:val="24"/>
          <w:szCs w:val="24"/>
        </w:rPr>
        <w:t>d</w:t>
      </w:r>
      <w:r>
        <w:rPr>
          <w:spacing w:val="1"/>
          <w:sz w:val="24"/>
          <w:szCs w:val="24"/>
        </w:rPr>
        <w:t>iti</w:t>
      </w:r>
      <w:r>
        <w:rPr>
          <w:sz w:val="24"/>
          <w:szCs w:val="24"/>
        </w:rPr>
        <w:t>n</w:t>
      </w:r>
      <w:r>
        <w:rPr>
          <w:spacing w:val="-4"/>
          <w:sz w:val="24"/>
          <w:szCs w:val="24"/>
        </w:rPr>
        <w:t>g</w:t>
      </w:r>
      <w:r>
        <w:rPr>
          <w:sz w:val="24"/>
          <w:szCs w:val="24"/>
        </w:rPr>
        <w:t>k</w:t>
      </w:r>
      <w:r>
        <w:rPr>
          <w:spacing w:val="1"/>
          <w:sz w:val="24"/>
          <w:szCs w:val="24"/>
        </w:rPr>
        <w:t>at</w:t>
      </w:r>
      <w:r>
        <w:rPr>
          <w:sz w:val="24"/>
          <w:szCs w:val="24"/>
        </w:rPr>
        <w:t>k</w:t>
      </w:r>
      <w:r>
        <w:rPr>
          <w:spacing w:val="1"/>
          <w:sz w:val="24"/>
          <w:szCs w:val="24"/>
        </w:rPr>
        <w:t>a</w:t>
      </w:r>
      <w:r>
        <w:rPr>
          <w:sz w:val="24"/>
          <w:szCs w:val="24"/>
        </w:rPr>
        <w:t xml:space="preserve">n  </w:t>
      </w:r>
      <w:r>
        <w:rPr>
          <w:spacing w:val="-1"/>
          <w:sz w:val="24"/>
          <w:szCs w:val="24"/>
        </w:rPr>
        <w:t>s</w:t>
      </w:r>
      <w:r>
        <w:rPr>
          <w:spacing w:val="1"/>
          <w:sz w:val="24"/>
          <w:szCs w:val="24"/>
        </w:rPr>
        <w:t>e</w:t>
      </w:r>
      <w:r>
        <w:rPr>
          <w:spacing w:val="-4"/>
          <w:sz w:val="24"/>
          <w:szCs w:val="24"/>
        </w:rPr>
        <w:t>r</w:t>
      </w:r>
      <w:r>
        <w:rPr>
          <w:spacing w:val="1"/>
          <w:sz w:val="24"/>
          <w:szCs w:val="24"/>
        </w:rPr>
        <w:t>t</w:t>
      </w:r>
      <w:r>
        <w:rPr>
          <w:sz w:val="24"/>
          <w:szCs w:val="24"/>
        </w:rPr>
        <w:t>a</w:t>
      </w:r>
      <w:r>
        <w:rPr>
          <w:spacing w:val="57"/>
          <w:sz w:val="24"/>
          <w:szCs w:val="24"/>
        </w:rPr>
        <w:t xml:space="preserve"> </w:t>
      </w:r>
      <w:r>
        <w:rPr>
          <w:spacing w:val="1"/>
          <w:sz w:val="24"/>
          <w:szCs w:val="24"/>
        </w:rPr>
        <w:t>mi</w:t>
      </w:r>
      <w:r>
        <w:rPr>
          <w:spacing w:val="-4"/>
          <w:sz w:val="24"/>
          <w:szCs w:val="24"/>
        </w:rPr>
        <w:t>n</w:t>
      </w:r>
      <w:r>
        <w:rPr>
          <w:spacing w:val="1"/>
          <w:sz w:val="24"/>
          <w:szCs w:val="24"/>
        </w:rPr>
        <w:t>a</w:t>
      </w:r>
      <w:r>
        <w:rPr>
          <w:sz w:val="24"/>
          <w:szCs w:val="24"/>
        </w:rPr>
        <w:t xml:space="preserve">t </w:t>
      </w:r>
      <w:r>
        <w:rPr>
          <w:spacing w:val="1"/>
          <w:sz w:val="24"/>
          <w:szCs w:val="24"/>
        </w:rPr>
        <w:t>me</w:t>
      </w:r>
      <w:r>
        <w:rPr>
          <w:sz w:val="24"/>
          <w:szCs w:val="24"/>
        </w:rPr>
        <w:t>n</w:t>
      </w:r>
      <w:r>
        <w:rPr>
          <w:spacing w:val="1"/>
          <w:sz w:val="24"/>
          <w:szCs w:val="24"/>
        </w:rPr>
        <w:t>e</w:t>
      </w:r>
      <w:r>
        <w:rPr>
          <w:spacing w:val="-3"/>
          <w:sz w:val="24"/>
          <w:szCs w:val="24"/>
        </w:rPr>
        <w:t>l</w:t>
      </w:r>
      <w:r>
        <w:rPr>
          <w:spacing w:val="1"/>
          <w:sz w:val="24"/>
          <w:szCs w:val="24"/>
        </w:rPr>
        <w:t>it</w:t>
      </w:r>
      <w:r>
        <w:rPr>
          <w:sz w:val="24"/>
          <w:szCs w:val="24"/>
        </w:rPr>
        <w:t xml:space="preserve">i  </w:t>
      </w:r>
      <w:r>
        <w:rPr>
          <w:spacing w:val="5"/>
          <w:sz w:val="24"/>
          <w:szCs w:val="24"/>
        </w:rPr>
        <w:t xml:space="preserve"> </w:t>
      </w:r>
      <w:r>
        <w:rPr>
          <w:sz w:val="24"/>
          <w:szCs w:val="24"/>
        </w:rPr>
        <w:t>do</w:t>
      </w:r>
      <w:r>
        <w:rPr>
          <w:spacing w:val="-1"/>
          <w:sz w:val="24"/>
          <w:szCs w:val="24"/>
        </w:rPr>
        <w:t>s</w:t>
      </w:r>
      <w:r>
        <w:rPr>
          <w:spacing w:val="1"/>
          <w:sz w:val="24"/>
          <w:szCs w:val="24"/>
        </w:rPr>
        <w:t>e</w:t>
      </w:r>
      <w:r>
        <w:rPr>
          <w:sz w:val="24"/>
          <w:szCs w:val="24"/>
        </w:rPr>
        <w:t xml:space="preserve">n  </w:t>
      </w:r>
      <w:r>
        <w:rPr>
          <w:spacing w:val="4"/>
          <w:sz w:val="24"/>
          <w:szCs w:val="24"/>
        </w:rPr>
        <w:t xml:space="preserve"> </w:t>
      </w:r>
      <w:r>
        <w:rPr>
          <w:spacing w:val="-4"/>
          <w:sz w:val="24"/>
          <w:szCs w:val="24"/>
        </w:rPr>
        <w:t>d</w:t>
      </w:r>
      <w:r>
        <w:rPr>
          <w:spacing w:val="1"/>
          <w:sz w:val="24"/>
          <w:szCs w:val="24"/>
        </w:rPr>
        <w:t>a</w:t>
      </w:r>
      <w:r>
        <w:rPr>
          <w:sz w:val="24"/>
          <w:szCs w:val="24"/>
        </w:rPr>
        <w:t xml:space="preserve">n  </w:t>
      </w:r>
      <w:r>
        <w:rPr>
          <w:spacing w:val="4"/>
          <w:sz w:val="24"/>
          <w:szCs w:val="24"/>
        </w:rPr>
        <w:t xml:space="preserve"> </w:t>
      </w:r>
      <w:r>
        <w:rPr>
          <w:spacing w:val="-3"/>
          <w:sz w:val="24"/>
          <w:szCs w:val="24"/>
        </w:rPr>
        <w:t>m</w:t>
      </w:r>
      <w:r>
        <w:rPr>
          <w:spacing w:val="1"/>
          <w:sz w:val="24"/>
          <w:szCs w:val="24"/>
        </w:rPr>
        <w:t>a</w:t>
      </w:r>
      <w:r>
        <w:rPr>
          <w:sz w:val="24"/>
          <w:szCs w:val="24"/>
        </w:rPr>
        <w:t>h</w:t>
      </w:r>
      <w:r>
        <w:rPr>
          <w:spacing w:val="1"/>
          <w:sz w:val="24"/>
          <w:szCs w:val="24"/>
        </w:rPr>
        <w:t>a</w:t>
      </w:r>
      <w:r>
        <w:rPr>
          <w:spacing w:val="-1"/>
          <w:sz w:val="24"/>
          <w:szCs w:val="24"/>
        </w:rPr>
        <w:t>s</w:t>
      </w:r>
      <w:r>
        <w:rPr>
          <w:spacing w:val="1"/>
          <w:sz w:val="24"/>
          <w:szCs w:val="24"/>
        </w:rPr>
        <w:t>i</w:t>
      </w:r>
      <w:r>
        <w:rPr>
          <w:spacing w:val="-1"/>
          <w:sz w:val="24"/>
          <w:szCs w:val="24"/>
        </w:rPr>
        <w:t>sw</w:t>
      </w:r>
      <w:r>
        <w:rPr>
          <w:sz w:val="24"/>
          <w:szCs w:val="24"/>
        </w:rPr>
        <w:t xml:space="preserve">a  </w:t>
      </w:r>
      <w:r>
        <w:rPr>
          <w:spacing w:val="5"/>
          <w:sz w:val="24"/>
          <w:szCs w:val="24"/>
        </w:rPr>
        <w:t xml:space="preserve"> </w:t>
      </w:r>
      <w:r>
        <w:rPr>
          <w:spacing w:val="1"/>
          <w:sz w:val="24"/>
          <w:szCs w:val="24"/>
        </w:rPr>
        <w:t>me</w:t>
      </w:r>
      <w:r>
        <w:rPr>
          <w:spacing w:val="-4"/>
          <w:sz w:val="24"/>
          <w:szCs w:val="24"/>
        </w:rPr>
        <w:t>n</w:t>
      </w:r>
      <w:r>
        <w:rPr>
          <w:spacing w:val="-3"/>
          <w:sz w:val="24"/>
          <w:szCs w:val="24"/>
        </w:rPr>
        <w:t>j</w:t>
      </w:r>
      <w:r>
        <w:rPr>
          <w:spacing w:val="1"/>
          <w:sz w:val="24"/>
          <w:szCs w:val="24"/>
        </w:rPr>
        <w:t>a</w:t>
      </w:r>
      <w:r>
        <w:rPr>
          <w:sz w:val="24"/>
          <w:szCs w:val="24"/>
        </w:rPr>
        <w:t xml:space="preserve">di  </w:t>
      </w:r>
      <w:r>
        <w:rPr>
          <w:spacing w:val="5"/>
          <w:sz w:val="24"/>
          <w:szCs w:val="24"/>
        </w:rPr>
        <w:t xml:space="preserve"> </w:t>
      </w:r>
      <w:r>
        <w:rPr>
          <w:sz w:val="24"/>
          <w:szCs w:val="24"/>
        </w:rPr>
        <w:t>f</w:t>
      </w:r>
      <w:r>
        <w:rPr>
          <w:spacing w:val="1"/>
          <w:sz w:val="24"/>
          <w:szCs w:val="24"/>
        </w:rPr>
        <w:t>a</w:t>
      </w:r>
      <w:r>
        <w:rPr>
          <w:sz w:val="24"/>
          <w:szCs w:val="24"/>
        </w:rPr>
        <w:t>k</w:t>
      </w:r>
      <w:r>
        <w:rPr>
          <w:spacing w:val="1"/>
          <w:sz w:val="24"/>
          <w:szCs w:val="24"/>
        </w:rPr>
        <w:t>t</w:t>
      </w:r>
      <w:r>
        <w:rPr>
          <w:sz w:val="24"/>
          <w:szCs w:val="24"/>
        </w:rPr>
        <w:t>or   p</w:t>
      </w:r>
      <w:r>
        <w:rPr>
          <w:spacing w:val="1"/>
          <w:sz w:val="24"/>
          <w:szCs w:val="24"/>
        </w:rPr>
        <w:t>e</w:t>
      </w:r>
      <w:r>
        <w:rPr>
          <w:sz w:val="24"/>
          <w:szCs w:val="24"/>
        </w:rPr>
        <w:t>n</w:t>
      </w:r>
      <w:r>
        <w:rPr>
          <w:spacing w:val="-3"/>
          <w:sz w:val="24"/>
          <w:szCs w:val="24"/>
        </w:rPr>
        <w:t>t</w:t>
      </w:r>
      <w:r>
        <w:rPr>
          <w:spacing w:val="1"/>
          <w:sz w:val="24"/>
          <w:szCs w:val="24"/>
        </w:rPr>
        <w:t>i</w:t>
      </w:r>
      <w:r>
        <w:rPr>
          <w:sz w:val="24"/>
          <w:szCs w:val="24"/>
        </w:rPr>
        <w:t>ng   d</w:t>
      </w:r>
      <w:r>
        <w:rPr>
          <w:spacing w:val="1"/>
          <w:sz w:val="24"/>
          <w:szCs w:val="24"/>
        </w:rPr>
        <w:t>ala</w:t>
      </w:r>
      <w:r>
        <w:rPr>
          <w:sz w:val="24"/>
          <w:szCs w:val="24"/>
        </w:rPr>
        <w:t xml:space="preserve">m  </w:t>
      </w:r>
      <w:r>
        <w:rPr>
          <w:spacing w:val="5"/>
          <w:sz w:val="24"/>
          <w:szCs w:val="24"/>
        </w:rPr>
        <w:t xml:space="preserve"> </w:t>
      </w:r>
      <w:r>
        <w:rPr>
          <w:sz w:val="24"/>
          <w:szCs w:val="24"/>
        </w:rPr>
        <w:t>k</w:t>
      </w:r>
      <w:r>
        <w:rPr>
          <w:spacing w:val="1"/>
          <w:sz w:val="24"/>
          <w:szCs w:val="24"/>
        </w:rPr>
        <w:t>e</w:t>
      </w:r>
      <w:r>
        <w:rPr>
          <w:spacing w:val="-4"/>
          <w:sz w:val="24"/>
          <w:szCs w:val="24"/>
        </w:rPr>
        <w:t>b</w:t>
      </w:r>
      <w:r>
        <w:rPr>
          <w:spacing w:val="1"/>
          <w:sz w:val="24"/>
          <w:szCs w:val="24"/>
        </w:rPr>
        <w:t>e</w:t>
      </w:r>
      <w:r>
        <w:rPr>
          <w:sz w:val="24"/>
          <w:szCs w:val="24"/>
        </w:rPr>
        <w:t>rh</w:t>
      </w:r>
      <w:r>
        <w:rPr>
          <w:spacing w:val="1"/>
          <w:sz w:val="24"/>
          <w:szCs w:val="24"/>
        </w:rPr>
        <w:t>a</w:t>
      </w:r>
      <w:r>
        <w:rPr>
          <w:spacing w:val="-1"/>
          <w:sz w:val="24"/>
          <w:szCs w:val="24"/>
        </w:rPr>
        <w:t>s</w:t>
      </w:r>
      <w:r>
        <w:rPr>
          <w:spacing w:val="1"/>
          <w:sz w:val="24"/>
          <w:szCs w:val="24"/>
        </w:rPr>
        <w:t>i</w:t>
      </w:r>
      <w:r>
        <w:rPr>
          <w:spacing w:val="-3"/>
          <w:sz w:val="24"/>
          <w:szCs w:val="24"/>
        </w:rPr>
        <w:t>l</w:t>
      </w:r>
      <w:r>
        <w:rPr>
          <w:spacing w:val="1"/>
          <w:sz w:val="24"/>
          <w:szCs w:val="24"/>
        </w:rPr>
        <w:t>a</w:t>
      </w:r>
      <w:r>
        <w:rPr>
          <w:sz w:val="24"/>
          <w:szCs w:val="24"/>
        </w:rPr>
        <w:t>n p</w:t>
      </w:r>
      <w:r>
        <w:rPr>
          <w:spacing w:val="1"/>
          <w:sz w:val="24"/>
          <w:szCs w:val="24"/>
        </w:rPr>
        <w:t>ela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1"/>
          <w:sz w:val="24"/>
          <w:szCs w:val="24"/>
        </w:rPr>
        <w:t>a</w:t>
      </w:r>
      <w:r>
        <w:rPr>
          <w:sz w:val="24"/>
          <w:szCs w:val="24"/>
        </w:rPr>
        <w:t>n R</w:t>
      </w:r>
      <w:r>
        <w:rPr>
          <w:spacing w:val="1"/>
          <w:sz w:val="24"/>
          <w:szCs w:val="24"/>
        </w:rPr>
        <w:t>e</w:t>
      </w:r>
      <w:r>
        <w:rPr>
          <w:sz w:val="24"/>
          <w:szCs w:val="24"/>
        </w:rPr>
        <w:t>n</w:t>
      </w:r>
      <w:r>
        <w:rPr>
          <w:spacing w:val="-1"/>
          <w:sz w:val="24"/>
          <w:szCs w:val="24"/>
        </w:rPr>
        <w:t>s</w:t>
      </w:r>
      <w:r>
        <w:rPr>
          <w:spacing w:val="1"/>
          <w:sz w:val="24"/>
          <w:szCs w:val="24"/>
        </w:rPr>
        <w:t>t</w:t>
      </w:r>
      <w:r>
        <w:rPr>
          <w:spacing w:val="-4"/>
          <w:sz w:val="24"/>
          <w:szCs w:val="24"/>
        </w:rPr>
        <w:t>r</w:t>
      </w:r>
      <w:r>
        <w:rPr>
          <w:spacing w:val="1"/>
          <w:sz w:val="24"/>
          <w:szCs w:val="24"/>
        </w:rPr>
        <w:t>a</w:t>
      </w:r>
      <w:r>
        <w:rPr>
          <w:sz w:val="24"/>
          <w:szCs w:val="24"/>
        </w:rPr>
        <w:t>.</w:t>
      </w:r>
    </w:p>
    <w:p w:rsidR="00593081" w:rsidRDefault="00642B6C">
      <w:pPr>
        <w:spacing w:before="2" w:line="360" w:lineRule="auto"/>
        <w:ind w:left="480" w:right="77" w:firstLine="721"/>
        <w:jc w:val="both"/>
        <w:rPr>
          <w:sz w:val="24"/>
          <w:szCs w:val="24"/>
        </w:rPr>
      </w:pPr>
      <w:r>
        <w:rPr>
          <w:spacing w:val="1"/>
          <w:sz w:val="24"/>
          <w:szCs w:val="24"/>
        </w:rPr>
        <w:t>Tema</w:t>
      </w:r>
      <w:r>
        <w:rPr>
          <w:spacing w:val="-4"/>
          <w:sz w:val="24"/>
          <w:szCs w:val="24"/>
        </w:rPr>
        <w:t>-</w:t>
      </w:r>
      <w:r>
        <w:rPr>
          <w:spacing w:val="1"/>
          <w:sz w:val="24"/>
          <w:szCs w:val="24"/>
        </w:rPr>
        <w:t>te</w:t>
      </w:r>
      <w:r>
        <w:rPr>
          <w:spacing w:val="-3"/>
          <w:sz w:val="24"/>
          <w:szCs w:val="24"/>
        </w:rPr>
        <w:t>m</w:t>
      </w:r>
      <w:r>
        <w:rPr>
          <w:sz w:val="24"/>
          <w:szCs w:val="24"/>
        </w:rPr>
        <w:t>a</w:t>
      </w:r>
      <w:r>
        <w:rPr>
          <w:spacing w:val="7"/>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2"/>
          <w:sz w:val="24"/>
          <w:szCs w:val="24"/>
        </w:rPr>
        <w:t>i</w:t>
      </w:r>
      <w:r>
        <w:rPr>
          <w:spacing w:val="1"/>
          <w:sz w:val="24"/>
          <w:szCs w:val="24"/>
        </w:rPr>
        <w:t>a</w:t>
      </w:r>
      <w:r>
        <w:rPr>
          <w:sz w:val="24"/>
          <w:szCs w:val="24"/>
        </w:rPr>
        <w:t xml:space="preserve">n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imi</w:t>
      </w:r>
      <w:r>
        <w:rPr>
          <w:sz w:val="24"/>
          <w:szCs w:val="24"/>
        </w:rPr>
        <w:t>n</w:t>
      </w:r>
      <w:r>
        <w:rPr>
          <w:spacing w:val="1"/>
          <w:sz w:val="24"/>
          <w:szCs w:val="24"/>
        </w:rPr>
        <w:t>at</w:t>
      </w:r>
      <w:r>
        <w:rPr>
          <w:sz w:val="24"/>
          <w:szCs w:val="24"/>
        </w:rPr>
        <w:t>i</w:t>
      </w:r>
      <w:r>
        <w:rPr>
          <w:spacing w:val="1"/>
          <w:sz w:val="24"/>
          <w:szCs w:val="24"/>
        </w:rPr>
        <w:t xml:space="preserve"> </w:t>
      </w:r>
      <w:r>
        <w:rPr>
          <w:sz w:val="24"/>
          <w:szCs w:val="24"/>
        </w:rPr>
        <w:t>d</w:t>
      </w:r>
      <w:r>
        <w:rPr>
          <w:spacing w:val="-4"/>
          <w:sz w:val="24"/>
          <w:szCs w:val="24"/>
        </w:rPr>
        <w:t>o</w:t>
      </w:r>
      <w:r>
        <w:rPr>
          <w:spacing w:val="-1"/>
          <w:sz w:val="24"/>
          <w:szCs w:val="24"/>
        </w:rPr>
        <w:t>s</w:t>
      </w:r>
      <w:r>
        <w:rPr>
          <w:spacing w:val="1"/>
          <w:sz w:val="24"/>
          <w:szCs w:val="24"/>
        </w:rPr>
        <w:t>e</w:t>
      </w:r>
      <w:r>
        <w:rPr>
          <w:sz w:val="24"/>
          <w:szCs w:val="24"/>
        </w:rPr>
        <w:t>n</w:t>
      </w:r>
      <w:r>
        <w:rPr>
          <w:spacing w:val="4"/>
          <w:sz w:val="24"/>
          <w:szCs w:val="24"/>
        </w:rPr>
        <w:t xml:space="preserve"> </w:t>
      </w:r>
      <w:r>
        <w:rPr>
          <w:sz w:val="24"/>
          <w:szCs w:val="24"/>
        </w:rPr>
        <w:t>h</w:t>
      </w:r>
      <w:r>
        <w:rPr>
          <w:spacing w:val="1"/>
          <w:sz w:val="24"/>
          <w:szCs w:val="24"/>
        </w:rPr>
        <w:t>a</w:t>
      </w:r>
      <w:r>
        <w:rPr>
          <w:sz w:val="24"/>
          <w:szCs w:val="24"/>
        </w:rPr>
        <w:t>rus</w:t>
      </w:r>
      <w:r>
        <w:rPr>
          <w:spacing w:val="3"/>
          <w:sz w:val="24"/>
          <w:szCs w:val="24"/>
        </w:rPr>
        <w:t xml:space="preserve"> </w:t>
      </w:r>
      <w:r>
        <w:rPr>
          <w:sz w:val="24"/>
          <w:szCs w:val="24"/>
        </w:rPr>
        <w:t>d</w:t>
      </w:r>
      <w:r>
        <w:rPr>
          <w:spacing w:val="1"/>
          <w:sz w:val="24"/>
          <w:szCs w:val="24"/>
        </w:rPr>
        <w:t>ia</w:t>
      </w:r>
      <w:r>
        <w:rPr>
          <w:sz w:val="24"/>
          <w:szCs w:val="24"/>
        </w:rPr>
        <w:t>k</w:t>
      </w:r>
      <w:r>
        <w:rPr>
          <w:spacing w:val="-4"/>
          <w:sz w:val="24"/>
          <w:szCs w:val="24"/>
        </w:rPr>
        <w:t>o</w:t>
      </w:r>
      <w:r>
        <w:rPr>
          <w:spacing w:val="1"/>
          <w:sz w:val="24"/>
          <w:szCs w:val="24"/>
        </w:rPr>
        <w:t>m</w:t>
      </w:r>
      <w:r>
        <w:rPr>
          <w:sz w:val="24"/>
          <w:szCs w:val="24"/>
        </w:rPr>
        <w:t>od</w:t>
      </w:r>
      <w:r>
        <w:rPr>
          <w:spacing w:val="1"/>
          <w:sz w:val="24"/>
          <w:szCs w:val="24"/>
        </w:rPr>
        <w:t>a</w:t>
      </w:r>
      <w:r>
        <w:rPr>
          <w:spacing w:val="-1"/>
          <w:sz w:val="24"/>
          <w:szCs w:val="24"/>
        </w:rPr>
        <w:t>s</w:t>
      </w:r>
      <w:r>
        <w:rPr>
          <w:sz w:val="24"/>
          <w:szCs w:val="24"/>
        </w:rPr>
        <w:t>i</w:t>
      </w:r>
      <w:r>
        <w:rPr>
          <w:spacing w:val="5"/>
          <w:sz w:val="24"/>
          <w:szCs w:val="24"/>
        </w:rPr>
        <w:t xml:space="preserve"> </w:t>
      </w:r>
      <w:r>
        <w:rPr>
          <w:sz w:val="24"/>
          <w:szCs w:val="24"/>
        </w:rPr>
        <w:t>d</w:t>
      </w:r>
      <w:r>
        <w:rPr>
          <w:spacing w:val="-3"/>
          <w:sz w:val="24"/>
          <w:szCs w:val="24"/>
        </w:rPr>
        <w:t>a</w:t>
      </w:r>
      <w:r>
        <w:rPr>
          <w:spacing w:val="1"/>
          <w:sz w:val="24"/>
          <w:szCs w:val="24"/>
        </w:rPr>
        <w:t>la</w:t>
      </w:r>
      <w:r>
        <w:rPr>
          <w:sz w:val="24"/>
          <w:szCs w:val="24"/>
        </w:rPr>
        <w:t>m</w:t>
      </w:r>
      <w:r>
        <w:rPr>
          <w:spacing w:val="1"/>
          <w:sz w:val="24"/>
          <w:szCs w:val="24"/>
        </w:rPr>
        <w:t xml:space="preserve"> </w:t>
      </w:r>
      <w:r>
        <w:rPr>
          <w:spacing w:val="-1"/>
          <w:sz w:val="24"/>
          <w:szCs w:val="24"/>
        </w:rPr>
        <w:t>s</w:t>
      </w:r>
      <w:r>
        <w:rPr>
          <w:sz w:val="24"/>
          <w:szCs w:val="24"/>
        </w:rPr>
        <w:t>k</w:t>
      </w:r>
      <w:r>
        <w:rPr>
          <w:spacing w:val="1"/>
          <w:sz w:val="24"/>
          <w:szCs w:val="24"/>
        </w:rPr>
        <w:t>i</w:t>
      </w:r>
      <w:r>
        <w:rPr>
          <w:sz w:val="24"/>
          <w:szCs w:val="24"/>
        </w:rPr>
        <w:t>m 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10"/>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a</w:t>
      </w:r>
      <w:r>
        <w:rPr>
          <w:sz w:val="24"/>
          <w:szCs w:val="24"/>
        </w:rPr>
        <w:t>da</w:t>
      </w:r>
      <w:r>
        <w:rPr>
          <w:spacing w:val="5"/>
          <w:sz w:val="24"/>
          <w:szCs w:val="24"/>
        </w:rPr>
        <w:t xml:space="preserve"> </w:t>
      </w:r>
      <w:r>
        <w:rPr>
          <w:spacing w:val="1"/>
          <w:sz w:val="24"/>
          <w:szCs w:val="24"/>
        </w:rPr>
        <w:t>melal</w:t>
      </w:r>
      <w:r>
        <w:rPr>
          <w:spacing w:val="-4"/>
          <w:sz w:val="24"/>
          <w:szCs w:val="24"/>
        </w:rPr>
        <w:t>u</w:t>
      </w:r>
      <w:r>
        <w:rPr>
          <w:sz w:val="24"/>
          <w:szCs w:val="24"/>
        </w:rPr>
        <w:t>i</w:t>
      </w:r>
      <w:r>
        <w:rPr>
          <w:spacing w:val="5"/>
          <w:sz w:val="24"/>
          <w:szCs w:val="24"/>
        </w:rPr>
        <w:t xml:space="preserve"> </w:t>
      </w:r>
      <w:r>
        <w:rPr>
          <w:spacing w:val="-1"/>
          <w:sz w:val="24"/>
          <w:szCs w:val="24"/>
        </w:rPr>
        <w:t>P</w:t>
      </w:r>
      <w:r>
        <w:rPr>
          <w:spacing w:val="1"/>
          <w:sz w:val="24"/>
          <w:szCs w:val="24"/>
        </w:rPr>
        <w:t>a</w:t>
      </w:r>
      <w:r>
        <w:rPr>
          <w:sz w:val="24"/>
          <w:szCs w:val="24"/>
        </w:rPr>
        <w:t>ndu</w:t>
      </w:r>
      <w:r>
        <w:rPr>
          <w:spacing w:val="1"/>
          <w:sz w:val="24"/>
          <w:szCs w:val="24"/>
        </w:rPr>
        <w:t>a</w:t>
      </w:r>
      <w:r>
        <w:rPr>
          <w:sz w:val="24"/>
          <w:szCs w:val="24"/>
        </w:rPr>
        <w:t>n</w:t>
      </w:r>
      <w:r>
        <w:rPr>
          <w:spacing w:val="4"/>
          <w:sz w:val="24"/>
          <w:szCs w:val="24"/>
        </w:rPr>
        <w:t xml:space="preserve"> </w:t>
      </w:r>
      <w:r>
        <w:rPr>
          <w:spacing w:val="-6"/>
          <w:sz w:val="24"/>
          <w:szCs w:val="24"/>
        </w:rPr>
        <w:t>P</w:t>
      </w:r>
      <w:r>
        <w:rPr>
          <w:spacing w:val="1"/>
          <w:sz w:val="24"/>
          <w:szCs w:val="24"/>
        </w:rPr>
        <w:t>e</w:t>
      </w:r>
      <w:r>
        <w:rPr>
          <w:spacing w:val="10"/>
          <w:sz w:val="24"/>
          <w:szCs w:val="24"/>
        </w:rPr>
        <w:t>n</w:t>
      </w:r>
      <w:r>
        <w:rPr>
          <w:spacing w:val="-8"/>
          <w:sz w:val="24"/>
          <w:szCs w:val="24"/>
        </w:rPr>
        <w:t>y</w:t>
      </w:r>
      <w:r>
        <w:rPr>
          <w:sz w:val="24"/>
          <w:szCs w:val="24"/>
        </w:rPr>
        <w:t>u</w:t>
      </w:r>
      <w:r>
        <w:rPr>
          <w:spacing w:val="-1"/>
          <w:sz w:val="24"/>
          <w:szCs w:val="24"/>
        </w:rPr>
        <w:t>s</w:t>
      </w:r>
      <w:r>
        <w:rPr>
          <w:sz w:val="24"/>
          <w:szCs w:val="24"/>
        </w:rPr>
        <w:t>un</w:t>
      </w:r>
      <w:r>
        <w:rPr>
          <w:spacing w:val="1"/>
          <w:sz w:val="24"/>
          <w:szCs w:val="24"/>
        </w:rPr>
        <w:t>a</w:t>
      </w:r>
      <w:r>
        <w:rPr>
          <w:sz w:val="24"/>
          <w:szCs w:val="24"/>
        </w:rPr>
        <w:t>n</w:t>
      </w:r>
      <w:r>
        <w:rPr>
          <w:spacing w:val="4"/>
          <w:sz w:val="24"/>
          <w:szCs w:val="24"/>
        </w:rPr>
        <w:t xml:space="preserve"> </w:t>
      </w:r>
      <w:r>
        <w:rPr>
          <w:spacing w:val="-1"/>
          <w:sz w:val="24"/>
          <w:szCs w:val="24"/>
        </w:rPr>
        <w:t>P</w:t>
      </w:r>
      <w:r>
        <w:rPr>
          <w:sz w:val="24"/>
          <w:szCs w:val="24"/>
        </w:rPr>
        <w:t>ropo</w:t>
      </w:r>
      <w:r>
        <w:rPr>
          <w:spacing w:val="-1"/>
          <w:sz w:val="24"/>
          <w:szCs w:val="24"/>
        </w:rPr>
        <w:t>s</w:t>
      </w:r>
      <w:r>
        <w:rPr>
          <w:spacing w:val="1"/>
          <w:sz w:val="24"/>
          <w:szCs w:val="24"/>
        </w:rPr>
        <w:t>a</w:t>
      </w:r>
      <w:r>
        <w:rPr>
          <w:sz w:val="24"/>
          <w:szCs w:val="24"/>
        </w:rPr>
        <w:t>l</w:t>
      </w:r>
      <w:r>
        <w:rPr>
          <w:spacing w:val="9"/>
          <w:sz w:val="24"/>
          <w:szCs w:val="24"/>
        </w:rPr>
        <w:t xml:space="preserve"> </w:t>
      </w:r>
      <w:r>
        <w:rPr>
          <w:spacing w:val="-8"/>
          <w:sz w:val="24"/>
          <w:szCs w:val="24"/>
        </w:rPr>
        <w:t>y</w:t>
      </w:r>
      <w:r>
        <w:rPr>
          <w:spacing w:val="3"/>
          <w:sz w:val="24"/>
          <w:szCs w:val="24"/>
        </w:rPr>
        <w:t>a</w:t>
      </w:r>
      <w:r>
        <w:rPr>
          <w:spacing w:val="4"/>
          <w:sz w:val="24"/>
          <w:szCs w:val="24"/>
        </w:rPr>
        <w:t>n</w:t>
      </w:r>
      <w:r>
        <w:rPr>
          <w:sz w:val="24"/>
          <w:szCs w:val="24"/>
        </w:rPr>
        <w:t>g d</w:t>
      </w:r>
      <w:r>
        <w:rPr>
          <w:spacing w:val="1"/>
          <w:sz w:val="24"/>
          <w:szCs w:val="24"/>
        </w:rPr>
        <w:t>ite</w:t>
      </w:r>
      <w:r>
        <w:rPr>
          <w:sz w:val="24"/>
          <w:szCs w:val="24"/>
        </w:rPr>
        <w:t>rb</w:t>
      </w:r>
      <w:r>
        <w:rPr>
          <w:spacing w:val="1"/>
          <w:sz w:val="24"/>
          <w:szCs w:val="24"/>
        </w:rPr>
        <w:t>it</w:t>
      </w:r>
      <w:r>
        <w:rPr>
          <w:sz w:val="24"/>
          <w:szCs w:val="24"/>
        </w:rPr>
        <w:t>k</w:t>
      </w:r>
      <w:r>
        <w:rPr>
          <w:spacing w:val="1"/>
          <w:sz w:val="24"/>
          <w:szCs w:val="24"/>
        </w:rPr>
        <w:t>a</w:t>
      </w:r>
      <w:r>
        <w:rPr>
          <w:sz w:val="24"/>
          <w:szCs w:val="24"/>
        </w:rPr>
        <w:t>n</w:t>
      </w:r>
      <w:r>
        <w:rPr>
          <w:spacing w:val="7"/>
          <w:sz w:val="24"/>
          <w:szCs w:val="24"/>
        </w:rPr>
        <w:t xml:space="preserve"> </w:t>
      </w:r>
      <w:r>
        <w:rPr>
          <w:spacing w:val="-1"/>
          <w:sz w:val="24"/>
          <w:szCs w:val="24"/>
        </w:rPr>
        <w:t>P</w:t>
      </w:r>
      <w:r>
        <w:rPr>
          <w:sz w:val="24"/>
          <w:szCs w:val="24"/>
        </w:rPr>
        <w:t>u</w:t>
      </w:r>
      <w:r>
        <w:rPr>
          <w:spacing w:val="-1"/>
          <w:sz w:val="24"/>
          <w:szCs w:val="24"/>
        </w:rPr>
        <w:t>s</w:t>
      </w:r>
      <w:r>
        <w:rPr>
          <w:spacing w:val="1"/>
          <w:sz w:val="24"/>
          <w:szCs w:val="24"/>
        </w:rPr>
        <w:t>a</w:t>
      </w:r>
      <w:r>
        <w:rPr>
          <w:sz w:val="24"/>
          <w:szCs w:val="24"/>
        </w:rPr>
        <w:t xml:space="preserve">t </w:t>
      </w:r>
      <w:r>
        <w:rPr>
          <w:spacing w:val="-1"/>
          <w:sz w:val="24"/>
          <w:szCs w:val="24"/>
        </w:rPr>
        <w:t>P</w:t>
      </w:r>
      <w:r>
        <w:rPr>
          <w:spacing w:val="1"/>
          <w:sz w:val="24"/>
          <w:szCs w:val="24"/>
        </w:rPr>
        <w:t>e</w:t>
      </w:r>
      <w:r>
        <w:rPr>
          <w:sz w:val="24"/>
          <w:szCs w:val="24"/>
        </w:rPr>
        <w:t>n</w:t>
      </w:r>
      <w:r>
        <w:rPr>
          <w:spacing w:val="-4"/>
          <w:sz w:val="24"/>
          <w:szCs w:val="24"/>
        </w:rPr>
        <w:t>g</w:t>
      </w:r>
      <w:r>
        <w:rPr>
          <w:spacing w:val="1"/>
          <w:sz w:val="24"/>
          <w:szCs w:val="24"/>
        </w:rPr>
        <w:t>a</w:t>
      </w:r>
      <w:r>
        <w:rPr>
          <w:sz w:val="24"/>
          <w:szCs w:val="24"/>
        </w:rPr>
        <w:t>bd</w:t>
      </w:r>
      <w:r>
        <w:rPr>
          <w:spacing w:val="1"/>
          <w:sz w:val="24"/>
          <w:szCs w:val="24"/>
        </w:rPr>
        <w:t>ia</w:t>
      </w:r>
      <w:r>
        <w:rPr>
          <w:sz w:val="24"/>
          <w:szCs w:val="24"/>
        </w:rPr>
        <w:t>n</w:t>
      </w:r>
      <w:r>
        <w:rPr>
          <w:spacing w:val="3"/>
          <w:sz w:val="24"/>
          <w:szCs w:val="24"/>
        </w:rPr>
        <w:t xml:space="preserve"> </w:t>
      </w:r>
      <w:r>
        <w:rPr>
          <w:spacing w:val="-1"/>
          <w:sz w:val="24"/>
          <w:szCs w:val="24"/>
        </w:rPr>
        <w:t>M</w:t>
      </w:r>
      <w:r>
        <w:rPr>
          <w:spacing w:val="1"/>
          <w:sz w:val="24"/>
          <w:szCs w:val="24"/>
        </w:rPr>
        <w:t>a</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12"/>
          <w:sz w:val="24"/>
          <w:szCs w:val="24"/>
        </w:rPr>
        <w:t xml:space="preserve"> </w:t>
      </w:r>
      <w:r>
        <w:rPr>
          <w:spacing w:val="-7"/>
          <w:sz w:val="24"/>
          <w:szCs w:val="24"/>
        </w:rPr>
        <w:t>L</w:t>
      </w:r>
      <w:r>
        <w:rPr>
          <w:spacing w:val="-1"/>
          <w:sz w:val="24"/>
          <w:szCs w:val="24"/>
        </w:rPr>
        <w:t>PP</w:t>
      </w:r>
      <w:r>
        <w:rPr>
          <w:sz w:val="24"/>
          <w:szCs w:val="24"/>
        </w:rPr>
        <w:t>M</w:t>
      </w:r>
      <w:r>
        <w:rPr>
          <w:spacing w:val="1"/>
          <w:sz w:val="24"/>
          <w:szCs w:val="24"/>
        </w:rPr>
        <w:t xml:space="preserve"> </w:t>
      </w:r>
      <w:r>
        <w:rPr>
          <w:spacing w:val="-1"/>
          <w:sz w:val="24"/>
          <w:szCs w:val="24"/>
        </w:rPr>
        <w:t>s</w:t>
      </w:r>
      <w:r>
        <w:rPr>
          <w:spacing w:val="1"/>
          <w:sz w:val="24"/>
          <w:szCs w:val="24"/>
        </w:rPr>
        <w:t>etia</w:t>
      </w:r>
      <w:r>
        <w:rPr>
          <w:sz w:val="24"/>
          <w:szCs w:val="24"/>
        </w:rPr>
        <w:t>p</w:t>
      </w:r>
      <w:r>
        <w:rPr>
          <w:spacing w:val="3"/>
          <w:sz w:val="24"/>
          <w:szCs w:val="24"/>
        </w:rPr>
        <w:t xml:space="preserve"> </w:t>
      </w:r>
      <w:r>
        <w:rPr>
          <w:spacing w:val="1"/>
          <w:sz w:val="24"/>
          <w:szCs w:val="24"/>
        </w:rPr>
        <w:t>ta</w:t>
      </w:r>
      <w:r>
        <w:rPr>
          <w:spacing w:val="-4"/>
          <w:sz w:val="24"/>
          <w:szCs w:val="24"/>
        </w:rPr>
        <w:t>h</w:t>
      </w:r>
      <w:r>
        <w:rPr>
          <w:sz w:val="24"/>
          <w:szCs w:val="24"/>
        </w:rPr>
        <w:t>un.</w:t>
      </w:r>
      <w:r>
        <w:rPr>
          <w:spacing w:val="3"/>
          <w:sz w:val="24"/>
          <w:szCs w:val="24"/>
        </w:rPr>
        <w:t xml:space="preserve"> </w:t>
      </w:r>
      <w:r>
        <w:rPr>
          <w:spacing w:val="-1"/>
          <w:sz w:val="24"/>
          <w:szCs w:val="24"/>
        </w:rPr>
        <w:t>S</w:t>
      </w:r>
      <w:r>
        <w:rPr>
          <w:spacing w:val="1"/>
          <w:sz w:val="24"/>
          <w:szCs w:val="24"/>
        </w:rPr>
        <w:t>ete</w:t>
      </w:r>
      <w:r>
        <w:rPr>
          <w:spacing w:val="-3"/>
          <w:sz w:val="24"/>
          <w:szCs w:val="24"/>
        </w:rPr>
        <w:t>l</w:t>
      </w:r>
      <w:r>
        <w:rPr>
          <w:spacing w:val="1"/>
          <w:sz w:val="24"/>
          <w:szCs w:val="24"/>
        </w:rPr>
        <w:t>a</w:t>
      </w:r>
      <w:r>
        <w:rPr>
          <w:sz w:val="24"/>
          <w:szCs w:val="24"/>
        </w:rPr>
        <w:t>h</w:t>
      </w:r>
      <w:r>
        <w:rPr>
          <w:spacing w:val="3"/>
          <w:sz w:val="24"/>
          <w:szCs w:val="24"/>
        </w:rPr>
        <w:t xml:space="preserve"> </w:t>
      </w:r>
      <w:r>
        <w:rPr>
          <w:spacing w:val="1"/>
          <w:sz w:val="24"/>
          <w:szCs w:val="24"/>
        </w:rPr>
        <w:t>l</w:t>
      </w:r>
      <w:r>
        <w:rPr>
          <w:spacing w:val="-3"/>
          <w:sz w:val="24"/>
          <w:szCs w:val="24"/>
        </w:rPr>
        <w:t>i</w:t>
      </w:r>
      <w:r>
        <w:rPr>
          <w:spacing w:val="1"/>
          <w:sz w:val="24"/>
          <w:szCs w:val="24"/>
        </w:rPr>
        <w:t>m</w:t>
      </w:r>
      <w:r>
        <w:rPr>
          <w:sz w:val="24"/>
          <w:szCs w:val="24"/>
        </w:rPr>
        <w:t xml:space="preserve">a </w:t>
      </w:r>
      <w:r>
        <w:rPr>
          <w:spacing w:val="1"/>
          <w:sz w:val="24"/>
          <w:szCs w:val="24"/>
        </w:rPr>
        <w:t>ta</w:t>
      </w:r>
      <w:r>
        <w:rPr>
          <w:sz w:val="24"/>
          <w:szCs w:val="24"/>
        </w:rPr>
        <w:t>hun</w:t>
      </w:r>
      <w:r>
        <w:rPr>
          <w:spacing w:val="3"/>
          <w:sz w:val="24"/>
          <w:szCs w:val="24"/>
        </w:rPr>
        <w:t xml:space="preserve"> </w:t>
      </w:r>
      <w:r>
        <w:rPr>
          <w:sz w:val="24"/>
          <w:szCs w:val="24"/>
        </w:rPr>
        <w:t>p</w:t>
      </w:r>
      <w:r>
        <w:rPr>
          <w:spacing w:val="-3"/>
          <w:sz w:val="24"/>
          <w:szCs w:val="24"/>
        </w:rPr>
        <w:t>e</w:t>
      </w:r>
      <w:r>
        <w:rPr>
          <w:spacing w:val="1"/>
          <w:sz w:val="24"/>
          <w:szCs w:val="24"/>
        </w:rPr>
        <w:t>la</w:t>
      </w:r>
      <w:r>
        <w:rPr>
          <w:sz w:val="24"/>
          <w:szCs w:val="24"/>
        </w:rPr>
        <w:t>k</w:t>
      </w:r>
      <w:r>
        <w:rPr>
          <w:spacing w:val="-1"/>
          <w:sz w:val="24"/>
          <w:szCs w:val="24"/>
        </w:rPr>
        <w:t>s</w:t>
      </w:r>
      <w:r>
        <w:rPr>
          <w:spacing w:val="1"/>
          <w:sz w:val="24"/>
          <w:szCs w:val="24"/>
        </w:rPr>
        <w:t>a</w:t>
      </w:r>
      <w:r>
        <w:rPr>
          <w:sz w:val="24"/>
          <w:szCs w:val="24"/>
        </w:rPr>
        <w:t>n</w:t>
      </w:r>
      <w:r>
        <w:rPr>
          <w:spacing w:val="-3"/>
          <w:sz w:val="24"/>
          <w:szCs w:val="24"/>
        </w:rPr>
        <w:t>a</w:t>
      </w:r>
      <w:r>
        <w:rPr>
          <w:spacing w:val="1"/>
          <w:sz w:val="24"/>
          <w:szCs w:val="24"/>
        </w:rPr>
        <w:t>a</w:t>
      </w:r>
      <w:r>
        <w:rPr>
          <w:sz w:val="24"/>
          <w:szCs w:val="24"/>
        </w:rPr>
        <w:t>n</w:t>
      </w:r>
      <w:r>
        <w:rPr>
          <w:spacing w:val="3"/>
          <w:sz w:val="24"/>
          <w:szCs w:val="24"/>
        </w:rPr>
        <w:t xml:space="preserve"> </w:t>
      </w:r>
      <w:r>
        <w:rPr>
          <w:sz w:val="24"/>
          <w:szCs w:val="24"/>
        </w:rPr>
        <w:t>R</w:t>
      </w:r>
      <w:r>
        <w:rPr>
          <w:spacing w:val="1"/>
          <w:sz w:val="24"/>
          <w:szCs w:val="24"/>
        </w:rPr>
        <w:t>e</w:t>
      </w:r>
      <w:r>
        <w:rPr>
          <w:sz w:val="24"/>
          <w:szCs w:val="24"/>
        </w:rPr>
        <w:t>n</w:t>
      </w:r>
      <w:r>
        <w:rPr>
          <w:spacing w:val="-1"/>
          <w:sz w:val="24"/>
          <w:szCs w:val="24"/>
        </w:rPr>
        <w:t>s</w:t>
      </w:r>
      <w:r>
        <w:rPr>
          <w:spacing w:val="-3"/>
          <w:sz w:val="24"/>
          <w:szCs w:val="24"/>
        </w:rPr>
        <w:t>t</w:t>
      </w:r>
      <w:r>
        <w:rPr>
          <w:sz w:val="24"/>
          <w:szCs w:val="24"/>
        </w:rPr>
        <w:t>ra h</w:t>
      </w:r>
      <w:r>
        <w:rPr>
          <w:spacing w:val="1"/>
          <w:sz w:val="24"/>
          <w:szCs w:val="24"/>
        </w:rPr>
        <w:t>a</w:t>
      </w:r>
      <w:r>
        <w:rPr>
          <w:sz w:val="24"/>
          <w:szCs w:val="24"/>
        </w:rPr>
        <w:t>rus d</w:t>
      </w:r>
      <w:r>
        <w:rPr>
          <w:spacing w:val="1"/>
          <w:sz w:val="24"/>
          <w:szCs w:val="24"/>
        </w:rPr>
        <w:t>ie</w:t>
      </w:r>
      <w:r>
        <w:rPr>
          <w:spacing w:val="-4"/>
          <w:sz w:val="24"/>
          <w:szCs w:val="24"/>
        </w:rPr>
        <w:t>v</w:t>
      </w:r>
      <w:r>
        <w:rPr>
          <w:spacing w:val="1"/>
          <w:sz w:val="24"/>
          <w:szCs w:val="24"/>
        </w:rPr>
        <w:t>al</w:t>
      </w:r>
      <w:r>
        <w:rPr>
          <w:sz w:val="24"/>
          <w:szCs w:val="24"/>
        </w:rPr>
        <w:t>u</w:t>
      </w:r>
      <w:r>
        <w:rPr>
          <w:spacing w:val="1"/>
          <w:sz w:val="24"/>
          <w:szCs w:val="24"/>
        </w:rPr>
        <w:t>a</w:t>
      </w:r>
      <w:r>
        <w:rPr>
          <w:spacing w:val="-1"/>
          <w:sz w:val="24"/>
          <w:szCs w:val="24"/>
        </w:rPr>
        <w:t>s</w:t>
      </w:r>
      <w:r>
        <w:rPr>
          <w:sz w:val="24"/>
          <w:szCs w:val="24"/>
        </w:rPr>
        <w:t>i</w:t>
      </w:r>
      <w:r>
        <w:rPr>
          <w:spacing w:val="3"/>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pacing w:val="-4"/>
          <w:sz w:val="24"/>
          <w:szCs w:val="24"/>
        </w:rPr>
        <w:t>d</w:t>
      </w:r>
      <w:r>
        <w:rPr>
          <w:spacing w:val="1"/>
          <w:sz w:val="24"/>
          <w:szCs w:val="24"/>
        </w:rPr>
        <w:t>i</w:t>
      </w:r>
      <w:r>
        <w:rPr>
          <w:sz w:val="24"/>
          <w:szCs w:val="24"/>
        </w:rPr>
        <w:t>k</w:t>
      </w:r>
      <w:r>
        <w:rPr>
          <w:spacing w:val="-3"/>
          <w:sz w:val="24"/>
          <w:szCs w:val="24"/>
        </w:rPr>
        <w:t>e</w:t>
      </w:r>
      <w:r>
        <w:rPr>
          <w:spacing w:val="1"/>
          <w:sz w:val="24"/>
          <w:szCs w:val="24"/>
        </w:rPr>
        <w:t>m</w:t>
      </w:r>
      <w:r>
        <w:rPr>
          <w:sz w:val="24"/>
          <w:szCs w:val="24"/>
        </w:rPr>
        <w:t>b</w:t>
      </w:r>
      <w:r>
        <w:rPr>
          <w:spacing w:val="1"/>
          <w:sz w:val="24"/>
          <w:szCs w:val="24"/>
        </w:rPr>
        <w:t>a</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2"/>
          <w:sz w:val="24"/>
          <w:szCs w:val="24"/>
        </w:rPr>
        <w:t xml:space="preserve">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3"/>
          <w:sz w:val="24"/>
          <w:szCs w:val="24"/>
        </w:rPr>
        <w:t xml:space="preserve"> </w:t>
      </w:r>
      <w:r>
        <w:rPr>
          <w:sz w:val="24"/>
          <w:szCs w:val="24"/>
        </w:rPr>
        <w:t>d</w:t>
      </w:r>
      <w:r>
        <w:rPr>
          <w:spacing w:val="1"/>
          <w:sz w:val="24"/>
          <w:szCs w:val="24"/>
        </w:rPr>
        <w:t>i</w:t>
      </w:r>
      <w:r>
        <w:rPr>
          <w:spacing w:val="-4"/>
          <w:sz w:val="24"/>
          <w:szCs w:val="24"/>
        </w:rPr>
        <w:t>n</w:t>
      </w:r>
      <w:r>
        <w:rPr>
          <w:spacing w:val="10"/>
          <w:sz w:val="24"/>
          <w:szCs w:val="24"/>
        </w:rPr>
        <w:t>a</w:t>
      </w:r>
      <w:r>
        <w:rPr>
          <w:spacing w:val="1"/>
          <w:sz w:val="24"/>
          <w:szCs w:val="24"/>
        </w:rPr>
        <w:t>mi</w:t>
      </w:r>
      <w:r>
        <w:rPr>
          <w:spacing w:val="-4"/>
          <w:sz w:val="24"/>
          <w:szCs w:val="24"/>
        </w:rPr>
        <w:t>k</w:t>
      </w:r>
      <w:r>
        <w:rPr>
          <w:sz w:val="24"/>
          <w:szCs w:val="24"/>
        </w:rPr>
        <w:t>a</w:t>
      </w:r>
      <w:bookmarkStart w:id="0" w:name="_GoBack"/>
      <w:bookmarkEnd w:id="0"/>
      <w:r>
        <w:rPr>
          <w:spacing w:val="3"/>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pacing w:val="-4"/>
          <w:sz w:val="24"/>
          <w:szCs w:val="24"/>
        </w:rPr>
        <w:t>p</w:t>
      </w:r>
      <w:r>
        <w:rPr>
          <w:spacing w:val="1"/>
          <w:sz w:val="24"/>
          <w:szCs w:val="24"/>
        </w:rPr>
        <w:t>e</w:t>
      </w:r>
      <w:r>
        <w:rPr>
          <w:sz w:val="24"/>
          <w:szCs w:val="24"/>
        </w:rPr>
        <w:t>rk</w:t>
      </w:r>
      <w:r>
        <w:rPr>
          <w:spacing w:val="1"/>
          <w:sz w:val="24"/>
          <w:szCs w:val="24"/>
        </w:rPr>
        <w:t>em</w:t>
      </w:r>
      <w:r>
        <w:rPr>
          <w:spacing w:val="-4"/>
          <w:sz w:val="24"/>
          <w:szCs w:val="24"/>
        </w:rPr>
        <w:t>b</w:t>
      </w:r>
      <w:r>
        <w:rPr>
          <w:spacing w:val="5"/>
          <w:sz w:val="24"/>
          <w:szCs w:val="24"/>
        </w:rPr>
        <w:t>a</w:t>
      </w:r>
      <w:r>
        <w:rPr>
          <w:sz w:val="24"/>
          <w:szCs w:val="24"/>
        </w:rPr>
        <w:t>n</w:t>
      </w:r>
      <w:r>
        <w:rPr>
          <w:spacing w:val="-4"/>
          <w:sz w:val="24"/>
          <w:szCs w:val="24"/>
        </w:rPr>
        <w:t>g</w:t>
      </w:r>
      <w:r>
        <w:rPr>
          <w:spacing w:val="1"/>
          <w:sz w:val="24"/>
          <w:szCs w:val="24"/>
        </w:rPr>
        <w:t>a</w:t>
      </w:r>
      <w:r>
        <w:rPr>
          <w:sz w:val="24"/>
          <w:szCs w:val="24"/>
        </w:rPr>
        <w:t>n</w:t>
      </w:r>
      <w:r>
        <w:rPr>
          <w:spacing w:val="2"/>
          <w:sz w:val="24"/>
          <w:szCs w:val="24"/>
        </w:rPr>
        <w:t xml:space="preserve"> </w:t>
      </w:r>
      <w:r>
        <w:rPr>
          <w:sz w:val="24"/>
          <w:szCs w:val="24"/>
        </w:rPr>
        <w:t>I</w:t>
      </w:r>
      <w:r>
        <w:rPr>
          <w:spacing w:val="-1"/>
          <w:sz w:val="24"/>
          <w:szCs w:val="24"/>
        </w:rPr>
        <w:t>A</w:t>
      </w:r>
      <w:r>
        <w:rPr>
          <w:sz w:val="24"/>
          <w:szCs w:val="24"/>
        </w:rPr>
        <w:t xml:space="preserve">IN </w:t>
      </w:r>
      <w:r w:rsidR="008D5D51">
        <w:rPr>
          <w:spacing w:val="-1"/>
          <w:sz w:val="24"/>
          <w:szCs w:val="24"/>
        </w:rPr>
        <w:t>Jember</w:t>
      </w:r>
      <w:r>
        <w:rPr>
          <w:sz w:val="24"/>
          <w:szCs w:val="24"/>
        </w:rPr>
        <w:t>.</w:t>
      </w:r>
    </w:p>
    <w:sectPr w:rsidR="00593081">
      <w:pgSz w:w="11920" w:h="16840"/>
      <w:pgMar w:top="1360" w:right="1320" w:bottom="280" w:left="168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B6" w:rsidRDefault="00824AB6">
      <w:r>
        <w:separator/>
      </w:r>
    </w:p>
  </w:endnote>
  <w:endnote w:type="continuationSeparator" w:id="0">
    <w:p w:rsidR="00824AB6" w:rsidRDefault="008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D" w:rsidRDefault="00793EAD">
    <w:pPr>
      <w:spacing w:line="200" w:lineRule="exact"/>
    </w:pPr>
    <w:r>
      <w:pict>
        <v:shapetype id="_x0000_t202" coordsize="21600,21600" o:spt="202" path="m,l,21600r21600,l21600,xe">
          <v:stroke joinstyle="miter"/>
          <v:path gradientshapeok="t" o:connecttype="rect"/>
        </v:shapetype>
        <v:shape id="_x0000_s2052" type="#_x0000_t202" style="position:absolute;margin-left:295.3pt;margin-top:787.4pt;width:4.7pt;height:12pt;z-index:-1282;mso-position-horizontal-relative:page;mso-position-vertical-relative:page" filled="f" stroked="f">
          <v:textbox inset="0,0,0,0">
            <w:txbxContent>
              <w:p w:rsidR="00793EAD" w:rsidRDefault="00793EAD">
                <w:pPr>
                  <w:spacing w:line="220" w:lineRule="exact"/>
                  <w:ind w:left="20" w:right="-30"/>
                  <w:rPr>
                    <w:rFonts w:ascii="Arial Rounded MT Bold" w:eastAsia="Arial Rounded MT Bold" w:hAnsi="Arial Rounded MT Bold" w:cs="Arial Rounded MT Bold"/>
                  </w:rPr>
                </w:pPr>
                <w:r>
                  <w:rPr>
                    <w:rFonts w:ascii="Arial Rounded MT Bold" w:eastAsia="Arial Rounded MT Bold" w:hAnsi="Arial Rounded MT Bold" w:cs="Arial Rounded MT Bold"/>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D" w:rsidRDefault="00793EAD">
    <w:pPr>
      <w:spacing w:line="200" w:lineRule="exact"/>
    </w:pPr>
    <w:r>
      <w:pict>
        <v:shapetype id="_x0000_t202" coordsize="21600,21600" o:spt="202" path="m,l,21600r21600,l21600,xe">
          <v:stroke joinstyle="miter"/>
          <v:path gradientshapeok="t" o:connecttype="rect"/>
        </v:shapetype>
        <v:shape id="_x0000_s2050" type="#_x0000_t202" style="position:absolute;margin-left:291.7pt;margin-top:787.4pt;width:12.4pt;height:12pt;z-index:-1280;mso-position-horizontal-relative:page;mso-position-vertical-relative:page" filled="f" stroked="f">
          <v:textbox inset="0,0,0,0">
            <w:txbxContent>
              <w:p w:rsidR="00793EAD" w:rsidRDefault="00793EAD">
                <w:pPr>
                  <w:spacing w:line="220" w:lineRule="exact"/>
                  <w:ind w:left="40"/>
                  <w:rPr>
                    <w:rFonts w:ascii="Arial Rounded MT Bold" w:eastAsia="Arial Rounded MT Bold" w:hAnsi="Arial Rounded MT Bold" w:cs="Arial Rounded MT Bold"/>
                  </w:rPr>
                </w:pPr>
                <w:r>
                  <w:fldChar w:fldCharType="begin"/>
                </w:r>
                <w:r>
                  <w:rPr>
                    <w:rFonts w:ascii="Arial Rounded MT Bold" w:eastAsia="Arial Rounded MT Bold" w:hAnsi="Arial Rounded MT Bold" w:cs="Arial Rounded MT Bold"/>
                  </w:rPr>
                  <w:instrText xml:space="preserve"> PAGE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EAD" w:rsidRDefault="00793EAD">
    <w:pPr>
      <w:spacing w:line="200" w:lineRule="exact"/>
    </w:pPr>
    <w:r>
      <w:pict>
        <v:shapetype id="_x0000_t202" coordsize="21600,21600" o:spt="202" path="m,l,21600r21600,l21600,xe">
          <v:stroke joinstyle="miter"/>
          <v:path gradientshapeok="t" o:connecttype="rect"/>
        </v:shapetype>
        <v:shape id="_x0000_s2049" type="#_x0000_t202" style="position:absolute;margin-left:289.9pt;margin-top:787.4pt;width:16pt;height:12pt;z-index:-1279;mso-position-horizontal-relative:page;mso-position-vertical-relative:page" filled="f" stroked="f">
          <v:textbox inset="0,0,0,0">
            <w:txbxContent>
              <w:p w:rsidR="00793EAD" w:rsidRDefault="00793EAD">
                <w:pPr>
                  <w:spacing w:line="220" w:lineRule="exact"/>
                  <w:ind w:left="40"/>
                  <w:rPr>
                    <w:rFonts w:ascii="Arial Rounded MT Bold" w:eastAsia="Arial Rounded MT Bold" w:hAnsi="Arial Rounded MT Bold" w:cs="Arial Rounded MT Bold"/>
                  </w:rPr>
                </w:pPr>
                <w:r>
                  <w:fldChar w:fldCharType="begin"/>
                </w:r>
                <w:r>
                  <w:rPr>
                    <w:rFonts w:ascii="Arial Rounded MT Bold" w:eastAsia="Arial Rounded MT Bold" w:hAnsi="Arial Rounded MT Bold" w:cs="Arial Rounded MT Bold"/>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B6" w:rsidRDefault="00824AB6">
      <w:r>
        <w:separator/>
      </w:r>
    </w:p>
  </w:footnote>
  <w:footnote w:type="continuationSeparator" w:id="0">
    <w:p w:rsidR="00824AB6" w:rsidRDefault="0082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937"/>
    <w:multiLevelType w:val="multilevel"/>
    <w:tmpl w:val="F672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73936"/>
    <w:multiLevelType w:val="multilevel"/>
    <w:tmpl w:val="07C6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57F8E"/>
    <w:multiLevelType w:val="multilevel"/>
    <w:tmpl w:val="8CAE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051C13"/>
    <w:multiLevelType w:val="multilevel"/>
    <w:tmpl w:val="8E80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D19A2"/>
    <w:multiLevelType w:val="hybridMultilevel"/>
    <w:tmpl w:val="EE58612C"/>
    <w:lvl w:ilvl="0" w:tplc="C2583E50">
      <w:start w:val="1"/>
      <w:numFmt w:val="decimal"/>
      <w:lvlText w:val="%1."/>
      <w:lvlJc w:val="left"/>
      <w:pPr>
        <w:ind w:left="840" w:hanging="360"/>
      </w:pPr>
      <w:rPr>
        <w:rFonts w:hint="default"/>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5" w15:restartNumberingAfterBreak="0">
    <w:nsid w:val="671A1D90"/>
    <w:multiLevelType w:val="multilevel"/>
    <w:tmpl w:val="9774E8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70BE791F"/>
    <w:multiLevelType w:val="multilevel"/>
    <w:tmpl w:val="BD4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81"/>
    <w:rsid w:val="00124D47"/>
    <w:rsid w:val="0033683A"/>
    <w:rsid w:val="00340139"/>
    <w:rsid w:val="004E3107"/>
    <w:rsid w:val="00593081"/>
    <w:rsid w:val="00642B6C"/>
    <w:rsid w:val="00660CF3"/>
    <w:rsid w:val="00771D2A"/>
    <w:rsid w:val="00793EAD"/>
    <w:rsid w:val="007C61A1"/>
    <w:rsid w:val="00805F7E"/>
    <w:rsid w:val="00824AB6"/>
    <w:rsid w:val="00867482"/>
    <w:rsid w:val="008D5D51"/>
    <w:rsid w:val="0090497F"/>
    <w:rsid w:val="00926E71"/>
    <w:rsid w:val="00974E3A"/>
    <w:rsid w:val="00A97ABA"/>
    <w:rsid w:val="00AD6601"/>
    <w:rsid w:val="00AF3AFB"/>
    <w:rsid w:val="00C405A5"/>
    <w:rsid w:val="00C43080"/>
    <w:rsid w:val="00D64BEB"/>
    <w:rsid w:val="00E10CEE"/>
    <w:rsid w:val="00F146B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ADB9AA"/>
  <w15:docId w15:val="{33233784-2909-4823-A908-2310AE7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974E3A"/>
    <w:pPr>
      <w:spacing w:before="100" w:beforeAutospacing="1" w:after="100" w:afterAutospacing="1"/>
    </w:pPr>
    <w:rPr>
      <w:sz w:val="24"/>
      <w:szCs w:val="24"/>
      <w:lang w:val="en-ID" w:eastAsia="en-ID"/>
    </w:rPr>
  </w:style>
  <w:style w:type="character" w:styleId="Strong">
    <w:name w:val="Strong"/>
    <w:basedOn w:val="DefaultParagraphFont"/>
    <w:uiPriority w:val="22"/>
    <w:qFormat/>
    <w:rsid w:val="004E3107"/>
    <w:rPr>
      <w:b/>
      <w:bCs/>
    </w:rPr>
  </w:style>
  <w:style w:type="paragraph" w:styleId="BalloonText">
    <w:name w:val="Balloon Text"/>
    <w:basedOn w:val="Normal"/>
    <w:link w:val="BalloonTextChar"/>
    <w:uiPriority w:val="99"/>
    <w:semiHidden/>
    <w:unhideWhenUsed/>
    <w:rsid w:val="00336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3A"/>
    <w:rPr>
      <w:rFonts w:ascii="Segoe UI" w:hAnsi="Segoe UI" w:cs="Segoe UI"/>
      <w:sz w:val="18"/>
      <w:szCs w:val="18"/>
    </w:rPr>
  </w:style>
  <w:style w:type="paragraph" w:styleId="ListParagraph">
    <w:name w:val="List Paragraph"/>
    <w:basedOn w:val="Normal"/>
    <w:uiPriority w:val="34"/>
    <w:qFormat/>
    <w:rsid w:val="007C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2272">
      <w:bodyDiv w:val="1"/>
      <w:marLeft w:val="0"/>
      <w:marRight w:val="0"/>
      <w:marTop w:val="0"/>
      <w:marBottom w:val="0"/>
      <w:divBdr>
        <w:top w:val="none" w:sz="0" w:space="0" w:color="auto"/>
        <w:left w:val="none" w:sz="0" w:space="0" w:color="auto"/>
        <w:bottom w:val="none" w:sz="0" w:space="0" w:color="auto"/>
        <w:right w:val="none" w:sz="0" w:space="0" w:color="auto"/>
      </w:divBdr>
      <w:divsChild>
        <w:div w:id="2031909704">
          <w:marLeft w:val="0"/>
          <w:marRight w:val="0"/>
          <w:marTop w:val="0"/>
          <w:marBottom w:val="0"/>
          <w:divBdr>
            <w:top w:val="none" w:sz="0" w:space="0" w:color="auto"/>
            <w:left w:val="none" w:sz="0" w:space="0" w:color="auto"/>
            <w:bottom w:val="none" w:sz="0" w:space="0" w:color="auto"/>
            <w:right w:val="none" w:sz="0" w:space="0" w:color="auto"/>
          </w:divBdr>
        </w:div>
      </w:divsChild>
    </w:div>
    <w:div w:id="1089235795">
      <w:bodyDiv w:val="1"/>
      <w:marLeft w:val="0"/>
      <w:marRight w:val="0"/>
      <w:marTop w:val="0"/>
      <w:marBottom w:val="0"/>
      <w:divBdr>
        <w:top w:val="none" w:sz="0" w:space="0" w:color="auto"/>
        <w:left w:val="none" w:sz="0" w:space="0" w:color="auto"/>
        <w:bottom w:val="none" w:sz="0" w:space="0" w:color="auto"/>
        <w:right w:val="none" w:sz="0" w:space="0" w:color="auto"/>
      </w:divBdr>
    </w:div>
    <w:div w:id="172413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ainpurwokerto.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22</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GUSBED_UBAIDILLAH</cp:lastModifiedBy>
  <cp:revision>9</cp:revision>
  <cp:lastPrinted>2019-09-26T05:17:00Z</cp:lastPrinted>
  <dcterms:created xsi:type="dcterms:W3CDTF">2019-07-08T08:39:00Z</dcterms:created>
  <dcterms:modified xsi:type="dcterms:W3CDTF">2019-10-01T22:25:00Z</dcterms:modified>
</cp:coreProperties>
</file>